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30" w:rsidRPr="004C7CE2" w:rsidRDefault="00E57330" w:rsidP="00E57330">
      <w:pPr>
        <w:spacing w:after="0" w:line="240" w:lineRule="auto"/>
        <w:ind w:firstLine="720"/>
        <w:jc w:val="center"/>
        <w:rPr>
          <w:rFonts w:ascii="Times New Roman" w:hAnsi="Times New Roman" w:cs="Times New Roman"/>
          <w:bCs/>
          <w:sz w:val="32"/>
          <w:szCs w:val="32"/>
        </w:rPr>
      </w:pPr>
      <w:r w:rsidRPr="004C7CE2">
        <w:rPr>
          <w:rFonts w:ascii="Times New Roman" w:hAnsi="Times New Roman" w:cs="Times New Roman"/>
          <w:bCs/>
          <w:sz w:val="32"/>
          <w:szCs w:val="32"/>
        </w:rPr>
        <w:t xml:space="preserve">Муниципальное казенное образовательное </w:t>
      </w:r>
    </w:p>
    <w:p w:rsidR="00E57330" w:rsidRPr="004C7CE2" w:rsidRDefault="00E57330" w:rsidP="00E57330">
      <w:pPr>
        <w:spacing w:after="0" w:line="240" w:lineRule="auto"/>
        <w:ind w:firstLine="720"/>
        <w:jc w:val="center"/>
        <w:rPr>
          <w:rFonts w:ascii="Times New Roman" w:hAnsi="Times New Roman" w:cs="Times New Roman"/>
          <w:bCs/>
          <w:sz w:val="32"/>
          <w:szCs w:val="32"/>
        </w:rPr>
      </w:pPr>
      <w:r w:rsidRPr="004C7CE2">
        <w:rPr>
          <w:rFonts w:ascii="Times New Roman" w:hAnsi="Times New Roman" w:cs="Times New Roman"/>
          <w:bCs/>
          <w:sz w:val="32"/>
          <w:szCs w:val="32"/>
        </w:rPr>
        <w:t>учреждение дополнительного образования детей</w:t>
      </w:r>
    </w:p>
    <w:p w:rsidR="00E57330" w:rsidRPr="004C7CE2" w:rsidRDefault="00EE6735" w:rsidP="00E57330">
      <w:pPr>
        <w:spacing w:after="0" w:line="240" w:lineRule="auto"/>
        <w:ind w:firstLine="720"/>
        <w:jc w:val="center"/>
        <w:rPr>
          <w:rFonts w:ascii="Times New Roman" w:hAnsi="Times New Roman" w:cs="Times New Roman"/>
          <w:bCs/>
          <w:sz w:val="32"/>
          <w:szCs w:val="32"/>
        </w:rPr>
      </w:pPr>
      <w:r>
        <w:rPr>
          <w:rFonts w:ascii="Times New Roman" w:hAnsi="Times New Roman" w:cs="Times New Roman"/>
          <w:bCs/>
          <w:sz w:val="32"/>
          <w:szCs w:val="32"/>
        </w:rPr>
        <w:t>«Детская школа и</w:t>
      </w:r>
      <w:r w:rsidR="000A677C" w:rsidRPr="004C7CE2">
        <w:rPr>
          <w:rFonts w:ascii="Times New Roman" w:hAnsi="Times New Roman" w:cs="Times New Roman"/>
          <w:bCs/>
          <w:sz w:val="32"/>
          <w:szCs w:val="32"/>
        </w:rPr>
        <w:t>скусств №2 с. Красный Курган</w:t>
      </w:r>
      <w:r w:rsidR="00E57330" w:rsidRPr="004C7CE2">
        <w:rPr>
          <w:rFonts w:ascii="Times New Roman" w:hAnsi="Times New Roman" w:cs="Times New Roman"/>
          <w:bCs/>
          <w:sz w:val="32"/>
          <w:szCs w:val="32"/>
        </w:rPr>
        <w:t>»</w:t>
      </w:r>
    </w:p>
    <w:p w:rsidR="00E57330" w:rsidRPr="004C7CE2" w:rsidRDefault="00E57330" w:rsidP="00E57330">
      <w:pPr>
        <w:spacing w:after="0" w:line="240" w:lineRule="auto"/>
        <w:ind w:firstLine="720"/>
        <w:jc w:val="center"/>
        <w:rPr>
          <w:rFonts w:ascii="Times New Roman" w:hAnsi="Times New Roman" w:cs="Times New Roman"/>
          <w:b/>
          <w:bCs/>
          <w:sz w:val="32"/>
          <w:szCs w:val="32"/>
        </w:rPr>
      </w:pPr>
    </w:p>
    <w:p w:rsidR="00E57330" w:rsidRPr="00E57330" w:rsidRDefault="00E57330" w:rsidP="00E57330">
      <w:pPr>
        <w:spacing w:after="0" w:line="240" w:lineRule="auto"/>
        <w:ind w:firstLine="720"/>
        <w:jc w:val="center"/>
        <w:rPr>
          <w:rFonts w:ascii="Times New Roman" w:hAnsi="Times New Roman" w:cs="Times New Roman"/>
          <w:b/>
          <w:bCs/>
          <w:sz w:val="28"/>
          <w:szCs w:val="28"/>
        </w:rPr>
      </w:pPr>
    </w:p>
    <w:p w:rsidR="00E57330" w:rsidRPr="00E57330" w:rsidRDefault="00E57330" w:rsidP="00E57330">
      <w:pPr>
        <w:spacing w:after="0" w:line="240" w:lineRule="auto"/>
        <w:ind w:firstLine="720"/>
        <w:jc w:val="center"/>
        <w:rPr>
          <w:rFonts w:ascii="Times New Roman" w:hAnsi="Times New Roman" w:cs="Times New Roman"/>
          <w:b/>
          <w:bCs/>
          <w:sz w:val="28"/>
          <w:szCs w:val="28"/>
        </w:rPr>
      </w:pPr>
    </w:p>
    <w:p w:rsidR="00E57330" w:rsidRPr="00E57330" w:rsidRDefault="00E57330" w:rsidP="00E57330">
      <w:pPr>
        <w:spacing w:after="0" w:line="240" w:lineRule="auto"/>
        <w:jc w:val="center"/>
        <w:rPr>
          <w:rFonts w:ascii="Times New Roman" w:hAnsi="Times New Roman" w:cs="Times New Roman"/>
          <w:b/>
          <w:sz w:val="32"/>
          <w:szCs w:val="32"/>
        </w:rPr>
      </w:pPr>
      <w:r w:rsidRPr="00E57330">
        <w:rPr>
          <w:rFonts w:ascii="Times New Roman" w:hAnsi="Times New Roman" w:cs="Times New Roman"/>
          <w:b/>
          <w:sz w:val="32"/>
          <w:szCs w:val="32"/>
        </w:rPr>
        <w:t xml:space="preserve">ДОПОЛНИТЕЛЬНАЯ ПРЕДПРОФЕССИОНАЛЬНАЯ ОБЩЕОБРАЗОВАТЕЛЬНАЯ ПРОГРАММА В ОБЛАСТИ </w:t>
      </w:r>
    </w:p>
    <w:p w:rsidR="00E57330" w:rsidRPr="00E57330" w:rsidRDefault="00E57330" w:rsidP="00E57330">
      <w:pPr>
        <w:spacing w:after="0" w:line="240" w:lineRule="auto"/>
        <w:jc w:val="center"/>
        <w:rPr>
          <w:rFonts w:ascii="Times New Roman" w:hAnsi="Times New Roman" w:cs="Times New Roman"/>
          <w:b/>
          <w:sz w:val="32"/>
          <w:szCs w:val="32"/>
        </w:rPr>
      </w:pPr>
      <w:r w:rsidRPr="00E57330">
        <w:rPr>
          <w:rFonts w:ascii="Times New Roman" w:hAnsi="Times New Roman" w:cs="Times New Roman"/>
          <w:b/>
          <w:sz w:val="32"/>
          <w:szCs w:val="32"/>
        </w:rPr>
        <w:t>МУЗЫКАЛЬНОГО ИСКУССТВА «ФОРТЕПИАНО»</w:t>
      </w:r>
    </w:p>
    <w:p w:rsidR="00E57330" w:rsidRPr="00E57330" w:rsidRDefault="00E57330" w:rsidP="00E57330">
      <w:pPr>
        <w:spacing w:after="0" w:line="240" w:lineRule="auto"/>
        <w:jc w:val="center"/>
        <w:rPr>
          <w:rFonts w:ascii="Times New Roman" w:hAnsi="Times New Roman" w:cs="Times New Roman"/>
          <w:b/>
          <w:sz w:val="32"/>
          <w:szCs w:val="32"/>
        </w:rPr>
      </w:pPr>
    </w:p>
    <w:p w:rsidR="00E57330" w:rsidRPr="00E57330" w:rsidRDefault="00E57330" w:rsidP="00E57330">
      <w:pPr>
        <w:spacing w:after="0" w:line="240" w:lineRule="auto"/>
        <w:jc w:val="center"/>
        <w:rPr>
          <w:rFonts w:ascii="Times New Roman" w:hAnsi="Times New Roman" w:cs="Times New Roman"/>
          <w:bCs/>
          <w:sz w:val="32"/>
          <w:szCs w:val="32"/>
        </w:rPr>
      </w:pPr>
    </w:p>
    <w:p w:rsidR="00E57330" w:rsidRPr="00E57330" w:rsidRDefault="00E57330" w:rsidP="00E57330">
      <w:pPr>
        <w:spacing w:after="0" w:line="240" w:lineRule="auto"/>
        <w:jc w:val="center"/>
        <w:rPr>
          <w:rFonts w:ascii="Times New Roman" w:hAnsi="Times New Roman" w:cs="Times New Roman"/>
          <w:bCs/>
          <w:sz w:val="32"/>
          <w:szCs w:val="32"/>
        </w:rPr>
      </w:pPr>
    </w:p>
    <w:p w:rsidR="00E57330" w:rsidRPr="001003E0" w:rsidRDefault="001003E0" w:rsidP="00E57330">
      <w:pPr>
        <w:spacing w:after="0" w:line="240" w:lineRule="auto"/>
        <w:jc w:val="center"/>
        <w:rPr>
          <w:rFonts w:ascii="Times New Roman" w:hAnsi="Times New Roman" w:cs="Times New Roman"/>
          <w:b/>
          <w:bCs/>
          <w:sz w:val="32"/>
          <w:szCs w:val="32"/>
        </w:rPr>
      </w:pPr>
      <w:r w:rsidRPr="001003E0">
        <w:rPr>
          <w:rFonts w:ascii="Times New Roman" w:hAnsi="Times New Roman" w:cs="Times New Roman"/>
          <w:b/>
          <w:bCs/>
          <w:sz w:val="32"/>
          <w:szCs w:val="32"/>
        </w:rPr>
        <w:t>Предметная область</w:t>
      </w:r>
    </w:p>
    <w:p w:rsidR="001003E0" w:rsidRPr="001003E0" w:rsidRDefault="001003E0" w:rsidP="00E57330">
      <w:pPr>
        <w:spacing w:after="0" w:line="240" w:lineRule="auto"/>
        <w:jc w:val="center"/>
        <w:rPr>
          <w:rFonts w:ascii="Times New Roman" w:hAnsi="Times New Roman" w:cs="Times New Roman"/>
          <w:b/>
          <w:bCs/>
          <w:sz w:val="32"/>
          <w:szCs w:val="32"/>
        </w:rPr>
      </w:pPr>
      <w:r w:rsidRPr="001003E0">
        <w:rPr>
          <w:rFonts w:ascii="Times New Roman" w:hAnsi="Times New Roman" w:cs="Times New Roman"/>
          <w:b/>
          <w:bCs/>
          <w:sz w:val="32"/>
          <w:szCs w:val="32"/>
        </w:rPr>
        <w:t>ПО.01. Музыкальное исполнительство</w:t>
      </w:r>
    </w:p>
    <w:p w:rsidR="00E57330" w:rsidRPr="001003E0" w:rsidRDefault="00E57330" w:rsidP="00E57330">
      <w:pPr>
        <w:spacing w:after="0" w:line="240" w:lineRule="auto"/>
        <w:jc w:val="center"/>
        <w:rPr>
          <w:rFonts w:ascii="Times New Roman" w:hAnsi="Times New Roman" w:cs="Times New Roman"/>
          <w:b/>
          <w:bCs/>
          <w:sz w:val="32"/>
          <w:szCs w:val="32"/>
        </w:rPr>
      </w:pPr>
    </w:p>
    <w:p w:rsidR="009916E9" w:rsidRPr="001003E0" w:rsidRDefault="009916E9" w:rsidP="00E57330">
      <w:pPr>
        <w:spacing w:after="0" w:line="240" w:lineRule="auto"/>
        <w:jc w:val="center"/>
        <w:rPr>
          <w:rFonts w:ascii="Times New Roman" w:hAnsi="Times New Roman" w:cs="Times New Roman"/>
          <w:b/>
          <w:bCs/>
          <w:sz w:val="32"/>
          <w:szCs w:val="32"/>
        </w:rPr>
      </w:pPr>
    </w:p>
    <w:p w:rsidR="00E57330" w:rsidRPr="009916E9" w:rsidRDefault="00E57330" w:rsidP="00E57330">
      <w:pPr>
        <w:spacing w:after="0" w:line="240" w:lineRule="auto"/>
        <w:rPr>
          <w:rFonts w:ascii="Times New Roman" w:hAnsi="Times New Roman" w:cs="Times New Roman"/>
          <w:b/>
          <w:i/>
          <w:sz w:val="32"/>
          <w:szCs w:val="32"/>
        </w:rPr>
      </w:pPr>
    </w:p>
    <w:p w:rsidR="009916E9" w:rsidRPr="001003E0" w:rsidRDefault="009916E9" w:rsidP="001003E0">
      <w:pPr>
        <w:spacing w:after="0" w:line="240" w:lineRule="auto"/>
        <w:jc w:val="center"/>
        <w:rPr>
          <w:rFonts w:ascii="Arial" w:eastAsia="Times New Roman" w:hAnsi="Arial" w:cs="Arial"/>
          <w:b/>
          <w:color w:val="000000"/>
          <w:sz w:val="32"/>
          <w:szCs w:val="32"/>
        </w:rPr>
      </w:pPr>
      <w:r w:rsidRPr="009916E9">
        <w:rPr>
          <w:rFonts w:ascii="Times New Roman" w:eastAsia="Times New Roman" w:hAnsi="Times New Roman" w:cs="Times New Roman"/>
          <w:b/>
          <w:color w:val="000000"/>
          <w:sz w:val="32"/>
          <w:szCs w:val="32"/>
        </w:rPr>
        <w:t>Вариативная часть</w:t>
      </w:r>
    </w:p>
    <w:p w:rsidR="00E57330" w:rsidRDefault="00E57330" w:rsidP="00E57330">
      <w:pPr>
        <w:spacing w:after="0" w:line="240" w:lineRule="auto"/>
        <w:ind w:firstLine="720"/>
        <w:jc w:val="center"/>
        <w:rPr>
          <w:rFonts w:ascii="Times New Roman" w:hAnsi="Times New Roman" w:cs="Times New Roman"/>
          <w:b/>
          <w:bCs/>
          <w:sz w:val="32"/>
          <w:szCs w:val="32"/>
        </w:rPr>
      </w:pPr>
    </w:p>
    <w:p w:rsidR="001003E0" w:rsidRPr="00E57330" w:rsidRDefault="001003E0" w:rsidP="00E57330">
      <w:pPr>
        <w:spacing w:after="0" w:line="240" w:lineRule="auto"/>
        <w:ind w:firstLine="720"/>
        <w:jc w:val="center"/>
        <w:rPr>
          <w:rFonts w:ascii="Times New Roman" w:hAnsi="Times New Roman" w:cs="Times New Roman"/>
          <w:b/>
          <w:bCs/>
          <w:sz w:val="32"/>
          <w:szCs w:val="32"/>
        </w:rPr>
      </w:pPr>
    </w:p>
    <w:p w:rsidR="00E57330" w:rsidRPr="00E57330" w:rsidRDefault="00E57330" w:rsidP="00E57330">
      <w:pPr>
        <w:spacing w:after="0" w:line="240" w:lineRule="auto"/>
        <w:jc w:val="center"/>
        <w:rPr>
          <w:rFonts w:ascii="Times New Roman" w:hAnsi="Times New Roman" w:cs="Times New Roman"/>
          <w:b/>
          <w:sz w:val="32"/>
          <w:szCs w:val="32"/>
        </w:rPr>
      </w:pPr>
      <w:r w:rsidRPr="00E57330">
        <w:rPr>
          <w:rFonts w:ascii="Times New Roman" w:hAnsi="Times New Roman" w:cs="Times New Roman"/>
          <w:b/>
          <w:sz w:val="32"/>
          <w:szCs w:val="32"/>
        </w:rPr>
        <w:t xml:space="preserve">Программа по учебному предмету </w:t>
      </w:r>
    </w:p>
    <w:p w:rsidR="009916E9" w:rsidRDefault="009916E9" w:rsidP="00E5733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В.06</w:t>
      </w:r>
      <w:r w:rsidR="00E57330" w:rsidRPr="00E57330">
        <w:rPr>
          <w:rFonts w:ascii="Times New Roman" w:hAnsi="Times New Roman" w:cs="Times New Roman"/>
          <w:b/>
          <w:sz w:val="32"/>
          <w:szCs w:val="32"/>
        </w:rPr>
        <w:t xml:space="preserve">. </w:t>
      </w:r>
      <w:r>
        <w:rPr>
          <w:rFonts w:ascii="Times New Roman" w:hAnsi="Times New Roman" w:cs="Times New Roman"/>
          <w:b/>
          <w:sz w:val="32"/>
          <w:szCs w:val="32"/>
        </w:rPr>
        <w:t xml:space="preserve">ДОПОЛНИТЕЛЬНЫЙ ИНСТРУМЕНТ </w:t>
      </w:r>
    </w:p>
    <w:p w:rsidR="00E57330" w:rsidRPr="00E57330" w:rsidRDefault="009916E9" w:rsidP="00E5733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w:t>
      </w:r>
      <w:r w:rsidR="00E57330" w:rsidRPr="00E57330">
        <w:rPr>
          <w:rFonts w:ascii="Times New Roman" w:hAnsi="Times New Roman" w:cs="Times New Roman"/>
          <w:b/>
          <w:sz w:val="32"/>
          <w:szCs w:val="32"/>
        </w:rPr>
        <w:t>С</w:t>
      </w:r>
      <w:r w:rsidR="00E57330">
        <w:rPr>
          <w:rFonts w:ascii="Times New Roman" w:hAnsi="Times New Roman" w:cs="Times New Roman"/>
          <w:b/>
          <w:sz w:val="32"/>
          <w:szCs w:val="32"/>
        </w:rPr>
        <w:t>ИНТЕЗАТОР</w:t>
      </w:r>
      <w:r>
        <w:rPr>
          <w:rFonts w:ascii="Times New Roman" w:hAnsi="Times New Roman" w:cs="Times New Roman"/>
          <w:b/>
          <w:sz w:val="32"/>
          <w:szCs w:val="32"/>
        </w:rPr>
        <w:t>)</w:t>
      </w:r>
    </w:p>
    <w:p w:rsidR="00E57330" w:rsidRPr="00E57330" w:rsidRDefault="00E57330" w:rsidP="00E57330">
      <w:pPr>
        <w:spacing w:after="0" w:line="240" w:lineRule="auto"/>
        <w:ind w:firstLine="720"/>
        <w:jc w:val="center"/>
        <w:rPr>
          <w:rFonts w:ascii="Times New Roman" w:hAnsi="Times New Roman" w:cs="Times New Roman"/>
          <w:b/>
          <w:bCs/>
          <w:sz w:val="32"/>
          <w:szCs w:val="32"/>
        </w:rPr>
      </w:pPr>
      <w:r w:rsidRPr="00E57330">
        <w:rPr>
          <w:rFonts w:ascii="Times New Roman" w:hAnsi="Times New Roman" w:cs="Times New Roman"/>
          <w:bCs/>
          <w:sz w:val="32"/>
          <w:szCs w:val="32"/>
        </w:rPr>
        <w:t xml:space="preserve"> </w:t>
      </w:r>
    </w:p>
    <w:p w:rsidR="00E57330" w:rsidRPr="00E57330" w:rsidRDefault="00E57330" w:rsidP="00E57330">
      <w:pPr>
        <w:pStyle w:val="a4"/>
        <w:tabs>
          <w:tab w:val="left" w:leader="underscore" w:pos="7609"/>
        </w:tabs>
        <w:spacing w:after="0" w:line="240" w:lineRule="auto"/>
        <w:ind w:left="4220"/>
        <w:jc w:val="both"/>
        <w:rPr>
          <w:rFonts w:ascii="Times New Roman" w:hAnsi="Times New Roman" w:cs="Times New Roman"/>
          <w:b/>
          <w:sz w:val="32"/>
          <w:szCs w:val="32"/>
        </w:rPr>
      </w:pPr>
    </w:p>
    <w:p w:rsidR="00E57330" w:rsidRPr="00E57330" w:rsidRDefault="00E57330" w:rsidP="00E57330">
      <w:pPr>
        <w:pStyle w:val="a4"/>
        <w:tabs>
          <w:tab w:val="left" w:leader="underscore" w:pos="7609"/>
        </w:tabs>
        <w:spacing w:after="0" w:line="240" w:lineRule="auto"/>
        <w:ind w:left="4220"/>
        <w:jc w:val="both"/>
        <w:rPr>
          <w:rFonts w:ascii="Times New Roman" w:hAnsi="Times New Roman" w:cs="Times New Roman"/>
          <w:b/>
          <w:sz w:val="32"/>
          <w:szCs w:val="32"/>
        </w:rPr>
      </w:pPr>
    </w:p>
    <w:p w:rsidR="00E57330" w:rsidRPr="00E57330" w:rsidRDefault="00E57330" w:rsidP="00E57330">
      <w:pPr>
        <w:pStyle w:val="a4"/>
        <w:tabs>
          <w:tab w:val="left" w:leader="underscore" w:pos="7609"/>
        </w:tabs>
        <w:spacing w:after="0" w:line="240" w:lineRule="auto"/>
        <w:ind w:left="4220"/>
        <w:jc w:val="both"/>
        <w:rPr>
          <w:rFonts w:ascii="Times New Roman" w:hAnsi="Times New Roman" w:cs="Times New Roman"/>
          <w:b/>
          <w:sz w:val="32"/>
          <w:szCs w:val="32"/>
        </w:rPr>
      </w:pPr>
    </w:p>
    <w:p w:rsidR="00E57330" w:rsidRPr="00E57330" w:rsidRDefault="00E57330" w:rsidP="00E57330">
      <w:pPr>
        <w:pStyle w:val="a4"/>
        <w:tabs>
          <w:tab w:val="left" w:leader="underscore" w:pos="7609"/>
        </w:tabs>
        <w:spacing w:after="0" w:line="240" w:lineRule="auto"/>
        <w:ind w:left="4220"/>
        <w:jc w:val="both"/>
        <w:rPr>
          <w:rFonts w:ascii="Times New Roman" w:hAnsi="Times New Roman" w:cs="Times New Roman"/>
          <w:b/>
          <w:sz w:val="32"/>
          <w:szCs w:val="32"/>
        </w:rPr>
      </w:pPr>
    </w:p>
    <w:p w:rsidR="00E57330" w:rsidRPr="00E57330" w:rsidRDefault="00E57330" w:rsidP="00E57330">
      <w:pPr>
        <w:pStyle w:val="a4"/>
        <w:tabs>
          <w:tab w:val="left" w:leader="underscore" w:pos="7609"/>
        </w:tabs>
        <w:spacing w:after="0" w:line="240" w:lineRule="auto"/>
        <w:ind w:left="4220"/>
        <w:jc w:val="both"/>
        <w:rPr>
          <w:rFonts w:ascii="Times New Roman" w:hAnsi="Times New Roman" w:cs="Times New Roman"/>
          <w:b/>
          <w:sz w:val="32"/>
          <w:szCs w:val="32"/>
        </w:rPr>
      </w:pPr>
    </w:p>
    <w:p w:rsidR="00E57330" w:rsidRPr="00E57330" w:rsidRDefault="00E57330" w:rsidP="00E57330">
      <w:pPr>
        <w:pStyle w:val="a4"/>
        <w:tabs>
          <w:tab w:val="left" w:leader="underscore" w:pos="7609"/>
        </w:tabs>
        <w:spacing w:after="0" w:line="240" w:lineRule="auto"/>
        <w:ind w:left="4220"/>
        <w:jc w:val="both"/>
        <w:rPr>
          <w:rFonts w:ascii="Times New Roman" w:hAnsi="Times New Roman" w:cs="Times New Roman"/>
          <w:b/>
          <w:sz w:val="32"/>
          <w:szCs w:val="32"/>
        </w:rPr>
      </w:pPr>
    </w:p>
    <w:p w:rsidR="00E57330" w:rsidRPr="00E57330" w:rsidRDefault="00E57330" w:rsidP="00E57330">
      <w:pPr>
        <w:pStyle w:val="a4"/>
        <w:tabs>
          <w:tab w:val="left" w:leader="underscore" w:pos="7609"/>
        </w:tabs>
        <w:spacing w:after="0" w:line="240" w:lineRule="auto"/>
        <w:ind w:left="4220"/>
        <w:jc w:val="both"/>
        <w:rPr>
          <w:rFonts w:ascii="Times New Roman" w:hAnsi="Times New Roman" w:cs="Times New Roman"/>
          <w:b/>
          <w:sz w:val="32"/>
          <w:szCs w:val="32"/>
        </w:rPr>
      </w:pPr>
    </w:p>
    <w:p w:rsidR="00E57330" w:rsidRPr="00E57330" w:rsidRDefault="00E57330" w:rsidP="00E57330">
      <w:pPr>
        <w:pStyle w:val="a4"/>
        <w:tabs>
          <w:tab w:val="left" w:leader="underscore" w:pos="7609"/>
        </w:tabs>
        <w:spacing w:after="0" w:line="240" w:lineRule="auto"/>
        <w:ind w:left="4220"/>
        <w:jc w:val="both"/>
        <w:rPr>
          <w:rFonts w:ascii="Times New Roman" w:hAnsi="Times New Roman" w:cs="Times New Roman"/>
          <w:sz w:val="32"/>
          <w:szCs w:val="32"/>
        </w:rPr>
      </w:pPr>
    </w:p>
    <w:p w:rsidR="00E57330" w:rsidRPr="00E57330" w:rsidRDefault="00E57330" w:rsidP="00E57330">
      <w:pPr>
        <w:pStyle w:val="a4"/>
        <w:tabs>
          <w:tab w:val="left" w:leader="underscore" w:pos="7609"/>
        </w:tabs>
        <w:spacing w:after="0" w:line="240" w:lineRule="auto"/>
        <w:ind w:left="4220"/>
        <w:jc w:val="both"/>
        <w:rPr>
          <w:rFonts w:ascii="Times New Roman" w:hAnsi="Times New Roman" w:cs="Times New Roman"/>
          <w:sz w:val="32"/>
          <w:szCs w:val="32"/>
        </w:rPr>
      </w:pPr>
    </w:p>
    <w:p w:rsidR="00E57330" w:rsidRPr="00E57330" w:rsidRDefault="00E57330" w:rsidP="00E57330">
      <w:pPr>
        <w:pStyle w:val="a4"/>
        <w:tabs>
          <w:tab w:val="left" w:leader="underscore" w:pos="7609"/>
        </w:tabs>
        <w:spacing w:after="0" w:line="240" w:lineRule="auto"/>
        <w:ind w:left="4220"/>
        <w:jc w:val="both"/>
        <w:rPr>
          <w:rFonts w:ascii="Times New Roman" w:hAnsi="Times New Roman" w:cs="Times New Roman"/>
          <w:sz w:val="32"/>
          <w:szCs w:val="32"/>
        </w:rPr>
      </w:pPr>
    </w:p>
    <w:p w:rsidR="00E57330" w:rsidRDefault="00E57330" w:rsidP="00E57330">
      <w:pPr>
        <w:pStyle w:val="a4"/>
        <w:tabs>
          <w:tab w:val="left" w:leader="underscore" w:pos="7609"/>
        </w:tabs>
        <w:spacing w:after="0" w:line="240" w:lineRule="auto"/>
        <w:ind w:left="4220"/>
        <w:jc w:val="both"/>
        <w:rPr>
          <w:rFonts w:ascii="Times New Roman" w:hAnsi="Times New Roman" w:cs="Times New Roman"/>
          <w:sz w:val="32"/>
          <w:szCs w:val="32"/>
        </w:rPr>
      </w:pPr>
    </w:p>
    <w:p w:rsidR="009916E9" w:rsidRPr="00E57330" w:rsidRDefault="009916E9" w:rsidP="00E57330">
      <w:pPr>
        <w:pStyle w:val="a4"/>
        <w:tabs>
          <w:tab w:val="left" w:leader="underscore" w:pos="7609"/>
        </w:tabs>
        <w:spacing w:after="0" w:line="240" w:lineRule="auto"/>
        <w:ind w:left="4220"/>
        <w:jc w:val="both"/>
        <w:rPr>
          <w:rFonts w:ascii="Times New Roman" w:hAnsi="Times New Roman" w:cs="Times New Roman"/>
          <w:sz w:val="32"/>
          <w:szCs w:val="32"/>
        </w:rPr>
      </w:pPr>
    </w:p>
    <w:p w:rsidR="00E57330" w:rsidRPr="00E57330" w:rsidRDefault="00E57330" w:rsidP="000A677C">
      <w:pPr>
        <w:pStyle w:val="a4"/>
        <w:spacing w:after="0" w:line="240" w:lineRule="auto"/>
        <w:ind w:right="120"/>
        <w:jc w:val="center"/>
        <w:rPr>
          <w:rStyle w:val="11"/>
          <w:rFonts w:ascii="Times New Roman" w:hAnsi="Times New Roman" w:cs="Times New Roman"/>
          <w:b/>
          <w:color w:val="000000"/>
          <w:sz w:val="28"/>
          <w:szCs w:val="28"/>
        </w:rPr>
      </w:pPr>
      <w:r w:rsidRPr="00E57330">
        <w:rPr>
          <w:rStyle w:val="11"/>
          <w:rFonts w:ascii="Times New Roman" w:hAnsi="Times New Roman" w:cs="Times New Roman"/>
          <w:b/>
          <w:color w:val="000000"/>
          <w:sz w:val="28"/>
          <w:szCs w:val="28"/>
        </w:rPr>
        <w:t xml:space="preserve">с. </w:t>
      </w:r>
      <w:r w:rsidR="000A677C">
        <w:rPr>
          <w:rStyle w:val="11"/>
          <w:rFonts w:ascii="Times New Roman" w:hAnsi="Times New Roman" w:cs="Times New Roman"/>
          <w:b/>
          <w:color w:val="000000"/>
          <w:sz w:val="28"/>
          <w:szCs w:val="28"/>
        </w:rPr>
        <w:t>Красный Курган 201</w:t>
      </w:r>
      <w:r w:rsidR="00077DAD">
        <w:rPr>
          <w:rStyle w:val="11"/>
          <w:rFonts w:ascii="Times New Roman" w:hAnsi="Times New Roman" w:cs="Times New Roman"/>
          <w:b/>
          <w:color w:val="000000"/>
          <w:sz w:val="28"/>
          <w:szCs w:val="28"/>
        </w:rPr>
        <w:t>5</w:t>
      </w:r>
      <w:r w:rsidR="000A677C">
        <w:rPr>
          <w:rStyle w:val="11"/>
          <w:rFonts w:ascii="Times New Roman" w:hAnsi="Times New Roman" w:cs="Times New Roman"/>
          <w:b/>
          <w:color w:val="000000"/>
          <w:sz w:val="28"/>
          <w:szCs w:val="28"/>
        </w:rPr>
        <w:t>г.</w:t>
      </w:r>
    </w:p>
    <w:p w:rsidR="00E57330" w:rsidRPr="00E57330" w:rsidRDefault="00E57330" w:rsidP="00E57330">
      <w:pPr>
        <w:pStyle w:val="a4"/>
        <w:spacing w:after="0" w:line="240" w:lineRule="auto"/>
        <w:ind w:right="120"/>
        <w:jc w:val="center"/>
        <w:rPr>
          <w:rStyle w:val="11"/>
          <w:rFonts w:ascii="Times New Roman" w:hAnsi="Times New Roman" w:cs="Times New Roman"/>
          <w:b/>
          <w:color w:val="000000"/>
          <w:sz w:val="28"/>
          <w:szCs w:val="28"/>
        </w:rPr>
      </w:pPr>
      <w:bookmarkStart w:id="0" w:name="_GoBack"/>
      <w:bookmarkEnd w:id="0"/>
    </w:p>
    <w:p w:rsidR="00E57330" w:rsidRDefault="00E57330" w:rsidP="00D435B6">
      <w:pPr>
        <w:spacing w:line="240" w:lineRule="auto"/>
        <w:jc w:val="both"/>
        <w:rPr>
          <w:rFonts w:ascii="Times New Roman" w:hAnsi="Times New Roman" w:cs="Arial"/>
          <w:color w:val="000000"/>
        </w:rPr>
      </w:pPr>
    </w:p>
    <w:p w:rsidR="0040566D" w:rsidRDefault="0040566D" w:rsidP="00E57330">
      <w:pPr>
        <w:spacing w:after="0" w:line="240" w:lineRule="auto"/>
        <w:ind w:left="1452" w:firstLine="708"/>
        <w:jc w:val="both"/>
        <w:rPr>
          <w:rFonts w:ascii="Times New Roman" w:hAnsi="Times New Roman" w:cs="Times New Roman"/>
          <w:b/>
          <w:sz w:val="24"/>
          <w:szCs w:val="24"/>
        </w:rPr>
      </w:pPr>
    </w:p>
    <w:p w:rsidR="00E57330" w:rsidRPr="00E57330" w:rsidRDefault="00E57330" w:rsidP="00E57330">
      <w:pPr>
        <w:spacing w:after="0" w:line="240" w:lineRule="auto"/>
        <w:ind w:left="1452" w:firstLine="708"/>
        <w:jc w:val="both"/>
        <w:rPr>
          <w:rFonts w:ascii="Times New Roman" w:hAnsi="Times New Roman" w:cs="Times New Roman"/>
          <w:b/>
          <w:sz w:val="24"/>
          <w:szCs w:val="24"/>
        </w:rPr>
      </w:pPr>
      <w:r w:rsidRPr="00E57330">
        <w:rPr>
          <w:rFonts w:ascii="Times New Roman" w:hAnsi="Times New Roman" w:cs="Times New Roman"/>
          <w:b/>
          <w:sz w:val="24"/>
          <w:szCs w:val="24"/>
        </w:rPr>
        <w:t>Структура программы учебного предмета</w:t>
      </w:r>
    </w:p>
    <w:p w:rsidR="00E57330" w:rsidRPr="00E57330" w:rsidRDefault="00E57330" w:rsidP="00E57330">
      <w:pPr>
        <w:spacing w:after="0" w:line="240" w:lineRule="auto"/>
        <w:ind w:left="1416" w:firstLine="708"/>
        <w:jc w:val="both"/>
        <w:rPr>
          <w:rFonts w:ascii="Times New Roman" w:hAnsi="Times New Roman" w:cs="Times New Roman"/>
          <w:b/>
          <w:sz w:val="24"/>
          <w:szCs w:val="24"/>
        </w:rPr>
      </w:pPr>
    </w:p>
    <w:p w:rsidR="00E57330" w:rsidRPr="00E57330" w:rsidRDefault="00E57330" w:rsidP="00E57330">
      <w:pPr>
        <w:spacing w:after="0" w:line="240" w:lineRule="auto"/>
        <w:jc w:val="both"/>
        <w:rPr>
          <w:rFonts w:ascii="Times New Roman" w:hAnsi="Times New Roman" w:cs="Times New Roman"/>
          <w:b/>
          <w:sz w:val="24"/>
          <w:szCs w:val="24"/>
        </w:rPr>
      </w:pPr>
      <w:r w:rsidRPr="00E57330">
        <w:rPr>
          <w:rFonts w:ascii="Times New Roman" w:hAnsi="Times New Roman" w:cs="Times New Roman"/>
          <w:b/>
          <w:sz w:val="24"/>
          <w:szCs w:val="24"/>
        </w:rPr>
        <w:t>I.</w:t>
      </w:r>
      <w:r w:rsidRPr="00E57330">
        <w:rPr>
          <w:rFonts w:ascii="Times New Roman" w:hAnsi="Times New Roman" w:cs="Times New Roman"/>
          <w:b/>
          <w:sz w:val="24"/>
          <w:szCs w:val="24"/>
        </w:rPr>
        <w:tab/>
        <w:t>Пояснительная записка</w:t>
      </w:r>
      <w:r w:rsidRPr="00E57330">
        <w:rPr>
          <w:rFonts w:ascii="Times New Roman" w:hAnsi="Times New Roman" w:cs="Times New Roman"/>
          <w:b/>
          <w:sz w:val="24"/>
          <w:szCs w:val="24"/>
        </w:rPr>
        <w:tab/>
      </w:r>
      <w:r w:rsidRPr="00E57330">
        <w:rPr>
          <w:rFonts w:ascii="Times New Roman" w:hAnsi="Times New Roman" w:cs="Times New Roman"/>
          <w:b/>
          <w:sz w:val="24"/>
          <w:szCs w:val="24"/>
        </w:rPr>
        <w:tab/>
      </w:r>
      <w:r w:rsidRPr="00E57330">
        <w:rPr>
          <w:rFonts w:ascii="Times New Roman" w:hAnsi="Times New Roman" w:cs="Times New Roman"/>
          <w:b/>
          <w:sz w:val="24"/>
          <w:szCs w:val="24"/>
        </w:rPr>
        <w:tab/>
      </w:r>
      <w:r w:rsidRPr="00E57330">
        <w:rPr>
          <w:rFonts w:ascii="Times New Roman" w:hAnsi="Times New Roman" w:cs="Times New Roman"/>
          <w:b/>
          <w:sz w:val="24"/>
          <w:szCs w:val="24"/>
        </w:rPr>
        <w:tab/>
      </w:r>
      <w:r w:rsidRPr="00E57330">
        <w:rPr>
          <w:rFonts w:ascii="Times New Roman" w:hAnsi="Times New Roman" w:cs="Times New Roman"/>
          <w:b/>
          <w:sz w:val="24"/>
          <w:szCs w:val="24"/>
        </w:rPr>
        <w:tab/>
      </w:r>
      <w:r w:rsidRPr="00E57330">
        <w:rPr>
          <w:rFonts w:ascii="Times New Roman" w:hAnsi="Times New Roman" w:cs="Times New Roman"/>
          <w:b/>
          <w:sz w:val="24"/>
          <w:szCs w:val="24"/>
        </w:rPr>
        <w:tab/>
      </w:r>
      <w:r w:rsidRPr="00E57330">
        <w:rPr>
          <w:rFonts w:ascii="Times New Roman" w:hAnsi="Times New Roman" w:cs="Times New Roman"/>
          <w:b/>
          <w:sz w:val="24"/>
          <w:szCs w:val="24"/>
        </w:rPr>
        <w:tab/>
      </w:r>
    </w:p>
    <w:p w:rsidR="00E57330" w:rsidRPr="00E57330" w:rsidRDefault="00E57330" w:rsidP="00E57330">
      <w:pPr>
        <w:pStyle w:val="12"/>
        <w:spacing w:after="0" w:line="240" w:lineRule="auto"/>
        <w:ind w:firstLine="709"/>
        <w:rPr>
          <w:rFonts w:ascii="Times New Roman" w:hAnsi="Times New Roman" w:cs="Times New Roman"/>
          <w:i/>
        </w:rPr>
      </w:pPr>
      <w:r w:rsidRPr="00E57330">
        <w:rPr>
          <w:rFonts w:ascii="Times New Roman" w:hAnsi="Times New Roman" w:cs="Times New Roman"/>
          <w:i/>
        </w:rPr>
        <w:t>- Характеристика учебного предмета, его место и роль в образовательном процессе;</w:t>
      </w:r>
    </w:p>
    <w:p w:rsidR="00E57330" w:rsidRPr="00E57330" w:rsidRDefault="00E57330" w:rsidP="00E57330">
      <w:pPr>
        <w:pStyle w:val="12"/>
        <w:spacing w:after="0" w:line="240" w:lineRule="auto"/>
        <w:ind w:firstLine="709"/>
        <w:rPr>
          <w:rFonts w:ascii="Times New Roman" w:hAnsi="Times New Roman" w:cs="Times New Roman"/>
          <w:i/>
        </w:rPr>
      </w:pPr>
      <w:r w:rsidRPr="00E57330">
        <w:rPr>
          <w:rFonts w:ascii="Times New Roman" w:hAnsi="Times New Roman" w:cs="Times New Roman"/>
          <w:i/>
        </w:rPr>
        <w:t>- Срок реализации учебного предмета;</w:t>
      </w:r>
    </w:p>
    <w:p w:rsidR="00E57330" w:rsidRPr="00E57330" w:rsidRDefault="00E57330" w:rsidP="00E57330">
      <w:pPr>
        <w:pStyle w:val="12"/>
        <w:spacing w:after="0" w:line="240" w:lineRule="auto"/>
        <w:ind w:firstLine="709"/>
        <w:rPr>
          <w:rFonts w:ascii="Times New Roman" w:hAnsi="Times New Roman" w:cs="Times New Roman"/>
          <w:i/>
        </w:rPr>
      </w:pPr>
      <w:r w:rsidRPr="00E57330">
        <w:rPr>
          <w:rFonts w:ascii="Times New Roman" w:hAnsi="Times New Roman" w:cs="Times New Roman"/>
          <w:i/>
        </w:rPr>
        <w:t>- Объем учебного времени, предусмотренный учебным планом образовательного</w:t>
      </w:r>
    </w:p>
    <w:p w:rsidR="00E57330" w:rsidRPr="00E57330" w:rsidRDefault="00E57330" w:rsidP="00E57330">
      <w:pPr>
        <w:pStyle w:val="12"/>
        <w:spacing w:after="0" w:line="240" w:lineRule="auto"/>
        <w:ind w:firstLine="709"/>
        <w:rPr>
          <w:rFonts w:ascii="Times New Roman" w:hAnsi="Times New Roman" w:cs="Times New Roman"/>
          <w:i/>
        </w:rPr>
      </w:pPr>
      <w:r w:rsidRPr="00E57330">
        <w:rPr>
          <w:rFonts w:ascii="Times New Roman" w:hAnsi="Times New Roman" w:cs="Times New Roman"/>
          <w:i/>
        </w:rPr>
        <w:t xml:space="preserve">  учреждения на реализацию учебного предмета;</w:t>
      </w:r>
    </w:p>
    <w:p w:rsidR="00E57330" w:rsidRPr="00E57330" w:rsidRDefault="00E57330" w:rsidP="00E57330">
      <w:pPr>
        <w:pStyle w:val="12"/>
        <w:spacing w:after="0" w:line="240" w:lineRule="auto"/>
        <w:ind w:firstLine="709"/>
        <w:rPr>
          <w:rFonts w:ascii="Times New Roman" w:hAnsi="Times New Roman" w:cs="Times New Roman"/>
          <w:i/>
        </w:rPr>
      </w:pPr>
      <w:r w:rsidRPr="00E57330">
        <w:rPr>
          <w:rFonts w:ascii="Times New Roman" w:hAnsi="Times New Roman" w:cs="Times New Roman"/>
          <w:i/>
        </w:rPr>
        <w:t>- Форма проведения учебных аудиторных занятий;</w:t>
      </w:r>
    </w:p>
    <w:p w:rsidR="00E57330" w:rsidRPr="00E57330" w:rsidRDefault="00E57330" w:rsidP="00E57330">
      <w:pPr>
        <w:pStyle w:val="12"/>
        <w:spacing w:after="0" w:line="240" w:lineRule="auto"/>
        <w:ind w:firstLine="709"/>
        <w:rPr>
          <w:rFonts w:ascii="Times New Roman" w:hAnsi="Times New Roman" w:cs="Times New Roman"/>
          <w:i/>
        </w:rPr>
      </w:pPr>
      <w:r w:rsidRPr="00E57330">
        <w:rPr>
          <w:rFonts w:ascii="Times New Roman" w:hAnsi="Times New Roman" w:cs="Times New Roman"/>
          <w:i/>
        </w:rPr>
        <w:t>- Цели и задачи учебного предмета;</w:t>
      </w:r>
    </w:p>
    <w:p w:rsidR="00E57330" w:rsidRPr="00E57330" w:rsidRDefault="00E57330" w:rsidP="00E57330">
      <w:pPr>
        <w:pStyle w:val="12"/>
        <w:spacing w:after="0" w:line="240" w:lineRule="auto"/>
        <w:ind w:firstLine="709"/>
        <w:rPr>
          <w:rFonts w:ascii="Times New Roman" w:hAnsi="Times New Roman" w:cs="Times New Roman"/>
          <w:i/>
        </w:rPr>
      </w:pPr>
      <w:r w:rsidRPr="00E57330">
        <w:rPr>
          <w:rFonts w:ascii="Times New Roman" w:hAnsi="Times New Roman" w:cs="Times New Roman"/>
          <w:i/>
        </w:rPr>
        <w:t>- Обоснование структуры программы учебного предмета;</w:t>
      </w:r>
    </w:p>
    <w:p w:rsidR="00E57330" w:rsidRPr="00E57330" w:rsidRDefault="00E57330" w:rsidP="00E57330">
      <w:pPr>
        <w:pStyle w:val="12"/>
        <w:spacing w:after="0" w:line="240" w:lineRule="auto"/>
        <w:ind w:firstLine="709"/>
        <w:rPr>
          <w:rFonts w:ascii="Times New Roman" w:hAnsi="Times New Roman" w:cs="Times New Roman"/>
          <w:i/>
        </w:rPr>
      </w:pPr>
      <w:r w:rsidRPr="00E57330">
        <w:rPr>
          <w:rFonts w:ascii="Times New Roman" w:hAnsi="Times New Roman" w:cs="Times New Roman"/>
          <w:i/>
        </w:rPr>
        <w:t xml:space="preserve">- Методы обучения; </w:t>
      </w:r>
    </w:p>
    <w:p w:rsidR="00E57330" w:rsidRPr="00E57330" w:rsidRDefault="00E57330" w:rsidP="00E57330">
      <w:pPr>
        <w:pStyle w:val="12"/>
        <w:spacing w:after="0" w:line="240" w:lineRule="auto"/>
        <w:ind w:firstLine="709"/>
        <w:rPr>
          <w:rFonts w:ascii="Times New Roman" w:hAnsi="Times New Roman" w:cs="Times New Roman"/>
          <w:i/>
        </w:rPr>
      </w:pPr>
      <w:r w:rsidRPr="00E57330">
        <w:rPr>
          <w:rFonts w:ascii="Times New Roman" w:hAnsi="Times New Roman" w:cs="Times New Roman"/>
          <w:i/>
        </w:rPr>
        <w:t>- Описание материально-технических условий реализации учебного предмета;</w:t>
      </w:r>
    </w:p>
    <w:p w:rsidR="00E57330" w:rsidRPr="00E57330" w:rsidRDefault="00E57330" w:rsidP="00E57330">
      <w:pPr>
        <w:spacing w:after="0" w:line="240" w:lineRule="auto"/>
        <w:rPr>
          <w:rFonts w:ascii="Times New Roman" w:hAnsi="Times New Roman" w:cs="Times New Roman"/>
          <w:b/>
          <w:sz w:val="24"/>
          <w:szCs w:val="24"/>
        </w:rPr>
      </w:pPr>
      <w:r w:rsidRPr="00E57330">
        <w:rPr>
          <w:rFonts w:ascii="Times New Roman" w:hAnsi="Times New Roman" w:cs="Times New Roman"/>
          <w:b/>
          <w:sz w:val="24"/>
          <w:szCs w:val="24"/>
        </w:rPr>
        <w:t>II.</w:t>
      </w:r>
      <w:r w:rsidRPr="00E57330">
        <w:rPr>
          <w:rFonts w:ascii="Times New Roman" w:hAnsi="Times New Roman" w:cs="Times New Roman"/>
          <w:b/>
          <w:sz w:val="24"/>
          <w:szCs w:val="24"/>
        </w:rPr>
        <w:tab/>
        <w:t>Содержание учебного предмета</w:t>
      </w:r>
      <w:r w:rsidRPr="00E57330">
        <w:rPr>
          <w:rFonts w:ascii="Times New Roman" w:hAnsi="Times New Roman" w:cs="Times New Roman"/>
          <w:b/>
          <w:sz w:val="24"/>
          <w:szCs w:val="24"/>
        </w:rPr>
        <w:tab/>
      </w:r>
    </w:p>
    <w:p w:rsidR="00E57330" w:rsidRPr="00E57330" w:rsidRDefault="00E57330" w:rsidP="00E57330">
      <w:pPr>
        <w:pStyle w:val="12"/>
        <w:spacing w:after="0" w:line="240" w:lineRule="auto"/>
        <w:ind w:firstLine="709"/>
        <w:rPr>
          <w:rFonts w:ascii="Times New Roman" w:hAnsi="Times New Roman" w:cs="Times New Roman"/>
          <w:i/>
        </w:rPr>
      </w:pPr>
      <w:r w:rsidRPr="00E57330">
        <w:rPr>
          <w:rFonts w:ascii="Times New Roman" w:hAnsi="Times New Roman" w:cs="Times New Roman"/>
          <w:i/>
        </w:rPr>
        <w:t>- Сведения о затратах учебного времени;</w:t>
      </w:r>
    </w:p>
    <w:p w:rsidR="00E57330" w:rsidRPr="00E57330" w:rsidRDefault="00E57330" w:rsidP="00E57330">
      <w:pPr>
        <w:pStyle w:val="12"/>
        <w:spacing w:after="0" w:line="240" w:lineRule="auto"/>
        <w:ind w:firstLine="709"/>
        <w:rPr>
          <w:rFonts w:ascii="Times New Roman" w:hAnsi="Times New Roman" w:cs="Times New Roman"/>
          <w:bCs/>
          <w:i/>
        </w:rPr>
      </w:pPr>
      <w:r w:rsidRPr="00E57330">
        <w:rPr>
          <w:rFonts w:ascii="Times New Roman" w:hAnsi="Times New Roman" w:cs="Times New Roman"/>
          <w:i/>
        </w:rPr>
        <w:t xml:space="preserve">- </w:t>
      </w:r>
      <w:r w:rsidRPr="00E57330">
        <w:rPr>
          <w:rFonts w:ascii="Times New Roman" w:hAnsi="Times New Roman" w:cs="Times New Roman"/>
          <w:bCs/>
          <w:i/>
        </w:rPr>
        <w:t>Годовые требования по классам;</w:t>
      </w:r>
    </w:p>
    <w:p w:rsidR="00E57330" w:rsidRPr="00E57330" w:rsidRDefault="00E57330" w:rsidP="00E57330">
      <w:pPr>
        <w:spacing w:before="28" w:after="0" w:line="240" w:lineRule="auto"/>
        <w:rPr>
          <w:rFonts w:ascii="Times New Roman" w:hAnsi="Times New Roman" w:cs="Times New Roman"/>
          <w:b/>
          <w:sz w:val="24"/>
          <w:szCs w:val="24"/>
        </w:rPr>
      </w:pPr>
      <w:r w:rsidRPr="00E57330">
        <w:rPr>
          <w:rFonts w:ascii="Times New Roman" w:hAnsi="Times New Roman" w:cs="Times New Roman"/>
          <w:b/>
          <w:sz w:val="24"/>
          <w:szCs w:val="24"/>
        </w:rPr>
        <w:t>III.</w:t>
      </w:r>
      <w:r w:rsidRPr="00E57330">
        <w:rPr>
          <w:rFonts w:ascii="Times New Roman" w:hAnsi="Times New Roman" w:cs="Times New Roman"/>
          <w:b/>
          <w:sz w:val="24"/>
          <w:szCs w:val="24"/>
        </w:rPr>
        <w:tab/>
        <w:t>Требования к уровню подготовки обучающихся</w:t>
      </w:r>
    </w:p>
    <w:p w:rsidR="00E57330" w:rsidRPr="00E57330" w:rsidRDefault="00E57330" w:rsidP="00E57330">
      <w:pPr>
        <w:spacing w:before="28" w:after="0" w:line="240" w:lineRule="auto"/>
        <w:rPr>
          <w:rFonts w:ascii="Times New Roman" w:hAnsi="Times New Roman" w:cs="Times New Roman"/>
          <w:b/>
          <w:sz w:val="24"/>
          <w:szCs w:val="24"/>
        </w:rPr>
      </w:pPr>
      <w:r w:rsidRPr="00E57330">
        <w:rPr>
          <w:rFonts w:ascii="Times New Roman" w:hAnsi="Times New Roman" w:cs="Times New Roman"/>
          <w:b/>
          <w:sz w:val="24"/>
          <w:szCs w:val="24"/>
        </w:rPr>
        <w:tab/>
      </w:r>
      <w:r w:rsidRPr="00E57330">
        <w:rPr>
          <w:rFonts w:ascii="Times New Roman" w:hAnsi="Times New Roman" w:cs="Times New Roman"/>
          <w:b/>
          <w:sz w:val="24"/>
          <w:szCs w:val="24"/>
        </w:rPr>
        <w:tab/>
      </w:r>
      <w:r w:rsidRPr="00E57330">
        <w:rPr>
          <w:rFonts w:ascii="Times New Roman" w:hAnsi="Times New Roman" w:cs="Times New Roman"/>
          <w:b/>
          <w:sz w:val="24"/>
          <w:szCs w:val="24"/>
        </w:rPr>
        <w:tab/>
      </w:r>
    </w:p>
    <w:p w:rsidR="00E57330" w:rsidRPr="00E57330" w:rsidRDefault="00E57330" w:rsidP="00E57330">
      <w:pPr>
        <w:pStyle w:val="12"/>
        <w:spacing w:after="0" w:line="240" w:lineRule="auto"/>
        <w:rPr>
          <w:rFonts w:ascii="Times New Roman" w:hAnsi="Times New Roman" w:cs="Times New Roman"/>
          <w:b/>
        </w:rPr>
      </w:pPr>
      <w:r w:rsidRPr="00E57330">
        <w:rPr>
          <w:rFonts w:ascii="Times New Roman" w:hAnsi="Times New Roman" w:cs="Times New Roman"/>
          <w:b/>
          <w:lang w:val="en-US"/>
        </w:rPr>
        <w:t>IV</w:t>
      </w:r>
      <w:r w:rsidRPr="00E57330">
        <w:rPr>
          <w:rFonts w:ascii="Times New Roman" w:hAnsi="Times New Roman" w:cs="Times New Roman"/>
          <w:b/>
        </w:rPr>
        <w:t>.</w:t>
      </w:r>
      <w:r w:rsidRPr="00E57330">
        <w:rPr>
          <w:rFonts w:ascii="Times New Roman" w:hAnsi="Times New Roman" w:cs="Times New Roman"/>
          <w:b/>
        </w:rPr>
        <w:tab/>
        <w:t xml:space="preserve">Формы и методы контроля, система оценок </w:t>
      </w:r>
      <w:r w:rsidRPr="00E57330">
        <w:rPr>
          <w:rFonts w:ascii="Times New Roman" w:hAnsi="Times New Roman" w:cs="Times New Roman"/>
          <w:b/>
        </w:rPr>
        <w:tab/>
      </w:r>
      <w:r w:rsidRPr="00E57330">
        <w:rPr>
          <w:rFonts w:ascii="Times New Roman" w:hAnsi="Times New Roman" w:cs="Times New Roman"/>
          <w:b/>
        </w:rPr>
        <w:tab/>
      </w:r>
      <w:r w:rsidRPr="00E57330">
        <w:rPr>
          <w:rFonts w:ascii="Times New Roman" w:hAnsi="Times New Roman" w:cs="Times New Roman"/>
          <w:b/>
        </w:rPr>
        <w:tab/>
      </w:r>
      <w:r w:rsidRPr="00E57330">
        <w:rPr>
          <w:rFonts w:ascii="Times New Roman" w:hAnsi="Times New Roman" w:cs="Times New Roman"/>
          <w:b/>
        </w:rPr>
        <w:tab/>
        <w:t xml:space="preserve"> </w:t>
      </w:r>
    </w:p>
    <w:p w:rsidR="00E57330" w:rsidRPr="00E57330" w:rsidRDefault="00E57330" w:rsidP="00E57330">
      <w:pPr>
        <w:pStyle w:val="12"/>
        <w:spacing w:after="0" w:line="240" w:lineRule="auto"/>
        <w:ind w:firstLine="709"/>
        <w:rPr>
          <w:rFonts w:ascii="Times New Roman" w:hAnsi="Times New Roman" w:cs="Times New Roman"/>
          <w:i/>
        </w:rPr>
      </w:pPr>
      <w:r w:rsidRPr="00E57330">
        <w:rPr>
          <w:rFonts w:ascii="Times New Roman" w:hAnsi="Times New Roman" w:cs="Times New Roman"/>
          <w:i/>
        </w:rPr>
        <w:t xml:space="preserve">- Аттестация: цели, виды, форма, содержание; </w:t>
      </w:r>
    </w:p>
    <w:p w:rsidR="00E57330" w:rsidRPr="00E57330" w:rsidRDefault="00E57330" w:rsidP="00E57330">
      <w:pPr>
        <w:pStyle w:val="12"/>
        <w:spacing w:after="0" w:line="240" w:lineRule="auto"/>
        <w:ind w:firstLine="709"/>
        <w:rPr>
          <w:rFonts w:ascii="Times New Roman" w:hAnsi="Times New Roman" w:cs="Times New Roman"/>
          <w:i/>
        </w:rPr>
      </w:pPr>
      <w:r w:rsidRPr="00E57330">
        <w:rPr>
          <w:rFonts w:ascii="Times New Roman" w:hAnsi="Times New Roman" w:cs="Times New Roman"/>
          <w:i/>
        </w:rPr>
        <w:t>- Критерии оценки;</w:t>
      </w:r>
    </w:p>
    <w:p w:rsidR="00E57330" w:rsidRPr="00E57330" w:rsidRDefault="00E57330" w:rsidP="00E57330">
      <w:pPr>
        <w:pStyle w:val="12"/>
        <w:spacing w:after="0" w:line="240" w:lineRule="auto"/>
        <w:rPr>
          <w:rFonts w:ascii="Times New Roman" w:hAnsi="Times New Roman" w:cs="Times New Roman"/>
          <w:b/>
        </w:rPr>
      </w:pPr>
      <w:r w:rsidRPr="00E57330">
        <w:rPr>
          <w:rFonts w:ascii="Times New Roman" w:hAnsi="Times New Roman" w:cs="Times New Roman"/>
          <w:b/>
          <w:lang w:val="en-US"/>
        </w:rPr>
        <w:t>V</w:t>
      </w:r>
      <w:r w:rsidRPr="00E57330">
        <w:rPr>
          <w:rFonts w:ascii="Times New Roman" w:hAnsi="Times New Roman" w:cs="Times New Roman"/>
          <w:b/>
        </w:rPr>
        <w:t>.</w:t>
      </w:r>
      <w:r w:rsidRPr="00E57330">
        <w:rPr>
          <w:rFonts w:ascii="Times New Roman" w:hAnsi="Times New Roman" w:cs="Times New Roman"/>
          <w:b/>
        </w:rPr>
        <w:tab/>
        <w:t>Методическое обеспечение учебного процесса</w:t>
      </w:r>
      <w:r w:rsidRPr="00E57330">
        <w:rPr>
          <w:rFonts w:ascii="Times New Roman" w:hAnsi="Times New Roman" w:cs="Times New Roman"/>
          <w:b/>
        </w:rPr>
        <w:tab/>
      </w:r>
    </w:p>
    <w:p w:rsidR="00E57330" w:rsidRPr="00E57330" w:rsidRDefault="00E57330" w:rsidP="00E57330">
      <w:pPr>
        <w:pStyle w:val="12"/>
        <w:spacing w:after="0" w:line="240" w:lineRule="auto"/>
        <w:ind w:firstLine="709"/>
        <w:rPr>
          <w:rFonts w:ascii="Times New Roman" w:hAnsi="Times New Roman" w:cs="Times New Roman"/>
          <w:i/>
        </w:rPr>
      </w:pPr>
      <w:r w:rsidRPr="00E57330">
        <w:rPr>
          <w:rFonts w:ascii="Times New Roman" w:hAnsi="Times New Roman" w:cs="Times New Roman"/>
          <w:i/>
        </w:rPr>
        <w:t>- Методические рекомендации педагогическим работникам;</w:t>
      </w:r>
    </w:p>
    <w:p w:rsidR="00E57330" w:rsidRPr="00E57330" w:rsidRDefault="00E57330" w:rsidP="00E57330">
      <w:pPr>
        <w:pStyle w:val="12"/>
        <w:spacing w:after="0" w:line="240" w:lineRule="auto"/>
        <w:ind w:firstLine="709"/>
        <w:rPr>
          <w:rFonts w:ascii="Times New Roman" w:hAnsi="Times New Roman" w:cs="Times New Roman"/>
        </w:rPr>
      </w:pPr>
      <w:r w:rsidRPr="00E57330">
        <w:rPr>
          <w:rFonts w:ascii="Times New Roman" w:hAnsi="Times New Roman" w:cs="Times New Roman"/>
          <w:i/>
        </w:rPr>
        <w:t>- Рекомендации по организации самостоятельной работы обучающихся</w:t>
      </w:r>
      <w:r w:rsidRPr="00E57330">
        <w:rPr>
          <w:rFonts w:ascii="Times New Roman" w:hAnsi="Times New Roman" w:cs="Times New Roman"/>
        </w:rPr>
        <w:t>;</w:t>
      </w:r>
    </w:p>
    <w:p w:rsidR="00E57330" w:rsidRDefault="00E57330" w:rsidP="00E57330">
      <w:pPr>
        <w:pStyle w:val="12"/>
        <w:spacing w:after="0" w:line="240" w:lineRule="auto"/>
        <w:rPr>
          <w:rFonts w:ascii="Times New Roman" w:hAnsi="Times New Roman" w:cs="Times New Roman"/>
          <w:b/>
        </w:rPr>
      </w:pPr>
      <w:r w:rsidRPr="00E57330">
        <w:rPr>
          <w:rFonts w:ascii="Times New Roman" w:hAnsi="Times New Roman" w:cs="Times New Roman"/>
          <w:b/>
          <w:lang w:val="en-US"/>
        </w:rPr>
        <w:t>VI</w:t>
      </w:r>
      <w:r w:rsidRPr="00E57330">
        <w:rPr>
          <w:rFonts w:ascii="Times New Roman" w:hAnsi="Times New Roman" w:cs="Times New Roman"/>
          <w:b/>
        </w:rPr>
        <w:t>.</w:t>
      </w:r>
      <w:r w:rsidRPr="00E57330">
        <w:rPr>
          <w:rFonts w:ascii="Times New Roman" w:hAnsi="Times New Roman" w:cs="Times New Roman"/>
          <w:b/>
        </w:rPr>
        <w:tab/>
        <w:t xml:space="preserve">Списки рекомендуемой методической </w:t>
      </w:r>
      <w:r w:rsidR="00116414">
        <w:rPr>
          <w:rFonts w:ascii="Times New Roman" w:hAnsi="Times New Roman" w:cs="Times New Roman"/>
          <w:b/>
        </w:rPr>
        <w:t xml:space="preserve">и нотной </w:t>
      </w:r>
      <w:r w:rsidRPr="00E57330">
        <w:rPr>
          <w:rFonts w:ascii="Times New Roman" w:hAnsi="Times New Roman" w:cs="Times New Roman"/>
          <w:b/>
        </w:rPr>
        <w:t>литературы</w:t>
      </w:r>
    </w:p>
    <w:p w:rsidR="00116414" w:rsidRPr="00116414" w:rsidRDefault="00116414" w:rsidP="00116414">
      <w:pPr>
        <w:pStyle w:val="12"/>
        <w:spacing w:after="0" w:line="240" w:lineRule="auto"/>
        <w:ind w:firstLine="709"/>
        <w:rPr>
          <w:rFonts w:ascii="Times New Roman" w:hAnsi="Times New Roman" w:cs="Times New Roman"/>
          <w:i/>
        </w:rPr>
      </w:pPr>
      <w:r w:rsidRPr="00E57330">
        <w:rPr>
          <w:rFonts w:ascii="Times New Roman" w:hAnsi="Times New Roman" w:cs="Times New Roman"/>
          <w:i/>
        </w:rPr>
        <w:t>- Список рекомендуемой методической литературы;</w:t>
      </w:r>
      <w:bookmarkStart w:id="1" w:name="h.gjdgxs"/>
      <w:bookmarkEnd w:id="1"/>
    </w:p>
    <w:p w:rsidR="00E57330" w:rsidRPr="00E57330" w:rsidRDefault="00E57330" w:rsidP="00E57330">
      <w:pPr>
        <w:pStyle w:val="12"/>
        <w:spacing w:after="0" w:line="240" w:lineRule="auto"/>
        <w:ind w:firstLine="709"/>
        <w:rPr>
          <w:rFonts w:ascii="Times New Roman" w:hAnsi="Times New Roman" w:cs="Times New Roman"/>
          <w:i/>
        </w:rPr>
      </w:pPr>
      <w:r w:rsidRPr="00E57330">
        <w:rPr>
          <w:rFonts w:ascii="Times New Roman" w:hAnsi="Times New Roman" w:cs="Times New Roman"/>
          <w:i/>
        </w:rPr>
        <w:t>- Список рекомендуемой нотной литературы;</w:t>
      </w:r>
    </w:p>
    <w:p w:rsidR="00CB5E96" w:rsidRPr="00116414" w:rsidRDefault="00CB5E96" w:rsidP="00900B7E">
      <w:pPr>
        <w:numPr>
          <w:ilvl w:val="0"/>
          <w:numId w:val="5"/>
        </w:numPr>
        <w:spacing w:after="0" w:line="240" w:lineRule="auto"/>
        <w:rPr>
          <w:rFonts w:ascii="Times New Roman" w:eastAsia="Times New Roman" w:hAnsi="Times New Roman" w:cs="Times New Roman"/>
          <w:b/>
          <w:color w:val="000000"/>
          <w:sz w:val="24"/>
          <w:szCs w:val="24"/>
        </w:rPr>
      </w:pPr>
      <w:r w:rsidRPr="00116414">
        <w:rPr>
          <w:rFonts w:ascii="Times New Roman" w:eastAsia="Times New Roman" w:hAnsi="Times New Roman" w:cs="Times New Roman"/>
          <w:b/>
          <w:color w:val="000000"/>
          <w:sz w:val="24"/>
          <w:szCs w:val="24"/>
        </w:rPr>
        <w:t>Мультимедийные программы</w:t>
      </w:r>
    </w:p>
    <w:p w:rsidR="00DD7F22" w:rsidRPr="00116414" w:rsidRDefault="00CB5E96" w:rsidP="00900B7E">
      <w:pPr>
        <w:numPr>
          <w:ilvl w:val="0"/>
          <w:numId w:val="5"/>
        </w:numPr>
        <w:spacing w:after="0" w:line="240" w:lineRule="auto"/>
        <w:rPr>
          <w:rFonts w:ascii="Times New Roman" w:eastAsia="Times New Roman" w:hAnsi="Times New Roman" w:cs="Times New Roman"/>
          <w:b/>
          <w:color w:val="000000"/>
          <w:sz w:val="24"/>
          <w:szCs w:val="24"/>
        </w:rPr>
      </w:pPr>
      <w:r w:rsidRPr="00116414">
        <w:rPr>
          <w:rFonts w:ascii="Times New Roman" w:eastAsia="Times New Roman" w:hAnsi="Times New Roman" w:cs="Times New Roman"/>
          <w:b/>
          <w:color w:val="000000"/>
          <w:sz w:val="24"/>
          <w:szCs w:val="24"/>
        </w:rPr>
        <w:t>Мультимедийные презентации</w:t>
      </w:r>
    </w:p>
    <w:p w:rsidR="00DD7F22" w:rsidRDefault="00DD7F22" w:rsidP="00DD7F22">
      <w:pPr>
        <w:spacing w:after="0" w:line="240" w:lineRule="auto"/>
        <w:ind w:left="720"/>
        <w:rPr>
          <w:rFonts w:ascii="Arial" w:eastAsia="Times New Roman" w:hAnsi="Arial" w:cs="Arial"/>
          <w:color w:val="000000"/>
        </w:rPr>
      </w:pPr>
    </w:p>
    <w:p w:rsidR="0031712B" w:rsidRDefault="0031712B" w:rsidP="00DD7F22">
      <w:pPr>
        <w:spacing w:after="0" w:line="240" w:lineRule="auto"/>
        <w:ind w:left="720"/>
        <w:rPr>
          <w:rFonts w:ascii="Arial" w:eastAsia="Times New Roman" w:hAnsi="Arial" w:cs="Arial"/>
          <w:color w:val="000000"/>
        </w:rPr>
      </w:pPr>
    </w:p>
    <w:p w:rsidR="0031712B" w:rsidRDefault="0031712B" w:rsidP="00DD7F22">
      <w:pPr>
        <w:spacing w:after="0" w:line="240" w:lineRule="auto"/>
        <w:ind w:left="720"/>
        <w:rPr>
          <w:rFonts w:ascii="Arial" w:eastAsia="Times New Roman" w:hAnsi="Arial" w:cs="Arial"/>
          <w:color w:val="000000"/>
        </w:rPr>
      </w:pPr>
    </w:p>
    <w:p w:rsidR="007E05A3" w:rsidRDefault="007E05A3" w:rsidP="00DD7F22">
      <w:pPr>
        <w:spacing w:after="0" w:line="240" w:lineRule="auto"/>
        <w:ind w:left="720"/>
        <w:rPr>
          <w:rFonts w:ascii="Arial" w:eastAsia="Times New Roman" w:hAnsi="Arial" w:cs="Arial"/>
          <w:color w:val="000000"/>
        </w:rPr>
      </w:pPr>
    </w:p>
    <w:p w:rsidR="007E05A3" w:rsidRDefault="007E05A3" w:rsidP="00DD7F22">
      <w:pPr>
        <w:spacing w:after="0" w:line="240" w:lineRule="auto"/>
        <w:ind w:left="720"/>
        <w:rPr>
          <w:rFonts w:ascii="Arial" w:eastAsia="Times New Roman" w:hAnsi="Arial" w:cs="Arial"/>
          <w:color w:val="000000"/>
        </w:rPr>
      </w:pPr>
    </w:p>
    <w:p w:rsidR="007E05A3" w:rsidRDefault="007E05A3" w:rsidP="00DD7F22">
      <w:pPr>
        <w:spacing w:after="0" w:line="240" w:lineRule="auto"/>
        <w:ind w:left="720"/>
        <w:rPr>
          <w:rFonts w:ascii="Arial" w:eastAsia="Times New Roman" w:hAnsi="Arial" w:cs="Arial"/>
          <w:color w:val="000000"/>
        </w:rPr>
      </w:pPr>
    </w:p>
    <w:p w:rsidR="007E05A3" w:rsidRDefault="007E05A3" w:rsidP="00DD7F22">
      <w:pPr>
        <w:spacing w:after="0" w:line="240" w:lineRule="auto"/>
        <w:ind w:left="720"/>
        <w:rPr>
          <w:rFonts w:ascii="Arial" w:eastAsia="Times New Roman" w:hAnsi="Arial" w:cs="Arial"/>
          <w:color w:val="000000"/>
        </w:rPr>
      </w:pPr>
    </w:p>
    <w:p w:rsidR="007E05A3" w:rsidRDefault="007E05A3" w:rsidP="00DD7F22">
      <w:pPr>
        <w:spacing w:after="0" w:line="240" w:lineRule="auto"/>
        <w:ind w:left="720"/>
        <w:rPr>
          <w:rFonts w:ascii="Arial" w:eastAsia="Times New Roman" w:hAnsi="Arial" w:cs="Arial"/>
          <w:color w:val="000000"/>
        </w:rPr>
      </w:pPr>
    </w:p>
    <w:p w:rsidR="00116414" w:rsidRDefault="00116414" w:rsidP="00DD7F22">
      <w:pPr>
        <w:spacing w:after="0" w:line="240" w:lineRule="auto"/>
        <w:ind w:left="720"/>
        <w:rPr>
          <w:rFonts w:ascii="Arial" w:eastAsia="Times New Roman" w:hAnsi="Arial" w:cs="Arial"/>
          <w:color w:val="000000"/>
        </w:rPr>
      </w:pPr>
    </w:p>
    <w:p w:rsidR="00116414" w:rsidRDefault="00116414" w:rsidP="00DD7F22">
      <w:pPr>
        <w:spacing w:after="0" w:line="240" w:lineRule="auto"/>
        <w:ind w:left="720"/>
        <w:rPr>
          <w:rFonts w:ascii="Arial" w:eastAsia="Times New Roman" w:hAnsi="Arial" w:cs="Arial"/>
          <w:color w:val="000000"/>
        </w:rPr>
      </w:pPr>
    </w:p>
    <w:p w:rsidR="00116414" w:rsidRDefault="00116414" w:rsidP="00DD7F22">
      <w:pPr>
        <w:spacing w:after="0" w:line="240" w:lineRule="auto"/>
        <w:ind w:left="720"/>
        <w:rPr>
          <w:rFonts w:ascii="Arial" w:eastAsia="Times New Roman" w:hAnsi="Arial" w:cs="Arial"/>
          <w:color w:val="000000"/>
        </w:rPr>
      </w:pPr>
    </w:p>
    <w:p w:rsidR="00116414" w:rsidRDefault="00116414" w:rsidP="00DD7F22">
      <w:pPr>
        <w:spacing w:after="0" w:line="240" w:lineRule="auto"/>
        <w:ind w:left="720"/>
        <w:rPr>
          <w:rFonts w:ascii="Arial" w:eastAsia="Times New Roman" w:hAnsi="Arial" w:cs="Arial"/>
          <w:color w:val="000000"/>
        </w:rPr>
      </w:pPr>
    </w:p>
    <w:p w:rsidR="00116414" w:rsidRDefault="00116414" w:rsidP="00DD7F22">
      <w:pPr>
        <w:spacing w:after="0" w:line="240" w:lineRule="auto"/>
        <w:ind w:left="720"/>
        <w:rPr>
          <w:rFonts w:ascii="Arial" w:eastAsia="Times New Roman" w:hAnsi="Arial" w:cs="Arial"/>
          <w:color w:val="000000"/>
        </w:rPr>
      </w:pPr>
    </w:p>
    <w:p w:rsidR="00116414" w:rsidRDefault="00116414" w:rsidP="00DD7F22">
      <w:pPr>
        <w:spacing w:after="0" w:line="240" w:lineRule="auto"/>
        <w:ind w:left="720"/>
        <w:rPr>
          <w:rFonts w:ascii="Arial" w:eastAsia="Times New Roman" w:hAnsi="Arial" w:cs="Arial"/>
          <w:color w:val="000000"/>
        </w:rPr>
      </w:pPr>
    </w:p>
    <w:p w:rsidR="00116414" w:rsidRDefault="00116414" w:rsidP="00DD7F22">
      <w:pPr>
        <w:spacing w:after="0" w:line="240" w:lineRule="auto"/>
        <w:ind w:left="720"/>
        <w:rPr>
          <w:rFonts w:ascii="Arial" w:eastAsia="Times New Roman" w:hAnsi="Arial" w:cs="Arial"/>
          <w:color w:val="000000"/>
        </w:rPr>
      </w:pPr>
    </w:p>
    <w:p w:rsidR="00116414" w:rsidRDefault="00116414" w:rsidP="00DD7F22">
      <w:pPr>
        <w:spacing w:after="0" w:line="240" w:lineRule="auto"/>
        <w:ind w:left="720"/>
        <w:rPr>
          <w:rFonts w:ascii="Arial" w:eastAsia="Times New Roman" w:hAnsi="Arial" w:cs="Arial"/>
          <w:color w:val="000000"/>
        </w:rPr>
      </w:pPr>
    </w:p>
    <w:p w:rsidR="00116414" w:rsidRDefault="00116414" w:rsidP="00DD7F22">
      <w:pPr>
        <w:spacing w:after="0" w:line="240" w:lineRule="auto"/>
        <w:ind w:left="720"/>
        <w:rPr>
          <w:rFonts w:ascii="Arial" w:eastAsia="Times New Roman" w:hAnsi="Arial" w:cs="Arial"/>
          <w:color w:val="000000"/>
        </w:rPr>
      </w:pPr>
    </w:p>
    <w:p w:rsidR="00116414" w:rsidRDefault="00116414" w:rsidP="00DD7F22">
      <w:pPr>
        <w:spacing w:after="0" w:line="240" w:lineRule="auto"/>
        <w:ind w:left="720"/>
        <w:rPr>
          <w:rFonts w:ascii="Arial" w:eastAsia="Times New Roman" w:hAnsi="Arial" w:cs="Arial"/>
          <w:color w:val="000000"/>
        </w:rPr>
      </w:pPr>
    </w:p>
    <w:p w:rsidR="00116414" w:rsidRDefault="00116414" w:rsidP="00DD7F22">
      <w:pPr>
        <w:spacing w:after="0" w:line="240" w:lineRule="auto"/>
        <w:ind w:left="720"/>
        <w:rPr>
          <w:rFonts w:ascii="Arial" w:eastAsia="Times New Roman" w:hAnsi="Arial" w:cs="Arial"/>
          <w:color w:val="000000"/>
        </w:rPr>
      </w:pPr>
    </w:p>
    <w:p w:rsidR="00116414" w:rsidRDefault="00116414" w:rsidP="00DD7F22">
      <w:pPr>
        <w:spacing w:after="0" w:line="240" w:lineRule="auto"/>
        <w:ind w:left="720"/>
        <w:rPr>
          <w:rFonts w:ascii="Arial" w:eastAsia="Times New Roman" w:hAnsi="Arial" w:cs="Arial"/>
          <w:color w:val="000000"/>
        </w:rPr>
      </w:pPr>
    </w:p>
    <w:p w:rsidR="00116414" w:rsidRDefault="00116414" w:rsidP="00DD7F22">
      <w:pPr>
        <w:spacing w:after="0" w:line="240" w:lineRule="auto"/>
        <w:ind w:left="720"/>
        <w:rPr>
          <w:rFonts w:ascii="Arial" w:eastAsia="Times New Roman" w:hAnsi="Arial" w:cs="Arial"/>
          <w:color w:val="000000"/>
        </w:rPr>
      </w:pPr>
    </w:p>
    <w:p w:rsidR="00116414" w:rsidRDefault="00116414" w:rsidP="00DD7F22">
      <w:pPr>
        <w:spacing w:after="0" w:line="240" w:lineRule="auto"/>
        <w:ind w:left="720"/>
        <w:rPr>
          <w:rFonts w:ascii="Arial" w:eastAsia="Times New Roman" w:hAnsi="Arial" w:cs="Arial"/>
          <w:color w:val="000000"/>
        </w:rPr>
      </w:pPr>
    </w:p>
    <w:p w:rsidR="0038280F" w:rsidRDefault="0038280F" w:rsidP="00D435B6">
      <w:pPr>
        <w:spacing w:after="0" w:line="240" w:lineRule="auto"/>
        <w:rPr>
          <w:rFonts w:ascii="Arial" w:eastAsia="Times New Roman" w:hAnsi="Arial" w:cs="Arial"/>
          <w:color w:val="000000"/>
        </w:rPr>
      </w:pPr>
    </w:p>
    <w:p w:rsidR="0038280F" w:rsidRPr="00DD7F22" w:rsidRDefault="0038280F" w:rsidP="00DD7F22">
      <w:pPr>
        <w:spacing w:after="0" w:line="240" w:lineRule="auto"/>
        <w:ind w:left="720"/>
        <w:rPr>
          <w:rFonts w:ascii="Arial" w:eastAsia="Times New Roman" w:hAnsi="Arial" w:cs="Arial"/>
          <w:color w:val="000000"/>
        </w:rPr>
      </w:pPr>
    </w:p>
    <w:p w:rsidR="00CB5E96" w:rsidRDefault="00DD7F22" w:rsidP="009916E9">
      <w:pPr>
        <w:spacing w:after="0" w:line="240" w:lineRule="auto"/>
        <w:ind w:left="720"/>
        <w:jc w:val="center"/>
        <w:rPr>
          <w:rFonts w:ascii="Times New Roman" w:eastAsia="Times New Roman" w:hAnsi="Times New Roman" w:cs="Times New Roman"/>
          <w:b/>
          <w:bCs/>
          <w:color w:val="000000"/>
          <w:sz w:val="28"/>
          <w:szCs w:val="28"/>
        </w:rPr>
      </w:pPr>
      <w:r w:rsidRPr="009916E9">
        <w:rPr>
          <w:rFonts w:ascii="Times New Roman" w:eastAsia="Times New Roman" w:hAnsi="Times New Roman" w:cs="Times New Roman"/>
          <w:b/>
          <w:color w:val="000000"/>
          <w:sz w:val="28"/>
          <w:szCs w:val="28"/>
          <w:lang w:val="en-US"/>
        </w:rPr>
        <w:t>I</w:t>
      </w:r>
      <w:r w:rsidRPr="009916E9">
        <w:rPr>
          <w:rFonts w:ascii="Times New Roman" w:eastAsia="Times New Roman" w:hAnsi="Times New Roman" w:cs="Times New Roman"/>
          <w:b/>
          <w:color w:val="000000"/>
          <w:sz w:val="28"/>
          <w:szCs w:val="28"/>
        </w:rPr>
        <w:t>.</w:t>
      </w:r>
      <w:r w:rsidRPr="009916E9">
        <w:rPr>
          <w:rFonts w:ascii="Arial" w:eastAsia="Times New Roman" w:hAnsi="Arial" w:cs="Arial"/>
          <w:color w:val="000000"/>
          <w:sz w:val="28"/>
          <w:szCs w:val="28"/>
        </w:rPr>
        <w:t xml:space="preserve"> </w:t>
      </w:r>
      <w:r w:rsidR="009916E9" w:rsidRPr="009916E9">
        <w:rPr>
          <w:rFonts w:ascii="Times New Roman" w:eastAsia="Times New Roman" w:hAnsi="Times New Roman" w:cs="Times New Roman"/>
          <w:b/>
          <w:bCs/>
          <w:color w:val="000000"/>
          <w:sz w:val="28"/>
          <w:szCs w:val="28"/>
        </w:rPr>
        <w:t>Пояснительная записка</w:t>
      </w:r>
    </w:p>
    <w:p w:rsidR="001003E0" w:rsidRPr="009916E9" w:rsidRDefault="001003E0" w:rsidP="009916E9">
      <w:pPr>
        <w:spacing w:after="0" w:line="240" w:lineRule="auto"/>
        <w:ind w:left="720"/>
        <w:jc w:val="center"/>
        <w:rPr>
          <w:rFonts w:ascii="Arial" w:eastAsia="Times New Roman" w:hAnsi="Arial" w:cs="Arial"/>
          <w:color w:val="000000"/>
          <w:sz w:val="28"/>
          <w:szCs w:val="28"/>
        </w:rPr>
      </w:pPr>
    </w:p>
    <w:p w:rsidR="00D435B6" w:rsidRPr="00D435B6" w:rsidRDefault="00CB5E96" w:rsidP="00D435B6">
      <w:pPr>
        <w:numPr>
          <w:ilvl w:val="0"/>
          <w:numId w:val="6"/>
        </w:numPr>
        <w:tabs>
          <w:tab w:val="clear" w:pos="2487"/>
        </w:tabs>
        <w:spacing w:after="0" w:line="240" w:lineRule="auto"/>
        <w:ind w:left="142" w:firstLine="0"/>
        <w:jc w:val="center"/>
        <w:rPr>
          <w:rFonts w:ascii="Times New Roman" w:eastAsia="Times New Roman" w:hAnsi="Times New Roman" w:cs="Times New Roman"/>
          <w:color w:val="000000"/>
          <w:sz w:val="24"/>
          <w:szCs w:val="24"/>
        </w:rPr>
      </w:pPr>
      <w:r w:rsidRPr="001003E0">
        <w:rPr>
          <w:rFonts w:ascii="Times New Roman" w:eastAsia="Times New Roman" w:hAnsi="Times New Roman" w:cs="Times New Roman"/>
          <w:b/>
          <w:bCs/>
          <w:color w:val="000000"/>
          <w:sz w:val="24"/>
          <w:szCs w:val="24"/>
        </w:rPr>
        <w:t>Характеристика учебного предмета, его место и роль</w:t>
      </w:r>
      <w:r w:rsidR="00D435B6">
        <w:rPr>
          <w:rFonts w:ascii="Times New Roman" w:eastAsia="Times New Roman" w:hAnsi="Times New Roman" w:cs="Times New Roman"/>
          <w:color w:val="000000"/>
          <w:sz w:val="24"/>
          <w:szCs w:val="24"/>
        </w:rPr>
        <w:t xml:space="preserve"> </w:t>
      </w:r>
      <w:r w:rsidRPr="00D435B6">
        <w:rPr>
          <w:rFonts w:ascii="Times New Roman" w:eastAsia="Times New Roman" w:hAnsi="Times New Roman" w:cs="Times New Roman"/>
          <w:b/>
          <w:bCs/>
          <w:color w:val="000000"/>
          <w:sz w:val="24"/>
          <w:szCs w:val="24"/>
        </w:rPr>
        <w:t>в образовательном</w:t>
      </w:r>
    </w:p>
    <w:p w:rsidR="00CB5E96" w:rsidRPr="00D435B6" w:rsidRDefault="00CB5E96" w:rsidP="00D435B6">
      <w:pPr>
        <w:spacing w:after="0" w:line="240" w:lineRule="auto"/>
        <w:ind w:left="142"/>
        <w:jc w:val="center"/>
        <w:rPr>
          <w:rFonts w:ascii="Times New Roman" w:eastAsia="Times New Roman" w:hAnsi="Times New Roman" w:cs="Times New Roman"/>
          <w:color w:val="000000"/>
          <w:sz w:val="24"/>
          <w:szCs w:val="24"/>
        </w:rPr>
      </w:pPr>
      <w:r w:rsidRPr="00D435B6">
        <w:rPr>
          <w:rFonts w:ascii="Times New Roman" w:eastAsia="Times New Roman" w:hAnsi="Times New Roman" w:cs="Times New Roman"/>
          <w:b/>
          <w:bCs/>
          <w:color w:val="000000"/>
          <w:sz w:val="24"/>
          <w:szCs w:val="24"/>
        </w:rPr>
        <w:t>процессе</w:t>
      </w:r>
    </w:p>
    <w:p w:rsidR="009916E9" w:rsidRPr="00CB5E96" w:rsidRDefault="009916E9" w:rsidP="00CB5E96">
      <w:pPr>
        <w:spacing w:after="0" w:line="240" w:lineRule="auto"/>
        <w:jc w:val="center"/>
        <w:rPr>
          <w:rFonts w:ascii="Arial" w:eastAsia="Times New Roman" w:hAnsi="Arial" w:cs="Arial"/>
          <w:color w:val="000000"/>
        </w:rPr>
      </w:pPr>
    </w:p>
    <w:p w:rsidR="00CB5E96" w:rsidRPr="00DD7F22" w:rsidRDefault="00CB5E96" w:rsidP="00CB5E96">
      <w:pPr>
        <w:spacing w:after="0" w:line="240" w:lineRule="auto"/>
        <w:ind w:right="20" w:firstLine="840"/>
        <w:jc w:val="both"/>
        <w:rPr>
          <w:rFonts w:ascii="Times New Roman" w:eastAsia="Times New Roman" w:hAnsi="Times New Roman" w:cs="Times New Roman"/>
          <w:color w:val="000000"/>
          <w:sz w:val="24"/>
          <w:szCs w:val="24"/>
        </w:rPr>
      </w:pPr>
      <w:r w:rsidRPr="00DD7F22">
        <w:rPr>
          <w:rFonts w:ascii="Times New Roman" w:eastAsia="Times New Roman" w:hAnsi="Times New Roman" w:cs="Times New Roman"/>
          <w:color w:val="000000"/>
          <w:sz w:val="24"/>
          <w:szCs w:val="24"/>
        </w:rPr>
        <w:t>Программа учебного предмета «</w:t>
      </w:r>
      <w:r w:rsidR="00416C03">
        <w:rPr>
          <w:rFonts w:ascii="Times New Roman" w:eastAsia="Times New Roman" w:hAnsi="Times New Roman" w:cs="Times New Roman"/>
          <w:color w:val="000000"/>
          <w:sz w:val="24"/>
          <w:szCs w:val="24"/>
        </w:rPr>
        <w:t>Дополнительный инструмент (с</w:t>
      </w:r>
      <w:r w:rsidRPr="00DD7F22">
        <w:rPr>
          <w:rFonts w:ascii="Times New Roman" w:eastAsia="Times New Roman" w:hAnsi="Times New Roman" w:cs="Times New Roman"/>
          <w:color w:val="000000"/>
          <w:sz w:val="24"/>
          <w:szCs w:val="24"/>
        </w:rPr>
        <w:t>интезатор</w:t>
      </w:r>
      <w:r w:rsidR="00416C03">
        <w:rPr>
          <w:rFonts w:ascii="Times New Roman" w:eastAsia="Times New Roman" w:hAnsi="Times New Roman" w:cs="Times New Roman"/>
          <w:color w:val="000000"/>
          <w:sz w:val="24"/>
          <w:szCs w:val="24"/>
        </w:rPr>
        <w:t>)</w:t>
      </w:r>
      <w:r w:rsidRPr="00DD7F22">
        <w:rPr>
          <w:rFonts w:ascii="Times New Roman" w:eastAsia="Times New Roman" w:hAnsi="Times New Roman" w:cs="Times New Roman"/>
          <w:color w:val="000000"/>
          <w:sz w:val="24"/>
          <w:szCs w:val="24"/>
        </w:rPr>
        <w:t>» разработана в соответствии с федеральными государственным</w:t>
      </w:r>
      <w:r w:rsidR="009916E9">
        <w:rPr>
          <w:rFonts w:ascii="Times New Roman" w:eastAsia="Times New Roman" w:hAnsi="Times New Roman" w:cs="Times New Roman"/>
          <w:color w:val="000000"/>
          <w:sz w:val="24"/>
          <w:szCs w:val="24"/>
        </w:rPr>
        <w:t>и требованиями к дополнительной предпрофессиональной общеобразовательной программе</w:t>
      </w:r>
      <w:r w:rsidRPr="00DD7F22">
        <w:rPr>
          <w:rFonts w:ascii="Times New Roman" w:eastAsia="Times New Roman" w:hAnsi="Times New Roman" w:cs="Times New Roman"/>
          <w:color w:val="000000"/>
          <w:sz w:val="24"/>
          <w:szCs w:val="24"/>
        </w:rPr>
        <w:t xml:space="preserve"> в области музыкального искусства «Фортепиано».</w:t>
      </w:r>
    </w:p>
    <w:p w:rsidR="00CB5E96" w:rsidRPr="00DD7F22" w:rsidRDefault="00CB5E96" w:rsidP="00D435B6">
      <w:pPr>
        <w:spacing w:after="0" w:line="240" w:lineRule="auto"/>
        <w:ind w:left="120" w:right="20" w:firstLine="720"/>
        <w:jc w:val="both"/>
        <w:rPr>
          <w:rFonts w:ascii="Times New Roman" w:eastAsia="Times New Roman" w:hAnsi="Times New Roman" w:cs="Times New Roman"/>
          <w:color w:val="000000"/>
          <w:sz w:val="24"/>
          <w:szCs w:val="24"/>
        </w:rPr>
      </w:pPr>
      <w:r w:rsidRPr="00DD7F22">
        <w:rPr>
          <w:rFonts w:ascii="Times New Roman" w:eastAsia="Times New Roman" w:hAnsi="Times New Roman" w:cs="Times New Roman"/>
          <w:color w:val="000000"/>
          <w:sz w:val="24"/>
          <w:szCs w:val="24"/>
        </w:rPr>
        <w:t xml:space="preserve">Учебный предмет </w:t>
      </w:r>
      <w:r w:rsidR="00416C03" w:rsidRPr="00DD7F22">
        <w:rPr>
          <w:rFonts w:ascii="Times New Roman" w:eastAsia="Times New Roman" w:hAnsi="Times New Roman" w:cs="Times New Roman"/>
          <w:color w:val="000000"/>
          <w:sz w:val="24"/>
          <w:szCs w:val="24"/>
        </w:rPr>
        <w:t>«</w:t>
      </w:r>
      <w:r w:rsidR="00416C03">
        <w:rPr>
          <w:rFonts w:ascii="Times New Roman" w:eastAsia="Times New Roman" w:hAnsi="Times New Roman" w:cs="Times New Roman"/>
          <w:color w:val="000000"/>
          <w:sz w:val="24"/>
          <w:szCs w:val="24"/>
        </w:rPr>
        <w:t>Дополнительный инструмент (с</w:t>
      </w:r>
      <w:r w:rsidR="00416C03" w:rsidRPr="00DD7F22">
        <w:rPr>
          <w:rFonts w:ascii="Times New Roman" w:eastAsia="Times New Roman" w:hAnsi="Times New Roman" w:cs="Times New Roman"/>
          <w:color w:val="000000"/>
          <w:sz w:val="24"/>
          <w:szCs w:val="24"/>
        </w:rPr>
        <w:t>интезатор</w:t>
      </w:r>
      <w:r w:rsidR="00416C03">
        <w:rPr>
          <w:rFonts w:ascii="Times New Roman" w:eastAsia="Times New Roman" w:hAnsi="Times New Roman" w:cs="Times New Roman"/>
          <w:color w:val="000000"/>
          <w:sz w:val="24"/>
          <w:szCs w:val="24"/>
        </w:rPr>
        <w:t>)</w:t>
      </w:r>
      <w:r w:rsidR="00416C03" w:rsidRPr="00DD7F22">
        <w:rPr>
          <w:rFonts w:ascii="Times New Roman" w:eastAsia="Times New Roman" w:hAnsi="Times New Roman" w:cs="Times New Roman"/>
          <w:color w:val="000000"/>
          <w:sz w:val="24"/>
          <w:szCs w:val="24"/>
        </w:rPr>
        <w:t xml:space="preserve">» </w:t>
      </w:r>
      <w:r w:rsidRPr="00DD7F22">
        <w:rPr>
          <w:rFonts w:ascii="Times New Roman" w:eastAsia="Times New Roman" w:hAnsi="Times New Roman" w:cs="Times New Roman"/>
          <w:color w:val="000000"/>
          <w:sz w:val="24"/>
          <w:szCs w:val="24"/>
        </w:rPr>
        <w:t>входит в вариативную часть предпрофессиональной программы в предметной области «Музыкальное исполнительство», тесно связан с предметами «Фортепиано»</w:t>
      </w:r>
      <w:r w:rsidR="001003E0">
        <w:rPr>
          <w:rFonts w:ascii="Times New Roman" w:eastAsia="Times New Roman" w:hAnsi="Times New Roman" w:cs="Times New Roman"/>
          <w:color w:val="000000"/>
          <w:sz w:val="24"/>
          <w:szCs w:val="24"/>
        </w:rPr>
        <w:t>, «Концертмейстерский класс», «Ансамбль</w:t>
      </w:r>
      <w:r w:rsidRPr="00DD7F22">
        <w:rPr>
          <w:rFonts w:ascii="Times New Roman" w:eastAsia="Times New Roman" w:hAnsi="Times New Roman" w:cs="Times New Roman"/>
          <w:color w:val="000000"/>
          <w:sz w:val="24"/>
          <w:szCs w:val="24"/>
        </w:rPr>
        <w:t>»</w:t>
      </w:r>
      <w:r w:rsidR="001003E0">
        <w:rPr>
          <w:rFonts w:ascii="Times New Roman" w:eastAsia="Times New Roman" w:hAnsi="Times New Roman" w:cs="Times New Roman"/>
          <w:color w:val="000000"/>
          <w:sz w:val="24"/>
          <w:szCs w:val="24"/>
        </w:rPr>
        <w:t>, а также с предметами теоретического цикла</w:t>
      </w:r>
      <w:r w:rsidRPr="00DD7F22">
        <w:rPr>
          <w:rFonts w:ascii="Times New Roman" w:eastAsia="Times New Roman" w:hAnsi="Times New Roman" w:cs="Times New Roman"/>
          <w:color w:val="000000"/>
          <w:sz w:val="24"/>
          <w:szCs w:val="24"/>
        </w:rPr>
        <w:t xml:space="preserve"> и ориентирован на подготовку детей к поступлению в профессиональные учебные заведения.</w:t>
      </w:r>
    </w:p>
    <w:p w:rsidR="00CB5E96" w:rsidRPr="00DD7F22" w:rsidRDefault="00CB5E96" w:rsidP="00CB5E96">
      <w:pPr>
        <w:spacing w:after="0" w:line="240" w:lineRule="auto"/>
        <w:ind w:firstLine="852"/>
        <w:jc w:val="both"/>
        <w:rPr>
          <w:rFonts w:ascii="Times New Roman" w:eastAsia="Times New Roman" w:hAnsi="Times New Roman" w:cs="Times New Roman"/>
          <w:color w:val="000000"/>
          <w:sz w:val="24"/>
          <w:szCs w:val="24"/>
        </w:rPr>
      </w:pPr>
      <w:r w:rsidRPr="00DD7F22">
        <w:rPr>
          <w:rFonts w:ascii="Times New Roman" w:eastAsia="Times New Roman" w:hAnsi="Times New Roman" w:cs="Times New Roman"/>
          <w:color w:val="000000"/>
          <w:sz w:val="24"/>
          <w:szCs w:val="24"/>
        </w:rPr>
        <w:t>Внедрение инновационных технологий в традиционный процесс обучения – занятие очень увлекательное и интересное, требующее от педагога-музыканта информационной грамотности, стремления к самообразованию, умения творчески и оригинально мыслить. Педагог-музыкант должен обладать соответствующим уровнем музыкальной компетентности, являющейся одной из сторон его профессионализма.</w:t>
      </w:r>
    </w:p>
    <w:p w:rsidR="00CB5E96" w:rsidRPr="00DD7F22" w:rsidRDefault="00CB5E96" w:rsidP="00CB5E96">
      <w:pPr>
        <w:spacing w:after="0" w:line="240" w:lineRule="auto"/>
        <w:ind w:firstLine="852"/>
        <w:jc w:val="both"/>
        <w:rPr>
          <w:rFonts w:ascii="Times New Roman" w:eastAsia="Times New Roman" w:hAnsi="Times New Roman" w:cs="Times New Roman"/>
          <w:color w:val="000000"/>
          <w:sz w:val="24"/>
          <w:szCs w:val="24"/>
        </w:rPr>
      </w:pPr>
      <w:r w:rsidRPr="00DD7F22">
        <w:rPr>
          <w:rFonts w:ascii="Times New Roman" w:eastAsia="Times New Roman" w:hAnsi="Times New Roman" w:cs="Times New Roman"/>
          <w:color w:val="000000"/>
          <w:sz w:val="24"/>
          <w:szCs w:val="24"/>
        </w:rPr>
        <w:t> В качестве одного из инструментов информатизации музыкального обучения выступает клавишный синтезатор. Приобщение учащихся к новому виду деятельности – электронному музыкальному творчеству является актуальным в связи с общей тенденцией информатизации образования, что и привело автора к необходимости создания образовательной программы.</w:t>
      </w:r>
    </w:p>
    <w:p w:rsidR="004C2A76" w:rsidRPr="004C2A76" w:rsidRDefault="00CB5E96" w:rsidP="004C2A76">
      <w:pPr>
        <w:spacing w:after="0" w:line="240" w:lineRule="auto"/>
        <w:ind w:right="-1" w:firstLine="852"/>
        <w:jc w:val="both"/>
        <w:rPr>
          <w:rFonts w:ascii="Times New Roman" w:eastAsia="Times New Roman" w:hAnsi="Times New Roman" w:cs="Times New Roman"/>
          <w:color w:val="000000"/>
          <w:sz w:val="24"/>
          <w:szCs w:val="24"/>
        </w:rPr>
      </w:pPr>
      <w:r w:rsidRPr="00DD7F22">
        <w:rPr>
          <w:rFonts w:ascii="Times New Roman" w:eastAsia="Times New Roman" w:hAnsi="Times New Roman" w:cs="Times New Roman"/>
          <w:color w:val="000000"/>
          <w:sz w:val="24"/>
          <w:szCs w:val="24"/>
        </w:rPr>
        <w:t xml:space="preserve">Клавишный синтезатор предъявляет </w:t>
      </w:r>
      <w:r w:rsidR="001003E0">
        <w:rPr>
          <w:rFonts w:ascii="Times New Roman" w:eastAsia="Times New Roman" w:hAnsi="Times New Roman" w:cs="Times New Roman"/>
          <w:color w:val="000000"/>
          <w:sz w:val="24"/>
          <w:szCs w:val="24"/>
        </w:rPr>
        <w:t xml:space="preserve">к </w:t>
      </w:r>
      <w:r w:rsidRPr="00DD7F22">
        <w:rPr>
          <w:rFonts w:ascii="Times New Roman" w:eastAsia="Times New Roman" w:hAnsi="Times New Roman" w:cs="Times New Roman"/>
          <w:color w:val="000000"/>
          <w:sz w:val="24"/>
          <w:szCs w:val="24"/>
        </w:rPr>
        <w:t>музыканту иные, по сравнению с традиционными механическими или электронными аналоговыми инструментами, более универсальные требования. Если раньше музыкант мог взять на себя одну из трех ролей: композитора, исполнителя или звукорежиссера, то сегодня, опираясь на новый инструментарий, он объединяет в своем творчестве все эти виды деятельности. Благодаря использованию компьютерных технологий и опоре на программные заготовки каждый из этих видов деятельности приобретает более простые формы. Творчество музыканта, таким образом, становится не только более многогранным и увлекательным, но одновременно – простым и продуктивным. </w:t>
      </w:r>
    </w:p>
    <w:p w:rsidR="00CB5E96" w:rsidRDefault="00CB5E96" w:rsidP="004C2A76">
      <w:pPr>
        <w:spacing w:after="0" w:line="240" w:lineRule="auto"/>
        <w:ind w:firstLine="852"/>
        <w:jc w:val="both"/>
        <w:rPr>
          <w:rFonts w:ascii="Times New Roman" w:eastAsia="Times New Roman" w:hAnsi="Times New Roman" w:cs="Times New Roman"/>
          <w:color w:val="000000"/>
          <w:sz w:val="24"/>
          <w:szCs w:val="24"/>
        </w:rPr>
      </w:pPr>
      <w:r w:rsidRPr="00DD7F22">
        <w:rPr>
          <w:rFonts w:ascii="Times New Roman" w:eastAsia="Times New Roman" w:hAnsi="Times New Roman" w:cs="Times New Roman"/>
          <w:color w:val="000000"/>
          <w:sz w:val="24"/>
          <w:szCs w:val="24"/>
        </w:rPr>
        <w:t xml:space="preserve">Все это делает клавишный синтезатор чрезвычайно ценным </w:t>
      </w:r>
      <w:r w:rsidR="001003E0">
        <w:rPr>
          <w:rFonts w:ascii="Times New Roman" w:eastAsia="Times New Roman" w:hAnsi="Times New Roman" w:cs="Times New Roman"/>
          <w:color w:val="000000"/>
          <w:sz w:val="24"/>
          <w:szCs w:val="24"/>
        </w:rPr>
        <w:t>средством музыкального обучения, привлекательным для обучающихся.</w:t>
      </w:r>
      <w:r w:rsidRPr="00DD7F22">
        <w:rPr>
          <w:rFonts w:ascii="Times New Roman" w:eastAsia="Times New Roman" w:hAnsi="Times New Roman" w:cs="Times New Roman"/>
          <w:color w:val="000000"/>
          <w:sz w:val="24"/>
          <w:szCs w:val="24"/>
        </w:rPr>
        <w:t xml:space="preserve"> Широкий фронт музыкально-творческой деятельности позволяет преодолеть одностороннюю исполнительскую направленность традиционного музыкального обучения, способствует активизации музыкального мышления ученика и развитию в более полной мере его музыкальных способностей. А простота и доступность данной деятельности позволяет значительно расширить круг вовлеченных в нее детей.</w:t>
      </w:r>
    </w:p>
    <w:p w:rsidR="001003E0" w:rsidRPr="00DD7F22" w:rsidRDefault="001003E0" w:rsidP="004C2A76">
      <w:pPr>
        <w:spacing w:after="0" w:line="240" w:lineRule="auto"/>
        <w:ind w:firstLine="852"/>
        <w:jc w:val="both"/>
        <w:rPr>
          <w:rFonts w:ascii="Times New Roman" w:eastAsia="Times New Roman" w:hAnsi="Times New Roman" w:cs="Times New Roman"/>
          <w:color w:val="000000"/>
          <w:sz w:val="24"/>
          <w:szCs w:val="24"/>
        </w:rPr>
      </w:pPr>
    </w:p>
    <w:p w:rsidR="00CB5E96" w:rsidRPr="001003E0" w:rsidRDefault="00CB5E96" w:rsidP="00900B7E">
      <w:pPr>
        <w:numPr>
          <w:ilvl w:val="0"/>
          <w:numId w:val="7"/>
        </w:numPr>
        <w:tabs>
          <w:tab w:val="clear" w:pos="3479"/>
          <w:tab w:val="num" w:pos="1560"/>
        </w:tabs>
        <w:spacing w:after="0" w:line="240" w:lineRule="auto"/>
        <w:ind w:left="1134" w:hanging="567"/>
        <w:jc w:val="center"/>
        <w:rPr>
          <w:rFonts w:ascii="Times New Roman" w:eastAsia="Times New Roman" w:hAnsi="Times New Roman" w:cs="Times New Roman"/>
          <w:color w:val="000000"/>
          <w:sz w:val="24"/>
          <w:szCs w:val="24"/>
        </w:rPr>
      </w:pPr>
      <w:r w:rsidRPr="00DD7F22">
        <w:rPr>
          <w:rFonts w:ascii="Times New Roman" w:eastAsia="Times New Roman" w:hAnsi="Times New Roman" w:cs="Times New Roman"/>
          <w:b/>
          <w:bCs/>
          <w:color w:val="000000"/>
          <w:sz w:val="24"/>
          <w:szCs w:val="24"/>
        </w:rPr>
        <w:t>Срок реализации учебного предмета</w:t>
      </w:r>
    </w:p>
    <w:p w:rsidR="001003E0" w:rsidRPr="00DD7F22" w:rsidRDefault="001003E0" w:rsidP="001003E0">
      <w:pPr>
        <w:spacing w:after="0" w:line="240" w:lineRule="auto"/>
        <w:ind w:left="1134"/>
        <w:rPr>
          <w:rFonts w:ascii="Times New Roman" w:eastAsia="Times New Roman" w:hAnsi="Times New Roman" w:cs="Times New Roman"/>
          <w:color w:val="000000"/>
          <w:sz w:val="24"/>
          <w:szCs w:val="24"/>
        </w:rPr>
      </w:pPr>
    </w:p>
    <w:p w:rsidR="00CB5E96" w:rsidRDefault="00CB5E96" w:rsidP="00CB5E96">
      <w:pPr>
        <w:spacing w:after="0" w:line="240" w:lineRule="auto"/>
        <w:ind w:firstLine="852"/>
        <w:rPr>
          <w:rFonts w:ascii="Times New Roman" w:eastAsia="Times New Roman" w:hAnsi="Times New Roman" w:cs="Times New Roman"/>
          <w:color w:val="000000"/>
          <w:sz w:val="24"/>
          <w:szCs w:val="24"/>
        </w:rPr>
      </w:pPr>
      <w:r w:rsidRPr="00DD7F22">
        <w:rPr>
          <w:rFonts w:ascii="Times New Roman" w:eastAsia="Times New Roman" w:hAnsi="Times New Roman" w:cs="Times New Roman"/>
          <w:color w:val="000000"/>
          <w:sz w:val="24"/>
          <w:szCs w:val="24"/>
        </w:rPr>
        <w:t>Срок реали</w:t>
      </w:r>
      <w:r w:rsidR="004C2A76">
        <w:rPr>
          <w:rFonts w:ascii="Times New Roman" w:eastAsia="Times New Roman" w:hAnsi="Times New Roman" w:cs="Times New Roman"/>
          <w:color w:val="000000"/>
          <w:sz w:val="24"/>
          <w:szCs w:val="24"/>
        </w:rPr>
        <w:t>зации программы</w:t>
      </w:r>
      <w:r w:rsidR="00416C03">
        <w:rPr>
          <w:rFonts w:ascii="Times New Roman" w:eastAsia="Times New Roman" w:hAnsi="Times New Roman" w:cs="Times New Roman"/>
          <w:color w:val="000000"/>
          <w:sz w:val="24"/>
          <w:szCs w:val="24"/>
        </w:rPr>
        <w:t xml:space="preserve"> </w:t>
      </w:r>
      <w:r w:rsidR="00416C03" w:rsidRPr="00DD7F22">
        <w:rPr>
          <w:rFonts w:ascii="Times New Roman" w:eastAsia="Times New Roman" w:hAnsi="Times New Roman" w:cs="Times New Roman"/>
          <w:color w:val="000000"/>
          <w:sz w:val="24"/>
          <w:szCs w:val="24"/>
        </w:rPr>
        <w:t>«</w:t>
      </w:r>
      <w:r w:rsidR="00416C03">
        <w:rPr>
          <w:rFonts w:ascii="Times New Roman" w:eastAsia="Times New Roman" w:hAnsi="Times New Roman" w:cs="Times New Roman"/>
          <w:color w:val="000000"/>
          <w:sz w:val="24"/>
          <w:szCs w:val="24"/>
        </w:rPr>
        <w:t>Дополнительный инструмент (с</w:t>
      </w:r>
      <w:r w:rsidR="00416C03" w:rsidRPr="00DD7F22">
        <w:rPr>
          <w:rFonts w:ascii="Times New Roman" w:eastAsia="Times New Roman" w:hAnsi="Times New Roman" w:cs="Times New Roman"/>
          <w:color w:val="000000"/>
          <w:sz w:val="24"/>
          <w:szCs w:val="24"/>
        </w:rPr>
        <w:t>интезатор</w:t>
      </w:r>
      <w:r w:rsidR="00416C03">
        <w:rPr>
          <w:rFonts w:ascii="Times New Roman" w:eastAsia="Times New Roman" w:hAnsi="Times New Roman" w:cs="Times New Roman"/>
          <w:color w:val="000000"/>
          <w:sz w:val="24"/>
          <w:szCs w:val="24"/>
        </w:rPr>
        <w:t>)</w:t>
      </w:r>
      <w:r w:rsidR="00416C03" w:rsidRPr="00DD7F22">
        <w:rPr>
          <w:rFonts w:ascii="Times New Roman" w:eastAsia="Times New Roman" w:hAnsi="Times New Roman" w:cs="Times New Roman"/>
          <w:color w:val="000000"/>
          <w:sz w:val="24"/>
          <w:szCs w:val="24"/>
        </w:rPr>
        <w:t xml:space="preserve">» </w:t>
      </w:r>
      <w:r w:rsidR="004C2A76">
        <w:rPr>
          <w:rFonts w:ascii="Times New Roman" w:eastAsia="Times New Roman" w:hAnsi="Times New Roman" w:cs="Times New Roman"/>
          <w:color w:val="000000"/>
          <w:sz w:val="24"/>
          <w:szCs w:val="24"/>
        </w:rPr>
        <w:t xml:space="preserve"> - 4</w:t>
      </w:r>
      <w:r w:rsidR="001003E0">
        <w:rPr>
          <w:rFonts w:ascii="Times New Roman" w:eastAsia="Times New Roman" w:hAnsi="Times New Roman" w:cs="Times New Roman"/>
          <w:color w:val="000000"/>
          <w:sz w:val="24"/>
          <w:szCs w:val="24"/>
        </w:rPr>
        <w:t xml:space="preserve"> года, д</w:t>
      </w:r>
      <w:r w:rsidR="004C2A76">
        <w:rPr>
          <w:rFonts w:ascii="Times New Roman" w:eastAsia="Times New Roman" w:hAnsi="Times New Roman" w:cs="Times New Roman"/>
          <w:color w:val="000000"/>
          <w:sz w:val="24"/>
          <w:szCs w:val="24"/>
        </w:rPr>
        <w:t xml:space="preserve">ля учащихся </w:t>
      </w:r>
      <w:r w:rsidR="004C2A76" w:rsidRPr="001003E0">
        <w:rPr>
          <w:rFonts w:ascii="Times New Roman" w:eastAsia="Times New Roman" w:hAnsi="Times New Roman" w:cs="Times New Roman"/>
          <w:color w:val="000000"/>
          <w:sz w:val="24"/>
          <w:szCs w:val="24"/>
        </w:rPr>
        <w:t>4</w:t>
      </w:r>
      <w:r w:rsidRPr="00DD7F22">
        <w:rPr>
          <w:rFonts w:ascii="Times New Roman" w:eastAsia="Times New Roman" w:hAnsi="Times New Roman" w:cs="Times New Roman"/>
          <w:color w:val="000000"/>
          <w:sz w:val="24"/>
          <w:szCs w:val="24"/>
        </w:rPr>
        <w:t xml:space="preserve"> – </w:t>
      </w:r>
      <w:r w:rsidR="004C2A76" w:rsidRPr="004C2A76">
        <w:rPr>
          <w:rFonts w:ascii="Times New Roman" w:eastAsia="Times New Roman" w:hAnsi="Times New Roman" w:cs="Times New Roman"/>
          <w:color w:val="000000"/>
          <w:sz w:val="24"/>
          <w:szCs w:val="24"/>
        </w:rPr>
        <w:t>7</w:t>
      </w:r>
      <w:r w:rsidRPr="004C2A76">
        <w:rPr>
          <w:rFonts w:ascii="Times New Roman" w:eastAsia="Times New Roman" w:hAnsi="Times New Roman" w:cs="Times New Roman"/>
          <w:color w:val="000000"/>
          <w:sz w:val="24"/>
          <w:szCs w:val="24"/>
        </w:rPr>
        <w:t xml:space="preserve"> классов.</w:t>
      </w:r>
    </w:p>
    <w:p w:rsidR="001003E0" w:rsidRPr="00CB5E96" w:rsidRDefault="001003E0" w:rsidP="00CB5E96">
      <w:pPr>
        <w:spacing w:after="0" w:line="240" w:lineRule="auto"/>
        <w:ind w:firstLine="852"/>
        <w:rPr>
          <w:rFonts w:ascii="Arial" w:eastAsia="Times New Roman" w:hAnsi="Arial" w:cs="Arial"/>
          <w:color w:val="000000"/>
        </w:rPr>
      </w:pPr>
    </w:p>
    <w:p w:rsidR="00CB5E96" w:rsidRPr="004C2A76" w:rsidRDefault="00CB5E96" w:rsidP="00900B7E">
      <w:pPr>
        <w:numPr>
          <w:ilvl w:val="0"/>
          <w:numId w:val="8"/>
        </w:numPr>
        <w:spacing w:after="0" w:line="240" w:lineRule="auto"/>
        <w:jc w:val="center"/>
        <w:rPr>
          <w:rFonts w:ascii="Arial" w:eastAsia="Times New Roman" w:hAnsi="Arial" w:cs="Arial"/>
          <w:color w:val="000000"/>
          <w:sz w:val="24"/>
          <w:szCs w:val="24"/>
        </w:rPr>
      </w:pPr>
      <w:r w:rsidRPr="004C2A76">
        <w:rPr>
          <w:rFonts w:ascii="Times New Roman" w:eastAsia="Times New Roman" w:hAnsi="Times New Roman" w:cs="Times New Roman"/>
          <w:b/>
          <w:bCs/>
          <w:color w:val="000000"/>
          <w:sz w:val="24"/>
          <w:szCs w:val="24"/>
        </w:rPr>
        <w:t>Объем учебного времени, предусмотренный учебным планом</w:t>
      </w:r>
    </w:p>
    <w:p w:rsidR="00CB5E96" w:rsidRDefault="00CB5E96" w:rsidP="00CB5E96">
      <w:pPr>
        <w:spacing w:after="0" w:line="240" w:lineRule="auto"/>
        <w:jc w:val="center"/>
        <w:rPr>
          <w:rFonts w:ascii="Times New Roman" w:eastAsia="Times New Roman" w:hAnsi="Times New Roman" w:cs="Times New Roman"/>
          <w:b/>
          <w:bCs/>
          <w:color w:val="000000"/>
          <w:sz w:val="24"/>
          <w:szCs w:val="24"/>
        </w:rPr>
      </w:pPr>
      <w:r w:rsidRPr="004C2A76">
        <w:rPr>
          <w:rFonts w:ascii="Times New Roman" w:eastAsia="Times New Roman" w:hAnsi="Times New Roman" w:cs="Times New Roman"/>
          <w:b/>
          <w:bCs/>
          <w:color w:val="000000"/>
          <w:sz w:val="24"/>
          <w:szCs w:val="24"/>
        </w:rPr>
        <w:t>образовательного учреждения на реализацию учебного предмета</w:t>
      </w:r>
    </w:p>
    <w:p w:rsidR="001003E0" w:rsidRPr="004C2A76" w:rsidRDefault="001003E0" w:rsidP="00CB5E96">
      <w:pPr>
        <w:spacing w:after="0" w:line="240" w:lineRule="auto"/>
        <w:jc w:val="center"/>
        <w:rPr>
          <w:rFonts w:ascii="Arial" w:eastAsia="Times New Roman" w:hAnsi="Arial" w:cs="Arial"/>
          <w:color w:val="000000"/>
          <w:sz w:val="24"/>
          <w:szCs w:val="24"/>
        </w:rPr>
      </w:pPr>
    </w:p>
    <w:p w:rsidR="00436AC5" w:rsidRDefault="00CB5E96" w:rsidP="00D435B6">
      <w:pPr>
        <w:spacing w:after="0" w:line="240" w:lineRule="auto"/>
        <w:ind w:right="20" w:firstLine="852"/>
        <w:jc w:val="both"/>
        <w:rPr>
          <w:rFonts w:ascii="Times New Roman" w:eastAsia="Times New Roman" w:hAnsi="Times New Roman" w:cs="Times New Roman"/>
          <w:color w:val="000000"/>
          <w:sz w:val="24"/>
          <w:szCs w:val="24"/>
        </w:rPr>
      </w:pPr>
      <w:r w:rsidRPr="004C2A76">
        <w:rPr>
          <w:rFonts w:ascii="Times New Roman" w:eastAsia="Times New Roman" w:hAnsi="Times New Roman" w:cs="Times New Roman"/>
          <w:color w:val="000000"/>
          <w:sz w:val="24"/>
          <w:szCs w:val="24"/>
        </w:rPr>
        <w:t xml:space="preserve">Объем учебного времени, предусмотренный учебным планом </w:t>
      </w:r>
    </w:p>
    <w:p w:rsidR="00116414" w:rsidRDefault="00CB5E96" w:rsidP="00436AC5">
      <w:pPr>
        <w:spacing w:after="0" w:line="240" w:lineRule="auto"/>
        <w:ind w:right="20"/>
        <w:jc w:val="both"/>
        <w:rPr>
          <w:rFonts w:ascii="Times New Roman" w:eastAsia="Times New Roman" w:hAnsi="Times New Roman" w:cs="Times New Roman"/>
          <w:color w:val="000000"/>
          <w:sz w:val="24"/>
          <w:szCs w:val="24"/>
        </w:rPr>
      </w:pPr>
      <w:r w:rsidRPr="004C2A76">
        <w:rPr>
          <w:rFonts w:ascii="Times New Roman" w:eastAsia="Times New Roman" w:hAnsi="Times New Roman" w:cs="Times New Roman"/>
          <w:color w:val="000000"/>
          <w:sz w:val="24"/>
          <w:szCs w:val="24"/>
        </w:rPr>
        <w:lastRenderedPageBreak/>
        <w:t>образовательного учреждения на реализацию учебного предмета</w:t>
      </w:r>
      <w:r w:rsidR="00243CCF" w:rsidRPr="00243CCF">
        <w:rPr>
          <w:rFonts w:ascii="Times New Roman" w:eastAsia="Times New Roman" w:hAnsi="Times New Roman" w:cs="Times New Roman"/>
          <w:color w:val="000000"/>
          <w:sz w:val="24"/>
          <w:szCs w:val="24"/>
        </w:rPr>
        <w:t xml:space="preserve"> </w:t>
      </w:r>
      <w:r w:rsidR="00416C03" w:rsidRPr="00DD7F22">
        <w:rPr>
          <w:rFonts w:ascii="Times New Roman" w:eastAsia="Times New Roman" w:hAnsi="Times New Roman" w:cs="Times New Roman"/>
          <w:color w:val="000000"/>
          <w:sz w:val="24"/>
          <w:szCs w:val="24"/>
        </w:rPr>
        <w:t>«</w:t>
      </w:r>
      <w:r w:rsidR="00416C03">
        <w:rPr>
          <w:rFonts w:ascii="Times New Roman" w:eastAsia="Times New Roman" w:hAnsi="Times New Roman" w:cs="Times New Roman"/>
          <w:color w:val="000000"/>
          <w:sz w:val="24"/>
          <w:szCs w:val="24"/>
        </w:rPr>
        <w:t>Дополнительный инструмент (с</w:t>
      </w:r>
      <w:r w:rsidR="00416C03" w:rsidRPr="00DD7F22">
        <w:rPr>
          <w:rFonts w:ascii="Times New Roman" w:eastAsia="Times New Roman" w:hAnsi="Times New Roman" w:cs="Times New Roman"/>
          <w:color w:val="000000"/>
          <w:sz w:val="24"/>
          <w:szCs w:val="24"/>
        </w:rPr>
        <w:t>интезатор</w:t>
      </w:r>
      <w:r w:rsidR="00416C03">
        <w:rPr>
          <w:rFonts w:ascii="Times New Roman" w:eastAsia="Times New Roman" w:hAnsi="Times New Roman" w:cs="Times New Roman"/>
          <w:color w:val="000000"/>
          <w:sz w:val="24"/>
          <w:szCs w:val="24"/>
        </w:rPr>
        <w:t>)»</w:t>
      </w:r>
      <w:r w:rsidRPr="004C2A76">
        <w:rPr>
          <w:rFonts w:ascii="Times New Roman" w:eastAsia="Times New Roman" w:hAnsi="Times New Roman" w:cs="Times New Roman"/>
          <w:color w:val="000000"/>
          <w:sz w:val="24"/>
          <w:szCs w:val="24"/>
        </w:rPr>
        <w:t>:</w:t>
      </w:r>
    </w:p>
    <w:p w:rsidR="00D435B6" w:rsidRPr="00D435B6" w:rsidRDefault="00D435B6" w:rsidP="00D435B6">
      <w:pPr>
        <w:spacing w:after="0" w:line="240" w:lineRule="auto"/>
        <w:ind w:right="20" w:firstLine="852"/>
        <w:jc w:val="both"/>
        <w:rPr>
          <w:rFonts w:ascii="Times New Roman" w:eastAsia="Times New Roman" w:hAnsi="Times New Roman" w:cs="Times New Roman"/>
          <w:color w:val="000000"/>
          <w:sz w:val="24"/>
          <w:szCs w:val="24"/>
        </w:rPr>
      </w:pPr>
    </w:p>
    <w:p w:rsidR="004C2A76" w:rsidRDefault="00E57330" w:rsidP="00E57330">
      <w:pPr>
        <w:spacing w:after="0" w:line="240" w:lineRule="auto"/>
        <w:ind w:left="120"/>
        <w:jc w:val="right"/>
        <w:rPr>
          <w:rFonts w:ascii="Times New Roman" w:eastAsia="Times New Roman" w:hAnsi="Times New Roman" w:cs="Times New Roman"/>
          <w:b/>
          <w:bCs/>
          <w:i/>
          <w:iCs/>
          <w:color w:val="000000"/>
          <w:sz w:val="24"/>
          <w:szCs w:val="24"/>
        </w:rPr>
      </w:pPr>
      <w:r w:rsidRPr="004C2A76">
        <w:rPr>
          <w:rFonts w:ascii="Times New Roman" w:eastAsia="Times New Roman" w:hAnsi="Times New Roman" w:cs="Times New Roman"/>
          <w:b/>
          <w:bCs/>
          <w:i/>
          <w:iCs/>
          <w:color w:val="000000"/>
          <w:sz w:val="24"/>
          <w:szCs w:val="24"/>
        </w:rPr>
        <w:t>Табл</w:t>
      </w:r>
      <w:r w:rsidRPr="004C2A76">
        <w:rPr>
          <w:rFonts w:ascii="Times New Roman" w:eastAsia="Times New Roman" w:hAnsi="Times New Roman" w:cs="Times New Roman"/>
          <w:i/>
          <w:iCs/>
          <w:color w:val="000000"/>
          <w:sz w:val="24"/>
          <w:szCs w:val="24"/>
        </w:rPr>
        <w:t>ица</w:t>
      </w:r>
      <w:r w:rsidRPr="004C2A76">
        <w:rPr>
          <w:rFonts w:ascii="Times New Roman" w:eastAsia="Times New Roman" w:hAnsi="Times New Roman" w:cs="Times New Roman"/>
          <w:b/>
          <w:bCs/>
          <w:i/>
          <w:iCs/>
          <w:color w:val="000000"/>
          <w:sz w:val="24"/>
          <w:szCs w:val="24"/>
        </w:rPr>
        <w:t> 1</w:t>
      </w:r>
    </w:p>
    <w:p w:rsidR="00116414" w:rsidRDefault="00116414" w:rsidP="0033340A">
      <w:pPr>
        <w:spacing w:after="0" w:line="240" w:lineRule="auto"/>
        <w:ind w:right="20"/>
        <w:jc w:val="both"/>
        <w:rPr>
          <w:rFonts w:ascii="Times New Roman" w:eastAsia="Times New Roman" w:hAnsi="Times New Roman" w:cs="Times New Roman"/>
          <w:color w:val="000000"/>
          <w:sz w:val="24"/>
          <w:szCs w:val="24"/>
        </w:rPr>
      </w:pPr>
    </w:p>
    <w:tbl>
      <w:tblPr>
        <w:tblStyle w:val="a3"/>
        <w:tblW w:w="0" w:type="auto"/>
        <w:tblLook w:val="04A0" w:firstRow="1" w:lastRow="0" w:firstColumn="1" w:lastColumn="0" w:noHBand="0" w:noVBand="1"/>
      </w:tblPr>
      <w:tblGrid>
        <w:gridCol w:w="5353"/>
        <w:gridCol w:w="992"/>
        <w:gridCol w:w="993"/>
        <w:gridCol w:w="850"/>
        <w:gridCol w:w="999"/>
      </w:tblGrid>
      <w:tr w:rsidR="00116414" w:rsidTr="00116414">
        <w:tc>
          <w:tcPr>
            <w:tcW w:w="5353" w:type="dxa"/>
          </w:tcPr>
          <w:p w:rsidR="00116414" w:rsidRDefault="00116414" w:rsidP="00116414">
            <w:pPr>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Класс</w:t>
            </w:r>
          </w:p>
        </w:tc>
        <w:tc>
          <w:tcPr>
            <w:tcW w:w="992" w:type="dxa"/>
          </w:tcPr>
          <w:p w:rsidR="00116414" w:rsidRDefault="00116414" w:rsidP="0033340A">
            <w:pPr>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Pr>
          <w:p w:rsidR="00116414" w:rsidRDefault="00116414" w:rsidP="0033340A">
            <w:pPr>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50" w:type="dxa"/>
          </w:tcPr>
          <w:p w:rsidR="00116414" w:rsidRDefault="00116414" w:rsidP="0033340A">
            <w:pPr>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9" w:type="dxa"/>
          </w:tcPr>
          <w:p w:rsidR="00116414" w:rsidRDefault="00116414" w:rsidP="0033340A">
            <w:pPr>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116414" w:rsidTr="00116414">
        <w:tc>
          <w:tcPr>
            <w:tcW w:w="5353" w:type="dxa"/>
          </w:tcPr>
          <w:p w:rsidR="00116414" w:rsidRDefault="00116414" w:rsidP="00116414">
            <w:pPr>
              <w:ind w:right="20"/>
              <w:jc w:val="both"/>
              <w:rPr>
                <w:rFonts w:ascii="Times New Roman" w:eastAsia="Times New Roman" w:hAnsi="Times New Roman" w:cs="Times New Roman"/>
                <w:color w:val="000000"/>
                <w:sz w:val="24"/>
                <w:szCs w:val="24"/>
              </w:rPr>
            </w:pPr>
            <w:r w:rsidRPr="00116414">
              <w:rPr>
                <w:rFonts w:ascii="Times New Roman" w:hAnsi="Times New Roman" w:cs="Times New Roman"/>
                <w:color w:val="000000"/>
                <w:sz w:val="24"/>
                <w:szCs w:val="24"/>
              </w:rPr>
              <w:t>Количество часов на аудиторные занятия</w:t>
            </w:r>
          </w:p>
        </w:tc>
        <w:tc>
          <w:tcPr>
            <w:tcW w:w="992" w:type="dxa"/>
          </w:tcPr>
          <w:p w:rsidR="00116414" w:rsidRDefault="00116414" w:rsidP="0033340A">
            <w:pPr>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993" w:type="dxa"/>
          </w:tcPr>
          <w:p w:rsidR="00116414" w:rsidRDefault="00116414" w:rsidP="0033340A">
            <w:pPr>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850" w:type="dxa"/>
          </w:tcPr>
          <w:p w:rsidR="00116414" w:rsidRDefault="00116414" w:rsidP="0033340A">
            <w:pPr>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999" w:type="dxa"/>
          </w:tcPr>
          <w:p w:rsidR="00116414" w:rsidRDefault="00116414" w:rsidP="0033340A">
            <w:pPr>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r>
      <w:tr w:rsidR="00116414" w:rsidTr="00116414">
        <w:tc>
          <w:tcPr>
            <w:tcW w:w="5353" w:type="dxa"/>
          </w:tcPr>
          <w:p w:rsidR="00116414" w:rsidRDefault="00116414" w:rsidP="00116414">
            <w:pPr>
              <w:ind w:right="20"/>
              <w:jc w:val="both"/>
              <w:rPr>
                <w:rFonts w:ascii="Times New Roman" w:eastAsia="Times New Roman" w:hAnsi="Times New Roman" w:cs="Times New Roman"/>
                <w:color w:val="000000"/>
                <w:sz w:val="24"/>
                <w:szCs w:val="24"/>
              </w:rPr>
            </w:pPr>
            <w:r w:rsidRPr="00116414">
              <w:rPr>
                <w:rFonts w:ascii="Times New Roman" w:hAnsi="Times New Roman" w:cs="Times New Roman"/>
                <w:color w:val="000000"/>
                <w:sz w:val="24"/>
                <w:szCs w:val="24"/>
              </w:rPr>
              <w:t>Количество часов на внеаудиторную работу</w:t>
            </w:r>
          </w:p>
        </w:tc>
        <w:tc>
          <w:tcPr>
            <w:tcW w:w="992" w:type="dxa"/>
          </w:tcPr>
          <w:p w:rsidR="00116414" w:rsidRDefault="00116414" w:rsidP="0033340A">
            <w:pPr>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993" w:type="dxa"/>
          </w:tcPr>
          <w:p w:rsidR="00116414" w:rsidRDefault="00116414" w:rsidP="0033340A">
            <w:pPr>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850" w:type="dxa"/>
          </w:tcPr>
          <w:p w:rsidR="00116414" w:rsidRDefault="00116414" w:rsidP="0033340A">
            <w:pPr>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999" w:type="dxa"/>
          </w:tcPr>
          <w:p w:rsidR="00116414" w:rsidRDefault="00116414" w:rsidP="0033340A">
            <w:pPr>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r>
      <w:tr w:rsidR="0033340A" w:rsidTr="00116414">
        <w:tc>
          <w:tcPr>
            <w:tcW w:w="5353" w:type="dxa"/>
            <w:vMerge w:val="restart"/>
          </w:tcPr>
          <w:p w:rsidR="0033340A" w:rsidRDefault="0033340A" w:rsidP="00116414">
            <w:pPr>
              <w:ind w:right="20"/>
              <w:jc w:val="both"/>
              <w:rPr>
                <w:rFonts w:ascii="Times New Roman" w:eastAsia="Times New Roman" w:hAnsi="Times New Roman" w:cs="Times New Roman"/>
                <w:color w:val="000000"/>
                <w:sz w:val="24"/>
                <w:szCs w:val="24"/>
              </w:rPr>
            </w:pPr>
            <w:r w:rsidRPr="00116414">
              <w:rPr>
                <w:rFonts w:ascii="Times New Roman" w:hAnsi="Times New Roman" w:cs="Times New Roman"/>
                <w:color w:val="000000"/>
                <w:sz w:val="24"/>
                <w:szCs w:val="24"/>
              </w:rPr>
              <w:t>Максимальная учебная нагрузка (в часах)</w:t>
            </w:r>
          </w:p>
        </w:tc>
        <w:tc>
          <w:tcPr>
            <w:tcW w:w="992" w:type="dxa"/>
          </w:tcPr>
          <w:p w:rsidR="0033340A" w:rsidRDefault="0033340A" w:rsidP="0033340A">
            <w:pPr>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993" w:type="dxa"/>
          </w:tcPr>
          <w:p w:rsidR="0033340A" w:rsidRDefault="0033340A" w:rsidP="0033340A">
            <w:pPr>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850" w:type="dxa"/>
          </w:tcPr>
          <w:p w:rsidR="0033340A" w:rsidRDefault="0033340A" w:rsidP="0033340A">
            <w:pPr>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999" w:type="dxa"/>
          </w:tcPr>
          <w:p w:rsidR="0033340A" w:rsidRDefault="0033340A" w:rsidP="0033340A">
            <w:pPr>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r>
      <w:tr w:rsidR="0033340A" w:rsidTr="00D11363">
        <w:tc>
          <w:tcPr>
            <w:tcW w:w="5353" w:type="dxa"/>
            <w:vMerge/>
          </w:tcPr>
          <w:p w:rsidR="0033340A" w:rsidRDefault="0033340A" w:rsidP="00116414">
            <w:pPr>
              <w:ind w:right="20"/>
              <w:jc w:val="both"/>
              <w:rPr>
                <w:rFonts w:ascii="Times New Roman" w:eastAsia="Times New Roman" w:hAnsi="Times New Roman" w:cs="Times New Roman"/>
                <w:color w:val="000000"/>
                <w:sz w:val="24"/>
                <w:szCs w:val="24"/>
              </w:rPr>
            </w:pPr>
          </w:p>
        </w:tc>
        <w:tc>
          <w:tcPr>
            <w:tcW w:w="3834" w:type="dxa"/>
            <w:gridSpan w:val="4"/>
          </w:tcPr>
          <w:p w:rsidR="0033340A" w:rsidRDefault="0033340A" w:rsidP="0033340A">
            <w:pPr>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264</w:t>
            </w:r>
          </w:p>
        </w:tc>
      </w:tr>
    </w:tbl>
    <w:p w:rsidR="00116414" w:rsidRPr="00116414" w:rsidRDefault="00116414" w:rsidP="00D435B6">
      <w:pPr>
        <w:spacing w:after="0" w:line="240" w:lineRule="auto"/>
        <w:ind w:right="20"/>
        <w:jc w:val="both"/>
        <w:rPr>
          <w:rFonts w:ascii="Times New Roman" w:eastAsia="Times New Roman" w:hAnsi="Times New Roman" w:cs="Times New Roman"/>
          <w:color w:val="000000"/>
          <w:sz w:val="24"/>
          <w:szCs w:val="24"/>
        </w:rPr>
      </w:pPr>
    </w:p>
    <w:p w:rsidR="00CB5E96" w:rsidRPr="001003E0" w:rsidRDefault="00CB5E96" w:rsidP="00900B7E">
      <w:pPr>
        <w:numPr>
          <w:ilvl w:val="0"/>
          <w:numId w:val="9"/>
        </w:numPr>
        <w:spacing w:after="0" w:line="240" w:lineRule="auto"/>
        <w:jc w:val="center"/>
        <w:rPr>
          <w:rFonts w:ascii="Arial" w:eastAsia="Times New Roman" w:hAnsi="Arial" w:cs="Arial"/>
          <w:color w:val="000000"/>
          <w:sz w:val="24"/>
          <w:szCs w:val="24"/>
        </w:rPr>
      </w:pPr>
      <w:bookmarkStart w:id="2" w:name="3c8ce5fe47f2ae285388608da80682a769bcb23a"/>
      <w:bookmarkStart w:id="3" w:name="0"/>
      <w:bookmarkStart w:id="4" w:name="h.30j0zll"/>
      <w:bookmarkEnd w:id="2"/>
      <w:bookmarkEnd w:id="3"/>
      <w:bookmarkEnd w:id="4"/>
      <w:r w:rsidRPr="004C2A76">
        <w:rPr>
          <w:rFonts w:ascii="Times New Roman" w:eastAsia="Times New Roman" w:hAnsi="Times New Roman" w:cs="Times New Roman"/>
          <w:b/>
          <w:bCs/>
          <w:color w:val="000000"/>
          <w:sz w:val="24"/>
          <w:szCs w:val="24"/>
        </w:rPr>
        <w:t>Форма проведения учебных аудиторных занятий</w:t>
      </w:r>
    </w:p>
    <w:p w:rsidR="001003E0" w:rsidRPr="004C2A76" w:rsidRDefault="001003E0" w:rsidP="001003E0">
      <w:pPr>
        <w:spacing w:after="0" w:line="240" w:lineRule="auto"/>
        <w:ind w:left="720"/>
        <w:rPr>
          <w:rFonts w:ascii="Arial" w:eastAsia="Times New Roman" w:hAnsi="Arial" w:cs="Arial"/>
          <w:color w:val="000000"/>
          <w:sz w:val="24"/>
          <w:szCs w:val="24"/>
        </w:rPr>
      </w:pPr>
    </w:p>
    <w:p w:rsidR="00576C2B" w:rsidRPr="00576C2B" w:rsidRDefault="00CB5E96" w:rsidP="0070573B">
      <w:pPr>
        <w:spacing w:after="0" w:line="240" w:lineRule="auto"/>
        <w:ind w:firstLine="852"/>
        <w:jc w:val="both"/>
        <w:rPr>
          <w:rFonts w:ascii="Times New Roman" w:eastAsia="Times New Roman" w:hAnsi="Times New Roman" w:cs="Times New Roman"/>
          <w:color w:val="000000"/>
          <w:sz w:val="24"/>
          <w:szCs w:val="24"/>
        </w:rPr>
      </w:pPr>
      <w:r w:rsidRPr="004C2A76">
        <w:rPr>
          <w:rFonts w:ascii="Times New Roman" w:eastAsia="Times New Roman" w:hAnsi="Times New Roman" w:cs="Times New Roman"/>
          <w:color w:val="000000"/>
          <w:sz w:val="24"/>
          <w:szCs w:val="24"/>
        </w:rPr>
        <w:t>Форма проведения учебных аудиторных занятий</w:t>
      </w:r>
      <w:r w:rsidR="00576C2B">
        <w:rPr>
          <w:rFonts w:ascii="Times New Roman" w:eastAsia="Times New Roman" w:hAnsi="Times New Roman" w:cs="Times New Roman"/>
          <w:iCs/>
          <w:color w:val="000000"/>
          <w:sz w:val="24"/>
          <w:szCs w:val="24"/>
        </w:rPr>
        <w:t>:</w:t>
      </w:r>
      <w:r w:rsidRPr="004C2A76">
        <w:rPr>
          <w:rFonts w:ascii="Times New Roman" w:eastAsia="Times New Roman" w:hAnsi="Times New Roman" w:cs="Times New Roman"/>
          <w:color w:val="000000"/>
          <w:sz w:val="24"/>
          <w:szCs w:val="24"/>
        </w:rPr>
        <w:t> </w:t>
      </w:r>
      <w:r w:rsidR="0070573B" w:rsidRPr="008250E7">
        <w:rPr>
          <w:rFonts w:ascii="Times New Roman" w:eastAsia="Times New Roman" w:hAnsi="Times New Roman" w:cs="Times New Roman"/>
          <w:b/>
          <w:bCs/>
          <w:color w:val="000000"/>
          <w:sz w:val="24"/>
          <w:szCs w:val="24"/>
        </w:rPr>
        <w:t>индивидуальные занятия</w:t>
      </w:r>
      <w:r w:rsidR="0070573B">
        <w:rPr>
          <w:rFonts w:ascii="Times New Roman" w:eastAsia="Times New Roman" w:hAnsi="Times New Roman" w:cs="Times New Roman"/>
          <w:b/>
          <w:bCs/>
          <w:color w:val="000000"/>
          <w:sz w:val="24"/>
          <w:szCs w:val="24"/>
        </w:rPr>
        <w:t>,</w:t>
      </w:r>
      <w:r w:rsidR="0070573B" w:rsidRPr="008250E7">
        <w:rPr>
          <w:rFonts w:ascii="Times New Roman" w:eastAsia="Times New Roman" w:hAnsi="Times New Roman" w:cs="Times New Roman"/>
          <w:color w:val="000000"/>
          <w:sz w:val="24"/>
          <w:szCs w:val="24"/>
        </w:rPr>
        <w:t> проводятся 1 раз  в неделю</w:t>
      </w:r>
      <w:r w:rsidRPr="004C2A76">
        <w:rPr>
          <w:rFonts w:ascii="Times New Roman" w:eastAsia="Times New Roman" w:hAnsi="Times New Roman" w:cs="Times New Roman"/>
          <w:color w:val="000000"/>
          <w:sz w:val="24"/>
          <w:szCs w:val="24"/>
        </w:rPr>
        <w:t xml:space="preserve">, </w:t>
      </w:r>
      <w:r w:rsidR="00576C2B">
        <w:rPr>
          <w:rFonts w:ascii="Times New Roman" w:eastAsia="Times New Roman" w:hAnsi="Times New Roman" w:cs="Times New Roman"/>
          <w:color w:val="000000"/>
          <w:sz w:val="24"/>
          <w:szCs w:val="24"/>
        </w:rPr>
        <w:t xml:space="preserve">рекомендуемая </w:t>
      </w:r>
      <w:r w:rsidRPr="004C2A76">
        <w:rPr>
          <w:rFonts w:ascii="Times New Roman" w:eastAsia="Times New Roman" w:hAnsi="Times New Roman" w:cs="Times New Roman"/>
          <w:color w:val="000000"/>
          <w:sz w:val="24"/>
          <w:szCs w:val="24"/>
        </w:rPr>
        <w:t>продолжительность урока - 45 минут.</w:t>
      </w:r>
    </w:p>
    <w:p w:rsidR="00CB5E96" w:rsidRPr="004C2A76" w:rsidRDefault="00CB5E96" w:rsidP="00CB5E96">
      <w:pPr>
        <w:spacing w:after="0" w:line="240" w:lineRule="auto"/>
        <w:ind w:firstLine="568"/>
        <w:jc w:val="both"/>
        <w:rPr>
          <w:rFonts w:ascii="Arial" w:eastAsia="Times New Roman" w:hAnsi="Arial" w:cs="Arial"/>
          <w:color w:val="000000"/>
          <w:sz w:val="24"/>
          <w:szCs w:val="24"/>
        </w:rPr>
      </w:pPr>
      <w:r w:rsidRPr="004C2A76">
        <w:rPr>
          <w:rFonts w:ascii="Times New Roman" w:eastAsia="Times New Roman" w:hAnsi="Times New Roman" w:cs="Times New Roman"/>
          <w:color w:val="000000"/>
          <w:sz w:val="24"/>
          <w:szCs w:val="24"/>
        </w:rPr>
        <w:t>Главная задача, стоящая перед современной музыкальной педагогикой – всестороннее комплексное воспитание учащихся. Важную роль в этом процессе играет совершенствование преподавания на основе широкого использования методов и форм обучения, способствующих развитию у детей интереса к музыке и пробуждению их творческих сил.</w:t>
      </w:r>
    </w:p>
    <w:p w:rsidR="00CB5E96" w:rsidRPr="004C2A76" w:rsidRDefault="00CB5E96" w:rsidP="00CB5E96">
      <w:pPr>
        <w:spacing w:after="0" w:line="240" w:lineRule="auto"/>
        <w:ind w:firstLine="568"/>
        <w:jc w:val="both"/>
        <w:rPr>
          <w:rFonts w:ascii="Arial" w:eastAsia="Times New Roman" w:hAnsi="Arial" w:cs="Arial"/>
          <w:color w:val="000000"/>
          <w:sz w:val="24"/>
          <w:szCs w:val="24"/>
        </w:rPr>
      </w:pPr>
      <w:r w:rsidRPr="004C2A76">
        <w:rPr>
          <w:rFonts w:ascii="Times New Roman" w:eastAsia="Times New Roman" w:hAnsi="Times New Roman" w:cs="Times New Roman"/>
          <w:color w:val="000000"/>
          <w:sz w:val="24"/>
          <w:szCs w:val="24"/>
        </w:rPr>
        <w:t>Формы воспитательной и музыкально-образовательной деятельности можно разделить на основные, дополнительные и формы самообразования учащихся.</w:t>
      </w:r>
    </w:p>
    <w:p w:rsidR="00CB5E96" w:rsidRDefault="00CB5E96" w:rsidP="00CB5E96">
      <w:pPr>
        <w:spacing w:after="0" w:line="240" w:lineRule="auto"/>
        <w:ind w:firstLine="568"/>
        <w:jc w:val="both"/>
        <w:rPr>
          <w:rFonts w:ascii="Times New Roman" w:eastAsia="Times New Roman" w:hAnsi="Times New Roman" w:cs="Times New Roman"/>
          <w:color w:val="000000"/>
          <w:sz w:val="24"/>
          <w:szCs w:val="24"/>
        </w:rPr>
      </w:pPr>
      <w:r w:rsidRPr="004C2A76">
        <w:rPr>
          <w:rFonts w:ascii="Times New Roman" w:eastAsia="Times New Roman" w:hAnsi="Times New Roman" w:cs="Times New Roman"/>
          <w:color w:val="000000"/>
          <w:sz w:val="24"/>
          <w:szCs w:val="24"/>
        </w:rPr>
        <w:t>Основной формой учебной работы является индивидуальное занятие педагога с учеником. Такая форма работы создаёт необходимые условия для внимательного всестороннего изучения и воспитания каждого ребёнка</w:t>
      </w:r>
      <w:r w:rsidR="00576C2B">
        <w:rPr>
          <w:rFonts w:ascii="Times New Roman" w:eastAsia="Times New Roman" w:hAnsi="Times New Roman" w:cs="Times New Roman"/>
          <w:color w:val="000000"/>
          <w:sz w:val="24"/>
          <w:szCs w:val="24"/>
        </w:rPr>
        <w:t xml:space="preserve"> в с</w:t>
      </w:r>
      <w:r w:rsidR="00416C03">
        <w:rPr>
          <w:rFonts w:ascii="Times New Roman" w:eastAsia="Times New Roman" w:hAnsi="Times New Roman" w:cs="Times New Roman"/>
          <w:color w:val="000000"/>
          <w:sz w:val="24"/>
          <w:szCs w:val="24"/>
        </w:rPr>
        <w:t>оответствии с его способностями</w:t>
      </w:r>
      <w:r w:rsidRPr="004C2A76">
        <w:rPr>
          <w:rFonts w:ascii="Times New Roman" w:eastAsia="Times New Roman" w:hAnsi="Times New Roman" w:cs="Times New Roman"/>
          <w:color w:val="000000"/>
          <w:sz w:val="24"/>
          <w:szCs w:val="24"/>
        </w:rPr>
        <w:t>.</w:t>
      </w:r>
    </w:p>
    <w:p w:rsidR="00436AC5" w:rsidRPr="004C2A76" w:rsidRDefault="00436AC5" w:rsidP="00CB5E96">
      <w:pPr>
        <w:spacing w:after="0" w:line="240" w:lineRule="auto"/>
        <w:ind w:firstLine="568"/>
        <w:jc w:val="both"/>
        <w:rPr>
          <w:rFonts w:ascii="Arial" w:eastAsia="Times New Roman" w:hAnsi="Arial" w:cs="Arial"/>
          <w:color w:val="000000"/>
          <w:sz w:val="24"/>
          <w:szCs w:val="24"/>
        </w:rPr>
      </w:pPr>
    </w:p>
    <w:p w:rsidR="00CB5E96" w:rsidRPr="00436AC5" w:rsidRDefault="00CA6602" w:rsidP="00900B7E">
      <w:pPr>
        <w:numPr>
          <w:ilvl w:val="0"/>
          <w:numId w:val="10"/>
        </w:numPr>
        <w:spacing w:after="0" w:line="240" w:lineRule="auto"/>
        <w:jc w:val="center"/>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 xml:space="preserve">Цели </w:t>
      </w:r>
      <w:r w:rsidR="00CB5E96" w:rsidRPr="004C2A76">
        <w:rPr>
          <w:rFonts w:ascii="Times New Roman" w:eastAsia="Times New Roman" w:hAnsi="Times New Roman" w:cs="Times New Roman"/>
          <w:b/>
          <w:bCs/>
          <w:color w:val="000000"/>
          <w:sz w:val="24"/>
          <w:szCs w:val="24"/>
        </w:rPr>
        <w:t>и задачи учебного предмета</w:t>
      </w:r>
    </w:p>
    <w:p w:rsidR="00436AC5" w:rsidRPr="004C2A76" w:rsidRDefault="00436AC5" w:rsidP="00436AC5">
      <w:pPr>
        <w:spacing w:after="0" w:line="240" w:lineRule="auto"/>
        <w:ind w:left="720"/>
        <w:rPr>
          <w:rFonts w:ascii="Arial" w:eastAsia="Times New Roman" w:hAnsi="Arial" w:cs="Arial"/>
          <w:color w:val="000000"/>
          <w:sz w:val="24"/>
          <w:szCs w:val="24"/>
        </w:rPr>
      </w:pPr>
    </w:p>
    <w:p w:rsidR="00576C2B" w:rsidRPr="003D2D3C" w:rsidRDefault="00576C2B" w:rsidP="00576C2B">
      <w:pPr>
        <w:pStyle w:val="Body1"/>
        <w:spacing w:after="0" w:line="240" w:lineRule="auto"/>
        <w:rPr>
          <w:rFonts w:ascii="Times New Roman" w:hAnsi="Times New Roman"/>
          <w:color w:val="00000A"/>
          <w:lang w:val="ru-RU"/>
        </w:rPr>
      </w:pPr>
      <w:r w:rsidRPr="003D2D3C">
        <w:rPr>
          <w:rFonts w:ascii="Times New Roman" w:hAnsi="Times New Roman"/>
          <w:b/>
          <w:color w:val="00000A"/>
          <w:lang w:val="ru-RU"/>
        </w:rPr>
        <w:t>Цели</w:t>
      </w:r>
      <w:r w:rsidRPr="003D2D3C">
        <w:rPr>
          <w:rFonts w:ascii="Times New Roman" w:hAnsi="Times New Roman"/>
          <w:color w:val="00000A"/>
          <w:lang w:val="ru-RU"/>
        </w:rPr>
        <w:t>:</w:t>
      </w:r>
    </w:p>
    <w:p w:rsidR="00576C2B" w:rsidRPr="003D2D3C" w:rsidRDefault="00576C2B" w:rsidP="00900B7E">
      <w:pPr>
        <w:pStyle w:val="12"/>
        <w:widowControl/>
        <w:numPr>
          <w:ilvl w:val="0"/>
          <w:numId w:val="32"/>
        </w:numPr>
        <w:tabs>
          <w:tab w:val="left" w:pos="993"/>
        </w:tabs>
        <w:spacing w:after="0" w:line="240" w:lineRule="auto"/>
        <w:ind w:left="0" w:firstLine="709"/>
        <w:jc w:val="both"/>
        <w:rPr>
          <w:rFonts w:ascii="Times New Roman" w:hAnsi="Times New Roman"/>
          <w:color w:val="00000A"/>
        </w:rPr>
      </w:pPr>
      <w:r w:rsidRPr="003D2D3C">
        <w:rPr>
          <w:rFonts w:ascii="Times New Roman" w:hAnsi="Times New Roman"/>
          <w:color w:val="00000A"/>
        </w:rPr>
        <w:t>обеспечение развития музыкально-твор</w:t>
      </w:r>
      <w:r w:rsidR="00416C03">
        <w:rPr>
          <w:rFonts w:ascii="Times New Roman" w:hAnsi="Times New Roman"/>
          <w:color w:val="00000A"/>
        </w:rPr>
        <w:t>ческих способностей учащ</w:t>
      </w:r>
      <w:r w:rsidRPr="003D2D3C">
        <w:rPr>
          <w:rFonts w:ascii="Times New Roman" w:hAnsi="Times New Roman"/>
          <w:color w:val="00000A"/>
        </w:rPr>
        <w:t>егося на основе приобретенных им знаний, умений и навыков в области исполнительства</w:t>
      </w:r>
      <w:r>
        <w:rPr>
          <w:rFonts w:ascii="Times New Roman" w:hAnsi="Times New Roman"/>
          <w:color w:val="00000A"/>
        </w:rPr>
        <w:t xml:space="preserve"> на клавишном синтезаторе</w:t>
      </w:r>
      <w:r w:rsidRPr="003D2D3C">
        <w:rPr>
          <w:rFonts w:ascii="Times New Roman" w:hAnsi="Times New Roman"/>
          <w:color w:val="00000A"/>
        </w:rPr>
        <w:t>;</w:t>
      </w:r>
    </w:p>
    <w:p w:rsidR="00576C2B" w:rsidRDefault="00576C2B" w:rsidP="00900B7E">
      <w:pPr>
        <w:pStyle w:val="12"/>
        <w:widowControl/>
        <w:numPr>
          <w:ilvl w:val="0"/>
          <w:numId w:val="32"/>
        </w:numPr>
        <w:tabs>
          <w:tab w:val="left" w:pos="993"/>
        </w:tabs>
        <w:spacing w:after="0" w:line="240" w:lineRule="auto"/>
        <w:ind w:left="0" w:firstLine="709"/>
        <w:jc w:val="both"/>
        <w:rPr>
          <w:rFonts w:ascii="Times New Roman" w:hAnsi="Times New Roman"/>
          <w:color w:val="00000A"/>
        </w:rPr>
      </w:pPr>
      <w:r w:rsidRPr="003D2D3C">
        <w:rPr>
          <w:rFonts w:ascii="Times New Roman" w:hAnsi="Times New Roman"/>
          <w:color w:val="00000A"/>
        </w:rPr>
        <w:t xml:space="preserve">выявление одаренных детей в области музыкального исполнительства на </w:t>
      </w:r>
      <w:r>
        <w:rPr>
          <w:rFonts w:ascii="Times New Roman" w:hAnsi="Times New Roman"/>
          <w:color w:val="00000A"/>
        </w:rPr>
        <w:t xml:space="preserve">синтезаторе </w:t>
      </w:r>
      <w:r w:rsidRPr="003D2D3C">
        <w:rPr>
          <w:rFonts w:ascii="Times New Roman" w:hAnsi="Times New Roman"/>
          <w:color w:val="00000A"/>
        </w:rPr>
        <w:t>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w:t>
      </w:r>
    </w:p>
    <w:p w:rsidR="00CB5E96" w:rsidRPr="00CA6602" w:rsidRDefault="00576C2B" w:rsidP="00900B7E">
      <w:pPr>
        <w:pStyle w:val="12"/>
        <w:widowControl/>
        <w:numPr>
          <w:ilvl w:val="0"/>
          <w:numId w:val="32"/>
        </w:numPr>
        <w:tabs>
          <w:tab w:val="left" w:pos="993"/>
        </w:tabs>
        <w:spacing w:after="0" w:line="240" w:lineRule="auto"/>
        <w:ind w:left="0" w:firstLine="709"/>
        <w:jc w:val="both"/>
        <w:rPr>
          <w:rFonts w:ascii="Times New Roman" w:hAnsi="Times New Roman"/>
          <w:color w:val="00000A"/>
        </w:rPr>
      </w:pPr>
      <w:r w:rsidRPr="00CA6602">
        <w:rPr>
          <w:rFonts w:ascii="Times New Roman" w:hAnsi="Times New Roman" w:cs="Times New Roman"/>
        </w:rPr>
        <w:t xml:space="preserve">освоение навыков игры на синтезаторе, направленных на формирование всесторонне развитой, творческой личности; приобщение учащихся к </w:t>
      </w:r>
      <w:proofErr w:type="spellStart"/>
      <w:r w:rsidRPr="00CA6602">
        <w:rPr>
          <w:rFonts w:ascii="Times New Roman" w:hAnsi="Times New Roman" w:cs="Times New Roman"/>
        </w:rPr>
        <w:t>музицированию</w:t>
      </w:r>
      <w:proofErr w:type="spellEnd"/>
      <w:r w:rsidRPr="00CA6602">
        <w:rPr>
          <w:rFonts w:ascii="Times New Roman" w:hAnsi="Times New Roman" w:cs="Times New Roman"/>
        </w:rPr>
        <w:t xml:space="preserve"> на клавишном синтезаторе в самых разнообразных формах проявления этой творческой деятельности (электронной аранжировки и исполнительства, игры по слуху и в ансамбле, звукорежиссуры, создания оригинальных электронных тембров, импровизации и композиции) и на этой основе формирование музыкальности учащихся, их эстетической и нравственной культуры.</w:t>
      </w:r>
    </w:p>
    <w:p w:rsidR="00CB5E96" w:rsidRDefault="00CB5E96" w:rsidP="00CB5E96">
      <w:pPr>
        <w:spacing w:after="0" w:line="240" w:lineRule="auto"/>
        <w:jc w:val="both"/>
        <w:rPr>
          <w:rFonts w:ascii="Times New Roman" w:eastAsia="Times New Roman" w:hAnsi="Times New Roman" w:cs="Times New Roman"/>
          <w:b/>
          <w:bCs/>
          <w:color w:val="000000"/>
          <w:sz w:val="24"/>
          <w:szCs w:val="24"/>
        </w:rPr>
      </w:pPr>
      <w:r w:rsidRPr="004C2A76">
        <w:rPr>
          <w:rFonts w:ascii="Times New Roman" w:eastAsia="Times New Roman" w:hAnsi="Times New Roman" w:cs="Times New Roman"/>
          <w:b/>
          <w:bCs/>
          <w:color w:val="000000"/>
          <w:sz w:val="24"/>
          <w:szCs w:val="24"/>
        </w:rPr>
        <w:t>Задачи:</w:t>
      </w:r>
    </w:p>
    <w:p w:rsidR="00CA6602" w:rsidRPr="003D2D3C" w:rsidRDefault="00CA6602" w:rsidP="00900B7E">
      <w:pPr>
        <w:pStyle w:val="13"/>
        <w:numPr>
          <w:ilvl w:val="0"/>
          <w:numId w:val="33"/>
        </w:numPr>
        <w:tabs>
          <w:tab w:val="left" w:pos="993"/>
        </w:tabs>
        <w:ind w:left="0" w:firstLine="709"/>
        <w:jc w:val="both"/>
        <w:rPr>
          <w:rFonts w:ascii="Times New Roman" w:hAnsi="Times New Roman"/>
          <w:color w:val="000000"/>
          <w:lang w:val="ru-RU"/>
        </w:rPr>
      </w:pPr>
      <w:r w:rsidRPr="003D2D3C">
        <w:rPr>
          <w:rFonts w:ascii="Times New Roman" w:hAnsi="Times New Roman"/>
          <w:color w:val="000000"/>
          <w:lang w:val="ru-RU"/>
        </w:rPr>
        <w:t xml:space="preserve">развитие интереса к классической </w:t>
      </w:r>
      <w:r>
        <w:rPr>
          <w:rFonts w:ascii="Times New Roman" w:hAnsi="Times New Roman"/>
          <w:color w:val="000000"/>
          <w:lang w:val="ru-RU"/>
        </w:rPr>
        <w:t xml:space="preserve">и современной </w:t>
      </w:r>
      <w:r w:rsidRPr="003D2D3C">
        <w:rPr>
          <w:rFonts w:ascii="Times New Roman" w:hAnsi="Times New Roman"/>
          <w:color w:val="000000"/>
          <w:lang w:val="ru-RU"/>
        </w:rPr>
        <w:t>музыке и музыкальному творчеству;</w:t>
      </w:r>
    </w:p>
    <w:p w:rsidR="00436AC5" w:rsidRDefault="00CA6602" w:rsidP="00900B7E">
      <w:pPr>
        <w:pStyle w:val="13"/>
        <w:numPr>
          <w:ilvl w:val="0"/>
          <w:numId w:val="33"/>
        </w:numPr>
        <w:tabs>
          <w:tab w:val="left" w:pos="993"/>
        </w:tabs>
        <w:ind w:left="0" w:firstLine="709"/>
        <w:jc w:val="both"/>
        <w:rPr>
          <w:rFonts w:ascii="Times New Roman" w:hAnsi="Times New Roman"/>
          <w:color w:val="000000"/>
          <w:lang w:val="ru-RU"/>
        </w:rPr>
      </w:pPr>
      <w:r w:rsidRPr="003D2D3C">
        <w:rPr>
          <w:rFonts w:ascii="Times New Roman" w:hAnsi="Times New Roman"/>
          <w:color w:val="000000"/>
          <w:lang w:val="ru-RU"/>
        </w:rPr>
        <w:t xml:space="preserve">развитие музыкальных способностей: слуха, ритма, памяти, музыкальности и </w:t>
      </w:r>
    </w:p>
    <w:p w:rsidR="00CA6602" w:rsidRPr="003D2D3C" w:rsidRDefault="00CA6602" w:rsidP="00436AC5">
      <w:pPr>
        <w:pStyle w:val="13"/>
        <w:tabs>
          <w:tab w:val="left" w:pos="993"/>
        </w:tabs>
        <w:ind w:left="0"/>
        <w:jc w:val="both"/>
        <w:rPr>
          <w:rFonts w:ascii="Times New Roman" w:hAnsi="Times New Roman"/>
          <w:color w:val="000000"/>
          <w:lang w:val="ru-RU"/>
        </w:rPr>
      </w:pPr>
      <w:r w:rsidRPr="003D2D3C">
        <w:rPr>
          <w:rFonts w:ascii="Times New Roman" w:hAnsi="Times New Roman"/>
          <w:color w:val="000000"/>
          <w:lang w:val="ru-RU"/>
        </w:rPr>
        <w:t>артистизма;</w:t>
      </w:r>
    </w:p>
    <w:p w:rsidR="00D435B6" w:rsidRDefault="00CA6602" w:rsidP="00900B7E">
      <w:pPr>
        <w:pStyle w:val="13"/>
        <w:numPr>
          <w:ilvl w:val="0"/>
          <w:numId w:val="33"/>
        </w:numPr>
        <w:tabs>
          <w:tab w:val="left" w:pos="993"/>
        </w:tabs>
        <w:ind w:left="0" w:firstLine="709"/>
        <w:jc w:val="both"/>
        <w:rPr>
          <w:rFonts w:ascii="Times New Roman" w:hAnsi="Times New Roman"/>
          <w:color w:val="000000"/>
          <w:lang w:val="ru-RU"/>
        </w:rPr>
      </w:pPr>
      <w:r w:rsidRPr="003D2D3C">
        <w:rPr>
          <w:rFonts w:ascii="Times New Roman" w:hAnsi="Times New Roman"/>
          <w:color w:val="000000"/>
          <w:lang w:val="ru-RU"/>
        </w:rPr>
        <w:t>овладение учащимися основными исполнительс</w:t>
      </w:r>
      <w:r>
        <w:rPr>
          <w:rFonts w:ascii="Times New Roman" w:hAnsi="Times New Roman"/>
          <w:color w:val="000000"/>
          <w:lang w:val="ru-RU"/>
        </w:rPr>
        <w:t xml:space="preserve">кими навыками игры на </w:t>
      </w:r>
    </w:p>
    <w:p w:rsidR="00CA6602" w:rsidRPr="003D2D3C" w:rsidRDefault="00CA6602" w:rsidP="00D435B6">
      <w:pPr>
        <w:pStyle w:val="13"/>
        <w:ind w:left="0"/>
        <w:jc w:val="both"/>
        <w:rPr>
          <w:rFonts w:ascii="Times New Roman" w:hAnsi="Times New Roman"/>
          <w:color w:val="000000"/>
          <w:lang w:val="ru-RU"/>
        </w:rPr>
      </w:pPr>
      <w:r>
        <w:rPr>
          <w:rFonts w:ascii="Times New Roman" w:hAnsi="Times New Roman"/>
          <w:color w:val="000000"/>
          <w:lang w:val="ru-RU"/>
        </w:rPr>
        <w:lastRenderedPageBreak/>
        <w:t>синтезаторе</w:t>
      </w:r>
      <w:r w:rsidRPr="003D2D3C">
        <w:rPr>
          <w:rFonts w:ascii="Times New Roman" w:hAnsi="Times New Roman"/>
          <w:color w:val="000000"/>
          <w:lang w:val="ru-RU"/>
        </w:rPr>
        <w:t>, позволяющими грамотно исполнять музыкальное произведение как соло, так и в ансам</w:t>
      </w:r>
      <w:r>
        <w:rPr>
          <w:rFonts w:ascii="Times New Roman" w:hAnsi="Times New Roman"/>
          <w:color w:val="000000"/>
          <w:lang w:val="ru-RU"/>
        </w:rPr>
        <w:t>бле, а также исполнять</w:t>
      </w:r>
      <w:r w:rsidRPr="003D2D3C">
        <w:rPr>
          <w:rFonts w:ascii="Times New Roman" w:hAnsi="Times New Roman"/>
          <w:color w:val="000000"/>
          <w:lang w:val="ru-RU"/>
        </w:rPr>
        <w:t xml:space="preserve"> аккомпанемент;</w:t>
      </w:r>
    </w:p>
    <w:p w:rsidR="00CA6602" w:rsidRPr="003D2D3C" w:rsidRDefault="00CA6602" w:rsidP="00900B7E">
      <w:pPr>
        <w:pStyle w:val="13"/>
        <w:numPr>
          <w:ilvl w:val="0"/>
          <w:numId w:val="33"/>
        </w:numPr>
        <w:tabs>
          <w:tab w:val="left" w:pos="993"/>
        </w:tabs>
        <w:ind w:left="0" w:firstLine="709"/>
        <w:jc w:val="both"/>
        <w:rPr>
          <w:rFonts w:ascii="Times New Roman" w:hAnsi="Times New Roman"/>
          <w:color w:val="000000"/>
          <w:lang w:val="ru-RU"/>
        </w:rPr>
      </w:pPr>
      <w:r w:rsidRPr="003D2D3C">
        <w:rPr>
          <w:rFonts w:ascii="Times New Roman" w:hAnsi="Times New Roman"/>
          <w:color w:val="000000"/>
          <w:lang w:val="ru-RU"/>
        </w:rPr>
        <w:t>обучение навыкам самостоятельной работы с музыкальным материалом и чтению нот с листа;</w:t>
      </w:r>
    </w:p>
    <w:p w:rsidR="00CA6602" w:rsidRPr="003D2D3C" w:rsidRDefault="00CA6602" w:rsidP="00900B7E">
      <w:pPr>
        <w:pStyle w:val="13"/>
        <w:numPr>
          <w:ilvl w:val="0"/>
          <w:numId w:val="33"/>
        </w:numPr>
        <w:tabs>
          <w:tab w:val="left" w:pos="993"/>
        </w:tabs>
        <w:ind w:left="0" w:firstLine="709"/>
        <w:jc w:val="both"/>
        <w:rPr>
          <w:rFonts w:ascii="Times New Roman" w:hAnsi="Times New Roman"/>
          <w:color w:val="000000"/>
          <w:lang w:val="ru-RU"/>
        </w:rPr>
      </w:pPr>
      <w:r w:rsidRPr="003D2D3C">
        <w:rPr>
          <w:rFonts w:ascii="Times New Roman" w:hAnsi="Times New Roman"/>
          <w:color w:val="000000"/>
          <w:lang w:val="ru-RU"/>
        </w:rPr>
        <w:t>приобретение обучающимися  опыта творческой деятельности и публичных выступлений;</w:t>
      </w:r>
    </w:p>
    <w:p w:rsidR="00CA6602" w:rsidRDefault="00CA6602" w:rsidP="00900B7E">
      <w:pPr>
        <w:pStyle w:val="13"/>
        <w:numPr>
          <w:ilvl w:val="0"/>
          <w:numId w:val="33"/>
        </w:numPr>
        <w:tabs>
          <w:tab w:val="left" w:pos="993"/>
        </w:tabs>
        <w:ind w:left="0" w:firstLine="709"/>
        <w:jc w:val="both"/>
        <w:rPr>
          <w:rFonts w:ascii="Times New Roman" w:hAnsi="Times New Roman"/>
          <w:color w:val="000000"/>
          <w:lang w:val="ru-RU"/>
        </w:rPr>
      </w:pPr>
      <w:r w:rsidRPr="003D2D3C">
        <w:rPr>
          <w:rFonts w:ascii="Times New Roman" w:hAnsi="Times New Roman"/>
          <w:color w:val="000000"/>
          <w:lang w:val="ru-RU"/>
        </w:rPr>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CB5E96" w:rsidRPr="00CA6602" w:rsidRDefault="00CB5E96" w:rsidP="00900B7E">
      <w:pPr>
        <w:pStyle w:val="13"/>
        <w:numPr>
          <w:ilvl w:val="0"/>
          <w:numId w:val="33"/>
        </w:numPr>
        <w:tabs>
          <w:tab w:val="left" w:pos="993"/>
        </w:tabs>
        <w:ind w:left="0" w:firstLine="709"/>
        <w:jc w:val="both"/>
        <w:rPr>
          <w:rFonts w:ascii="Times New Roman" w:hAnsi="Times New Roman"/>
          <w:color w:val="000000"/>
          <w:lang w:val="ru-RU"/>
        </w:rPr>
      </w:pPr>
      <w:r w:rsidRPr="00CA6602">
        <w:rPr>
          <w:rFonts w:ascii="Times New Roman" w:hAnsi="Times New Roman" w:cs="Times New Roman"/>
          <w:color w:val="000000"/>
          <w:lang w:val="ru-RU"/>
        </w:rPr>
        <w:t xml:space="preserve">изучение художественных возможностей клавишного синтезатора: ознакомление с его звуковым материалом и средствами внесения в него различных корректив, а также с некоторыми методами звукового синтеза; освоение приемов управления фактурой музыкального звучания, связанных с различными режимами игры и применением </w:t>
      </w:r>
      <w:proofErr w:type="spellStart"/>
      <w:r w:rsidRPr="00CA6602">
        <w:rPr>
          <w:rFonts w:ascii="Times New Roman" w:hAnsi="Times New Roman" w:cs="Times New Roman"/>
          <w:color w:val="000000"/>
          <w:lang w:val="ru-RU"/>
        </w:rPr>
        <w:t>секвенсера</w:t>
      </w:r>
      <w:proofErr w:type="spellEnd"/>
      <w:r w:rsidRPr="00CA6602">
        <w:rPr>
          <w:rFonts w:ascii="Times New Roman" w:hAnsi="Times New Roman" w:cs="Times New Roman"/>
          <w:color w:val="000000"/>
          <w:lang w:val="ru-RU"/>
        </w:rPr>
        <w:t>;</w:t>
      </w:r>
    </w:p>
    <w:p w:rsidR="00CB5E96" w:rsidRPr="00CA6602" w:rsidRDefault="00CA6602" w:rsidP="00900B7E">
      <w:pPr>
        <w:pStyle w:val="13"/>
        <w:numPr>
          <w:ilvl w:val="0"/>
          <w:numId w:val="33"/>
        </w:numPr>
        <w:tabs>
          <w:tab w:val="left" w:pos="993"/>
        </w:tabs>
        <w:ind w:left="0" w:firstLine="709"/>
        <w:jc w:val="both"/>
        <w:rPr>
          <w:rFonts w:ascii="Times New Roman" w:hAnsi="Times New Roman"/>
          <w:color w:val="000000"/>
          <w:lang w:val="ru-RU"/>
        </w:rPr>
      </w:pPr>
      <w:r w:rsidRPr="003D2D3C">
        <w:rPr>
          <w:rFonts w:ascii="Times New Roman" w:hAnsi="Times New Roman"/>
          <w:color w:val="000000"/>
          <w:lang w:val="ru-RU"/>
        </w:rPr>
        <w:t>освоение учащимися музыкальной грамоты, необходимой для владения инструментом в пределах программы учебного предмета</w:t>
      </w:r>
      <w:r w:rsidR="00CB5E96" w:rsidRPr="00CA6602">
        <w:rPr>
          <w:rFonts w:ascii="Times New Roman" w:hAnsi="Times New Roman" w:cs="Times New Roman"/>
          <w:color w:val="000000"/>
          <w:lang w:val="ru-RU"/>
        </w:rPr>
        <w:t>: гармонии (интервалы, аккорды, лад, тональность, система тональных функций), фактуре (функции голосов фактуры гомофонно-гармонического склада), форме (период, простые двух- и трехчастная формы, вариационная, рондо, сложная трехчастная, сонатная, циклические формы), инструментовке (классификация электронных голосов и методы их применения), звукорежиссуре (способы формирования объема звучания, его окраски и пространственного расположения с помощью звукорежиссерских эффектов различного вида);</w:t>
      </w:r>
    </w:p>
    <w:p w:rsidR="00CB5E96" w:rsidRPr="00CA6602" w:rsidRDefault="00CB5E96" w:rsidP="00900B7E">
      <w:pPr>
        <w:pStyle w:val="13"/>
        <w:numPr>
          <w:ilvl w:val="0"/>
          <w:numId w:val="33"/>
        </w:numPr>
        <w:tabs>
          <w:tab w:val="left" w:pos="993"/>
        </w:tabs>
        <w:ind w:left="0" w:firstLine="709"/>
        <w:jc w:val="both"/>
        <w:rPr>
          <w:rFonts w:ascii="Times New Roman" w:hAnsi="Times New Roman"/>
          <w:color w:val="000000"/>
          <w:lang w:val="ru-RU"/>
        </w:rPr>
      </w:pPr>
      <w:r w:rsidRPr="00CA6602">
        <w:rPr>
          <w:rFonts w:ascii="Times New Roman" w:hAnsi="Times New Roman" w:cs="Times New Roman"/>
          <w:color w:val="000000"/>
          <w:lang w:val="ru-RU"/>
        </w:rPr>
        <w:t>освоение исполнительской техники: постановка рук на клавиатуре синтезатора, приобретение навыков позиционной игры, подкладывания первого пальца, скачков, а также некоторых специфических навыков, связанных с переключением режимов звучания во время игры на электронной клавиатуре;</w:t>
      </w:r>
    </w:p>
    <w:p w:rsidR="00CB5E96" w:rsidRPr="00CA6602" w:rsidRDefault="00CB5E96" w:rsidP="00900B7E">
      <w:pPr>
        <w:pStyle w:val="13"/>
        <w:numPr>
          <w:ilvl w:val="0"/>
          <w:numId w:val="33"/>
        </w:numPr>
        <w:tabs>
          <w:tab w:val="left" w:pos="993"/>
        </w:tabs>
        <w:ind w:left="0" w:firstLine="709"/>
        <w:jc w:val="both"/>
        <w:rPr>
          <w:rFonts w:ascii="Times New Roman" w:hAnsi="Times New Roman"/>
          <w:color w:val="000000"/>
          <w:lang w:val="ru-RU"/>
        </w:rPr>
      </w:pPr>
      <w:r w:rsidRPr="00CA6602">
        <w:rPr>
          <w:rFonts w:ascii="Times New Roman" w:hAnsi="Times New Roman" w:cs="Times New Roman"/>
          <w:color w:val="000000"/>
          <w:lang w:val="ru-RU"/>
        </w:rPr>
        <w:t>совершенствование в практической музыкально-творческой деятельности</w:t>
      </w:r>
      <w:r w:rsidRPr="00CA6602">
        <w:rPr>
          <w:rFonts w:ascii="Times New Roman" w:hAnsi="Times New Roman" w:cs="Times New Roman"/>
          <w:color w:val="000000"/>
          <w:vertAlign w:val="superscript"/>
          <w:lang w:val="ru-RU"/>
        </w:rPr>
        <w:t>*</w:t>
      </w:r>
      <w:r w:rsidRPr="00CA6602">
        <w:rPr>
          <w:rFonts w:ascii="Times New Roman" w:hAnsi="Times New Roman" w:cs="Times New Roman"/>
          <w:color w:val="000000"/>
          <w:lang w:val="ru-RU"/>
        </w:rPr>
        <w:t>: электронной аранжировке и исполнении музыки, чтении с листа, игре в ансамбле, записи на многодорожечный секвенсор, подборе по слуху, импровизации и элементарном сочинении;</w:t>
      </w:r>
    </w:p>
    <w:p w:rsidR="00CB5E96" w:rsidRPr="00CA6602" w:rsidRDefault="00CB5E96" w:rsidP="00900B7E">
      <w:pPr>
        <w:pStyle w:val="13"/>
        <w:numPr>
          <w:ilvl w:val="0"/>
          <w:numId w:val="33"/>
        </w:numPr>
        <w:tabs>
          <w:tab w:val="left" w:pos="993"/>
        </w:tabs>
        <w:ind w:left="0" w:firstLine="709"/>
        <w:jc w:val="both"/>
        <w:rPr>
          <w:rFonts w:ascii="Times New Roman" w:hAnsi="Times New Roman"/>
          <w:color w:val="000000"/>
          <w:lang w:val="ru-RU"/>
        </w:rPr>
      </w:pPr>
      <w:r w:rsidRPr="00CA6602">
        <w:rPr>
          <w:rFonts w:ascii="Times New Roman" w:hAnsi="Times New Roman" w:cs="Times New Roman"/>
          <w:color w:val="000000"/>
          <w:lang w:val="ru-RU"/>
        </w:rPr>
        <w:t>гармоничное развитие композиторских, исполнительских и звукорежиссерских способностей, связанных с электронным музыкальным творчеством, развитие у учащихся интереса к музыкальной деятельности, хорошего музыкального вкуса;</w:t>
      </w:r>
    </w:p>
    <w:p w:rsidR="00CA6602" w:rsidRPr="00CA6602" w:rsidRDefault="00CB5E96" w:rsidP="00900B7E">
      <w:pPr>
        <w:pStyle w:val="13"/>
        <w:numPr>
          <w:ilvl w:val="0"/>
          <w:numId w:val="33"/>
        </w:numPr>
        <w:tabs>
          <w:tab w:val="left" w:pos="993"/>
        </w:tabs>
        <w:ind w:left="0" w:firstLine="709"/>
        <w:jc w:val="both"/>
        <w:rPr>
          <w:rFonts w:ascii="Times New Roman" w:hAnsi="Times New Roman"/>
          <w:color w:val="000000"/>
          <w:lang w:val="ru-RU"/>
        </w:rPr>
      </w:pPr>
      <w:r w:rsidRPr="00CA6602">
        <w:rPr>
          <w:rFonts w:ascii="Times New Roman" w:hAnsi="Times New Roman" w:cs="Times New Roman"/>
          <w:color w:val="000000"/>
          <w:lang w:val="ru-RU"/>
        </w:rPr>
        <w:t>развитие воображения, мышления, воли – качеств личности, необходимых для осущес</w:t>
      </w:r>
      <w:r w:rsidR="00CA6602" w:rsidRPr="00CA6602">
        <w:rPr>
          <w:rFonts w:ascii="Times New Roman" w:hAnsi="Times New Roman" w:cs="Times New Roman"/>
          <w:color w:val="000000"/>
          <w:lang w:val="ru-RU"/>
        </w:rPr>
        <w:t>твления творческой деятельности;</w:t>
      </w:r>
    </w:p>
    <w:p w:rsidR="00CB5E96" w:rsidRPr="00CA6602" w:rsidRDefault="00CB5E96" w:rsidP="00900B7E">
      <w:pPr>
        <w:pStyle w:val="13"/>
        <w:numPr>
          <w:ilvl w:val="0"/>
          <w:numId w:val="33"/>
        </w:numPr>
        <w:tabs>
          <w:tab w:val="left" w:pos="993"/>
        </w:tabs>
        <w:ind w:left="0" w:firstLine="709"/>
        <w:jc w:val="both"/>
        <w:rPr>
          <w:rFonts w:ascii="Times New Roman" w:hAnsi="Times New Roman"/>
          <w:color w:val="000000"/>
          <w:lang w:val="ru-RU"/>
        </w:rPr>
      </w:pPr>
      <w:r w:rsidRPr="00CA6602">
        <w:rPr>
          <w:rFonts w:ascii="Times New Roman" w:hAnsi="Times New Roman" w:cs="Times New Roman"/>
          <w:color w:val="000000"/>
        </w:rPr>
        <w:t> </w:t>
      </w:r>
      <w:r w:rsidRPr="00CA6602">
        <w:rPr>
          <w:rFonts w:ascii="Times New Roman" w:hAnsi="Times New Roman" w:cs="Times New Roman"/>
          <w:color w:val="000000"/>
          <w:lang w:val="ru-RU"/>
        </w:rPr>
        <w:t>духовное возвышение учащихся путем приобщения их к художественному творчеству;</w:t>
      </w:r>
    </w:p>
    <w:p w:rsidR="00CB5E96" w:rsidRPr="00CA6602" w:rsidRDefault="00CB5E96" w:rsidP="00900B7E">
      <w:pPr>
        <w:pStyle w:val="13"/>
        <w:numPr>
          <w:ilvl w:val="0"/>
          <w:numId w:val="33"/>
        </w:numPr>
        <w:tabs>
          <w:tab w:val="left" w:pos="993"/>
        </w:tabs>
        <w:ind w:left="0" w:firstLine="709"/>
        <w:jc w:val="both"/>
        <w:rPr>
          <w:rFonts w:ascii="Times New Roman" w:hAnsi="Times New Roman"/>
          <w:color w:val="000000"/>
          <w:lang w:val="ru-RU"/>
        </w:rPr>
      </w:pPr>
      <w:r w:rsidRPr="00CA6602">
        <w:rPr>
          <w:rFonts w:ascii="Times New Roman" w:hAnsi="Times New Roman" w:cs="Times New Roman"/>
          <w:color w:val="000000"/>
          <w:lang w:val="ru-RU"/>
        </w:rPr>
        <w:t>их эстетическое развитие в процессе познания красоты формы произведений музыкального искусства;</w:t>
      </w:r>
      <w:r w:rsidRPr="00CA6602">
        <w:rPr>
          <w:rFonts w:ascii="Times New Roman" w:hAnsi="Times New Roman" w:cs="Times New Roman"/>
          <w:color w:val="000000"/>
        </w:rPr>
        <w:t> </w:t>
      </w:r>
    </w:p>
    <w:p w:rsidR="00576C2B" w:rsidRPr="00CA6602" w:rsidRDefault="00CB5E96" w:rsidP="00900B7E">
      <w:pPr>
        <w:pStyle w:val="13"/>
        <w:numPr>
          <w:ilvl w:val="0"/>
          <w:numId w:val="33"/>
        </w:numPr>
        <w:tabs>
          <w:tab w:val="left" w:pos="993"/>
        </w:tabs>
        <w:ind w:left="0" w:firstLine="709"/>
        <w:jc w:val="both"/>
        <w:rPr>
          <w:rFonts w:ascii="Times New Roman" w:hAnsi="Times New Roman"/>
          <w:color w:val="000000"/>
          <w:lang w:val="ru-RU"/>
        </w:rPr>
      </w:pPr>
      <w:r w:rsidRPr="00CA6602">
        <w:rPr>
          <w:rFonts w:ascii="Times New Roman" w:hAnsi="Times New Roman" w:cs="Times New Roman"/>
          <w:lang w:val="ru-RU"/>
        </w:rPr>
        <w:t>нравственное обогащение учащихся через освоение содержания музыкальных произведений, ознакомление с зашифрованными в их тексте авторскими оценками событий художественного повествования, стремление самому осмыслить и воплотить в звуки собственные чувства, оценку своих помыслов и поступков по формируемым в процессе музыкального творчества критериям прекрасного и безобразного.</w:t>
      </w:r>
      <w:r w:rsidR="00576C2B" w:rsidRPr="00CA6602">
        <w:rPr>
          <w:rFonts w:ascii="Times New Roman" w:hAnsi="Times New Roman"/>
          <w:b/>
          <w:color w:val="00000A"/>
          <w:lang w:val="ru-RU"/>
        </w:rPr>
        <w:t xml:space="preserve"> </w:t>
      </w:r>
    </w:p>
    <w:p w:rsidR="00CA6602" w:rsidRPr="00CA6602" w:rsidRDefault="00CA6602" w:rsidP="00CA6602">
      <w:pPr>
        <w:pStyle w:val="13"/>
        <w:tabs>
          <w:tab w:val="left" w:pos="993"/>
        </w:tabs>
        <w:ind w:left="709"/>
        <w:jc w:val="both"/>
        <w:rPr>
          <w:rFonts w:ascii="Times New Roman" w:hAnsi="Times New Roman"/>
          <w:color w:val="000000"/>
          <w:lang w:val="ru-RU"/>
        </w:rPr>
      </w:pPr>
    </w:p>
    <w:p w:rsidR="00CB5E96" w:rsidRPr="0031712B" w:rsidRDefault="00CA6602" w:rsidP="00900B7E">
      <w:pPr>
        <w:numPr>
          <w:ilvl w:val="0"/>
          <w:numId w:val="11"/>
        </w:numPr>
        <w:spacing w:after="0" w:line="240" w:lineRule="auto"/>
        <w:jc w:val="center"/>
        <w:rPr>
          <w:rFonts w:ascii="Arial" w:eastAsia="Times New Roman" w:hAnsi="Arial" w:cs="Arial"/>
          <w:color w:val="000000"/>
          <w:sz w:val="24"/>
          <w:szCs w:val="24"/>
        </w:rPr>
      </w:pPr>
      <w:r w:rsidRPr="00CA6602">
        <w:rPr>
          <w:rFonts w:ascii="Times New Roman" w:eastAsia="Times New Roman" w:hAnsi="Times New Roman" w:cs="Times New Roman"/>
          <w:b/>
          <w:bCs/>
          <w:color w:val="000000"/>
          <w:sz w:val="24"/>
          <w:szCs w:val="24"/>
        </w:rPr>
        <w:t>О</w:t>
      </w:r>
      <w:r w:rsidR="00CB5E96" w:rsidRPr="00CA6602">
        <w:rPr>
          <w:rFonts w:ascii="Times New Roman" w:eastAsia="Times New Roman" w:hAnsi="Times New Roman" w:cs="Times New Roman"/>
          <w:b/>
          <w:bCs/>
          <w:color w:val="000000"/>
          <w:sz w:val="24"/>
          <w:szCs w:val="24"/>
        </w:rPr>
        <w:t>боснование структуры программы учебного предмета</w:t>
      </w:r>
    </w:p>
    <w:p w:rsidR="0031712B" w:rsidRPr="00CA6602" w:rsidRDefault="0031712B" w:rsidP="00243CCF">
      <w:pPr>
        <w:spacing w:after="0" w:line="240" w:lineRule="auto"/>
        <w:ind w:left="360"/>
        <w:rPr>
          <w:rFonts w:ascii="Arial" w:eastAsia="Times New Roman" w:hAnsi="Arial" w:cs="Arial"/>
          <w:color w:val="000000"/>
          <w:sz w:val="24"/>
          <w:szCs w:val="24"/>
        </w:rPr>
      </w:pPr>
    </w:p>
    <w:p w:rsidR="00436AC5" w:rsidRDefault="00CA6602" w:rsidP="00CA6602">
      <w:pPr>
        <w:pStyle w:val="Body1"/>
        <w:spacing w:after="0" w:line="240" w:lineRule="auto"/>
        <w:ind w:firstLine="567"/>
        <w:jc w:val="both"/>
        <w:rPr>
          <w:rFonts w:ascii="Times New Roman" w:hAnsi="Times New Roman"/>
          <w:lang w:val="ru-RU"/>
        </w:rPr>
      </w:pPr>
      <w:r w:rsidRPr="003D2D3C">
        <w:rPr>
          <w:rFonts w:ascii="Times New Roman" w:hAnsi="Times New Roman"/>
          <w:lang w:val="ru-RU"/>
        </w:rPr>
        <w:t xml:space="preserve">Обоснованием структуры программы являются ФГТ, отражающие все аспекты </w:t>
      </w:r>
    </w:p>
    <w:p w:rsidR="00CA6602" w:rsidRPr="003D2D3C" w:rsidRDefault="00CA6602" w:rsidP="00436AC5">
      <w:pPr>
        <w:pStyle w:val="Body1"/>
        <w:spacing w:after="0" w:line="240" w:lineRule="auto"/>
        <w:jc w:val="both"/>
        <w:rPr>
          <w:rFonts w:ascii="Times New Roman" w:hAnsi="Times New Roman"/>
          <w:lang w:val="ru-RU"/>
        </w:rPr>
      </w:pPr>
      <w:r w:rsidRPr="003D2D3C">
        <w:rPr>
          <w:rFonts w:ascii="Times New Roman" w:hAnsi="Times New Roman"/>
          <w:lang w:val="ru-RU"/>
        </w:rPr>
        <w:lastRenderedPageBreak/>
        <w:t xml:space="preserve">работы преподавателя с учеником. </w:t>
      </w:r>
    </w:p>
    <w:p w:rsidR="00CA6602" w:rsidRPr="003D2D3C" w:rsidRDefault="00CA6602" w:rsidP="00CA6602">
      <w:pPr>
        <w:pStyle w:val="Body1"/>
        <w:tabs>
          <w:tab w:val="left" w:pos="851"/>
        </w:tabs>
        <w:spacing w:after="0" w:line="240" w:lineRule="auto"/>
        <w:ind w:firstLine="567"/>
        <w:rPr>
          <w:rFonts w:ascii="Times New Roman" w:hAnsi="Times New Roman"/>
          <w:lang w:val="ru-RU"/>
        </w:rPr>
      </w:pPr>
      <w:r w:rsidRPr="003D2D3C">
        <w:rPr>
          <w:rFonts w:ascii="Times New Roman" w:hAnsi="Times New Roman"/>
          <w:lang w:val="ru-RU"/>
        </w:rPr>
        <w:t>Программа содержит  следующие разделы:</w:t>
      </w:r>
    </w:p>
    <w:p w:rsidR="00CA6602" w:rsidRPr="003D2D3C" w:rsidRDefault="00CA6602" w:rsidP="00900B7E">
      <w:pPr>
        <w:pStyle w:val="13"/>
        <w:numPr>
          <w:ilvl w:val="0"/>
          <w:numId w:val="34"/>
        </w:numPr>
        <w:tabs>
          <w:tab w:val="left" w:pos="993"/>
        </w:tabs>
        <w:ind w:left="0" w:firstLine="709"/>
        <w:jc w:val="both"/>
        <w:rPr>
          <w:rFonts w:ascii="Times New Roman" w:hAnsi="Times New Roman"/>
          <w:color w:val="000000"/>
          <w:lang w:val="ru-RU"/>
        </w:rPr>
      </w:pPr>
      <w:r w:rsidRPr="003D2D3C">
        <w:rPr>
          <w:rFonts w:ascii="Times New Roman" w:hAnsi="Times New Roman"/>
          <w:color w:val="000000"/>
          <w:lang w:val="ru-RU"/>
        </w:rPr>
        <w:t>сведения о затратах учебного времени, предусмотренного на освоение</w:t>
      </w:r>
    </w:p>
    <w:p w:rsidR="00CA6602" w:rsidRPr="003D2D3C" w:rsidRDefault="00CA6602" w:rsidP="00CA6602">
      <w:pPr>
        <w:pStyle w:val="13"/>
        <w:tabs>
          <w:tab w:val="left" w:pos="993"/>
        </w:tabs>
        <w:ind w:left="0" w:firstLine="709"/>
        <w:jc w:val="both"/>
        <w:rPr>
          <w:rFonts w:ascii="Times New Roman" w:hAnsi="Times New Roman"/>
          <w:color w:val="000000"/>
          <w:lang w:val="ru-RU"/>
        </w:rPr>
      </w:pPr>
      <w:r w:rsidRPr="003D2D3C">
        <w:rPr>
          <w:rFonts w:ascii="Times New Roman" w:hAnsi="Times New Roman"/>
          <w:color w:val="000000"/>
          <w:lang w:val="ru-RU"/>
        </w:rPr>
        <w:t>учебного предмета;</w:t>
      </w:r>
    </w:p>
    <w:p w:rsidR="00CA6602" w:rsidRPr="003D2D3C" w:rsidRDefault="00CA6602" w:rsidP="00900B7E">
      <w:pPr>
        <w:pStyle w:val="13"/>
        <w:numPr>
          <w:ilvl w:val="0"/>
          <w:numId w:val="34"/>
        </w:numPr>
        <w:tabs>
          <w:tab w:val="left" w:pos="993"/>
        </w:tabs>
        <w:ind w:left="0" w:firstLine="709"/>
        <w:jc w:val="both"/>
        <w:rPr>
          <w:rFonts w:ascii="Times New Roman" w:hAnsi="Times New Roman"/>
          <w:color w:val="000000"/>
          <w:lang w:val="ru-RU"/>
        </w:rPr>
      </w:pPr>
      <w:r w:rsidRPr="003D2D3C">
        <w:rPr>
          <w:rFonts w:ascii="Times New Roman" w:hAnsi="Times New Roman"/>
          <w:color w:val="000000"/>
          <w:lang w:val="ru-RU"/>
        </w:rPr>
        <w:t>распределение учебного материала по годам обучения;</w:t>
      </w:r>
    </w:p>
    <w:p w:rsidR="00CA6602" w:rsidRPr="003D2D3C" w:rsidRDefault="00CA6602" w:rsidP="00900B7E">
      <w:pPr>
        <w:pStyle w:val="13"/>
        <w:numPr>
          <w:ilvl w:val="0"/>
          <w:numId w:val="34"/>
        </w:numPr>
        <w:tabs>
          <w:tab w:val="left" w:pos="993"/>
        </w:tabs>
        <w:ind w:left="0" w:firstLine="709"/>
        <w:jc w:val="both"/>
        <w:rPr>
          <w:rFonts w:ascii="Times New Roman" w:hAnsi="Times New Roman"/>
          <w:color w:val="000000"/>
          <w:lang w:val="ru-RU"/>
        </w:rPr>
      </w:pPr>
      <w:r w:rsidRPr="003D2D3C">
        <w:rPr>
          <w:rFonts w:ascii="Times New Roman" w:hAnsi="Times New Roman"/>
          <w:color w:val="000000"/>
          <w:lang w:val="ru-RU"/>
        </w:rPr>
        <w:t>описание дидактических единиц учебного предмета;</w:t>
      </w:r>
    </w:p>
    <w:p w:rsidR="00CA6602" w:rsidRPr="003D2D3C" w:rsidRDefault="00CA6602" w:rsidP="00900B7E">
      <w:pPr>
        <w:pStyle w:val="13"/>
        <w:numPr>
          <w:ilvl w:val="0"/>
          <w:numId w:val="34"/>
        </w:numPr>
        <w:tabs>
          <w:tab w:val="left" w:pos="993"/>
        </w:tabs>
        <w:ind w:left="0" w:firstLine="709"/>
        <w:jc w:val="both"/>
        <w:rPr>
          <w:rFonts w:ascii="Times New Roman" w:hAnsi="Times New Roman"/>
          <w:color w:val="000000"/>
          <w:lang w:val="ru-RU"/>
        </w:rPr>
      </w:pPr>
      <w:r w:rsidRPr="003D2D3C">
        <w:rPr>
          <w:rFonts w:ascii="Times New Roman" w:hAnsi="Times New Roman"/>
          <w:color w:val="000000"/>
          <w:lang w:val="ru-RU"/>
        </w:rPr>
        <w:t>требования к уровню подготовки обучающихся;</w:t>
      </w:r>
    </w:p>
    <w:p w:rsidR="00CA6602" w:rsidRPr="003D2D3C" w:rsidRDefault="00CA6602" w:rsidP="00900B7E">
      <w:pPr>
        <w:pStyle w:val="13"/>
        <w:numPr>
          <w:ilvl w:val="0"/>
          <w:numId w:val="34"/>
        </w:numPr>
        <w:tabs>
          <w:tab w:val="left" w:pos="993"/>
        </w:tabs>
        <w:ind w:left="0" w:firstLine="709"/>
        <w:jc w:val="both"/>
        <w:rPr>
          <w:rFonts w:ascii="Times New Roman" w:hAnsi="Times New Roman"/>
          <w:color w:val="000000"/>
          <w:lang w:val="ru-RU"/>
        </w:rPr>
      </w:pPr>
      <w:r w:rsidRPr="003D2D3C">
        <w:rPr>
          <w:rFonts w:ascii="Times New Roman" w:hAnsi="Times New Roman"/>
          <w:color w:val="000000"/>
          <w:lang w:val="ru-RU"/>
        </w:rPr>
        <w:t>формы и методы контроля, система оценок;</w:t>
      </w:r>
    </w:p>
    <w:p w:rsidR="00CA6602" w:rsidRPr="003D2D3C" w:rsidRDefault="00CA6602" w:rsidP="00900B7E">
      <w:pPr>
        <w:pStyle w:val="13"/>
        <w:numPr>
          <w:ilvl w:val="0"/>
          <w:numId w:val="34"/>
        </w:numPr>
        <w:tabs>
          <w:tab w:val="left" w:pos="993"/>
        </w:tabs>
        <w:ind w:left="0" w:firstLine="709"/>
        <w:jc w:val="both"/>
        <w:rPr>
          <w:rFonts w:ascii="Times New Roman" w:hAnsi="Times New Roman"/>
          <w:color w:val="000000"/>
          <w:lang w:val="ru-RU"/>
        </w:rPr>
      </w:pPr>
      <w:r w:rsidRPr="003D2D3C">
        <w:rPr>
          <w:rFonts w:ascii="Times New Roman" w:hAnsi="Times New Roman"/>
          <w:color w:val="000000"/>
          <w:lang w:val="ru-RU"/>
        </w:rPr>
        <w:t>методическое обеспечение учебного процесса.</w:t>
      </w:r>
    </w:p>
    <w:p w:rsidR="00CA6602" w:rsidRPr="0031712B" w:rsidRDefault="00CA6602" w:rsidP="0031712B">
      <w:pPr>
        <w:tabs>
          <w:tab w:val="left" w:pos="851"/>
        </w:tabs>
        <w:ind w:firstLine="709"/>
        <w:jc w:val="both"/>
        <w:rPr>
          <w:rFonts w:ascii="Times New Roman" w:hAnsi="Times New Roman"/>
          <w:color w:val="000000"/>
        </w:rPr>
      </w:pPr>
      <w:r w:rsidRPr="003D2D3C">
        <w:rPr>
          <w:rFonts w:ascii="Times New Roman" w:hAnsi="Times New Roman"/>
          <w:color w:val="000000"/>
        </w:rPr>
        <w:t>В соответствии с данными направлениями строится основной раздел программы "Содержание учебного предмета".</w:t>
      </w:r>
    </w:p>
    <w:p w:rsidR="00CB5E96" w:rsidRPr="0031712B" w:rsidRDefault="00243CCF" w:rsidP="00900B7E">
      <w:pPr>
        <w:numPr>
          <w:ilvl w:val="0"/>
          <w:numId w:val="12"/>
        </w:num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w:t>
      </w:r>
      <w:r w:rsidR="00CB5E96" w:rsidRPr="0031712B">
        <w:rPr>
          <w:rFonts w:ascii="Times New Roman" w:eastAsia="Times New Roman" w:hAnsi="Times New Roman" w:cs="Times New Roman"/>
          <w:b/>
          <w:bCs/>
          <w:color w:val="000000"/>
          <w:sz w:val="24"/>
          <w:szCs w:val="24"/>
        </w:rPr>
        <w:t>етоды обучения</w:t>
      </w:r>
    </w:p>
    <w:p w:rsidR="0031712B" w:rsidRPr="0031712B" w:rsidRDefault="0031712B" w:rsidP="0031712B">
      <w:pPr>
        <w:spacing w:after="0" w:line="240" w:lineRule="auto"/>
        <w:ind w:left="720"/>
        <w:rPr>
          <w:rFonts w:ascii="Times New Roman" w:eastAsia="Times New Roman" w:hAnsi="Times New Roman" w:cs="Times New Roman"/>
          <w:color w:val="000000"/>
          <w:sz w:val="24"/>
          <w:szCs w:val="24"/>
        </w:rPr>
      </w:pPr>
    </w:p>
    <w:p w:rsidR="0031712B" w:rsidRDefault="0031712B" w:rsidP="0031712B">
      <w:pPr>
        <w:pStyle w:val="Body1"/>
        <w:spacing w:after="0" w:line="240" w:lineRule="auto"/>
        <w:ind w:firstLine="567"/>
        <w:jc w:val="both"/>
        <w:rPr>
          <w:rFonts w:ascii="Times New Roman" w:hAnsi="Times New Roman"/>
          <w:lang w:val="ru-RU"/>
        </w:rPr>
      </w:pPr>
      <w:r w:rsidRPr="003D2D3C">
        <w:rPr>
          <w:rFonts w:ascii="Times New Roman" w:hAnsi="Times New Roman"/>
          <w:lang w:val="ru-RU"/>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31712B" w:rsidRPr="003D2D3C" w:rsidRDefault="0031712B" w:rsidP="0031712B">
      <w:pPr>
        <w:pStyle w:val="Body1"/>
        <w:spacing w:after="0" w:line="240" w:lineRule="auto"/>
        <w:ind w:firstLine="567"/>
        <w:jc w:val="both"/>
        <w:rPr>
          <w:rFonts w:ascii="Times New Roman" w:hAnsi="Times New Roman"/>
          <w:lang w:val="ru-RU"/>
        </w:rPr>
      </w:pPr>
      <w:r>
        <w:rPr>
          <w:rFonts w:ascii="Times New Roman" w:hAnsi="Times New Roman"/>
          <w:lang w:val="ru-RU"/>
        </w:rPr>
        <w:t>Для достижения поставленных целей</w:t>
      </w:r>
      <w:r w:rsidRPr="003D2D3C">
        <w:rPr>
          <w:rFonts w:ascii="Times New Roman" w:hAnsi="Times New Roman"/>
          <w:lang w:val="ru-RU"/>
        </w:rPr>
        <w:t xml:space="preserve"> и реализации задач предмета используются следующие </w:t>
      </w:r>
      <w:r>
        <w:rPr>
          <w:rFonts w:ascii="Times New Roman" w:hAnsi="Times New Roman"/>
          <w:lang w:val="ru-RU"/>
        </w:rPr>
        <w:t xml:space="preserve">технологии и </w:t>
      </w:r>
      <w:r w:rsidRPr="003D2D3C">
        <w:rPr>
          <w:rFonts w:ascii="Times New Roman" w:hAnsi="Times New Roman"/>
          <w:lang w:val="ru-RU"/>
        </w:rPr>
        <w:t>методы обучения:</w:t>
      </w:r>
    </w:p>
    <w:p w:rsidR="0031712B" w:rsidRPr="003D2D3C" w:rsidRDefault="0031712B" w:rsidP="00900B7E">
      <w:pPr>
        <w:pStyle w:val="13"/>
        <w:numPr>
          <w:ilvl w:val="0"/>
          <w:numId w:val="35"/>
        </w:numPr>
        <w:jc w:val="both"/>
        <w:rPr>
          <w:rFonts w:ascii="Times New Roman" w:hAnsi="Times New Roman"/>
          <w:color w:val="000000"/>
          <w:lang w:val="ru-RU"/>
        </w:rPr>
      </w:pPr>
      <w:r w:rsidRPr="003D2D3C">
        <w:rPr>
          <w:rFonts w:ascii="Times New Roman" w:hAnsi="Times New Roman"/>
          <w:color w:val="000000"/>
          <w:lang w:val="ru-RU"/>
        </w:rPr>
        <w:t>словесный (объяснение, беседа, рассказ);</w:t>
      </w:r>
    </w:p>
    <w:p w:rsidR="0031712B" w:rsidRPr="003D2D3C" w:rsidRDefault="0031712B" w:rsidP="00900B7E">
      <w:pPr>
        <w:pStyle w:val="13"/>
        <w:numPr>
          <w:ilvl w:val="0"/>
          <w:numId w:val="35"/>
        </w:numPr>
        <w:jc w:val="both"/>
        <w:rPr>
          <w:rFonts w:ascii="Times New Roman" w:hAnsi="Times New Roman"/>
          <w:color w:val="000000"/>
          <w:lang w:val="ru-RU"/>
        </w:rPr>
      </w:pPr>
      <w:r w:rsidRPr="003D2D3C">
        <w:rPr>
          <w:rFonts w:ascii="Times New Roman" w:hAnsi="Times New Roman"/>
          <w:color w:val="000000"/>
          <w:lang w:val="ru-RU"/>
        </w:rPr>
        <w:t>наглядно-слуховой (показ, наблюдение, демонстрация пианистических приемов);</w:t>
      </w:r>
    </w:p>
    <w:p w:rsidR="0031712B" w:rsidRPr="003D2D3C" w:rsidRDefault="0031712B" w:rsidP="00900B7E">
      <w:pPr>
        <w:pStyle w:val="13"/>
        <w:numPr>
          <w:ilvl w:val="0"/>
          <w:numId w:val="35"/>
        </w:numPr>
        <w:jc w:val="both"/>
        <w:rPr>
          <w:rFonts w:ascii="Times New Roman" w:hAnsi="Times New Roman"/>
          <w:color w:val="000000"/>
          <w:lang w:val="ru-RU"/>
        </w:rPr>
      </w:pPr>
      <w:r w:rsidRPr="003D2D3C">
        <w:rPr>
          <w:rFonts w:ascii="Times New Roman" w:hAnsi="Times New Roman"/>
          <w:color w:val="000000"/>
          <w:lang w:val="ru-RU"/>
        </w:rPr>
        <w:t>практический (работа на инструменте, упражнения);</w:t>
      </w:r>
    </w:p>
    <w:p w:rsidR="0031712B" w:rsidRPr="003D2D3C" w:rsidRDefault="0031712B" w:rsidP="00900B7E">
      <w:pPr>
        <w:pStyle w:val="13"/>
        <w:numPr>
          <w:ilvl w:val="0"/>
          <w:numId w:val="35"/>
        </w:numPr>
        <w:jc w:val="both"/>
        <w:rPr>
          <w:rFonts w:ascii="Times New Roman" w:hAnsi="Times New Roman"/>
          <w:color w:val="000000"/>
          <w:lang w:val="ru-RU"/>
        </w:rPr>
      </w:pPr>
      <w:r w:rsidRPr="003D2D3C">
        <w:rPr>
          <w:rFonts w:ascii="Times New Roman" w:hAnsi="Times New Roman"/>
          <w:color w:val="000000"/>
          <w:lang w:val="ru-RU"/>
        </w:rPr>
        <w:t>аналитический (сравнения и обобщения, развитие логического мышления);</w:t>
      </w:r>
    </w:p>
    <w:p w:rsidR="0031712B" w:rsidRDefault="0031712B" w:rsidP="00900B7E">
      <w:pPr>
        <w:pStyle w:val="13"/>
        <w:numPr>
          <w:ilvl w:val="0"/>
          <w:numId w:val="35"/>
        </w:numPr>
        <w:jc w:val="both"/>
        <w:rPr>
          <w:rFonts w:ascii="Times New Roman" w:hAnsi="Times New Roman"/>
          <w:color w:val="000000"/>
          <w:lang w:val="ru-RU"/>
        </w:rPr>
      </w:pPr>
      <w:r w:rsidRPr="003D2D3C">
        <w:rPr>
          <w:rFonts w:ascii="Times New Roman" w:hAnsi="Times New Roman"/>
          <w:color w:val="000000"/>
          <w:lang w:val="ru-RU"/>
        </w:rPr>
        <w:t>эмоциональный (подбор ассоциаций, образ</w:t>
      </w:r>
      <w:r>
        <w:rPr>
          <w:rFonts w:ascii="Times New Roman" w:hAnsi="Times New Roman"/>
          <w:color w:val="000000"/>
          <w:lang w:val="ru-RU"/>
        </w:rPr>
        <w:t>ов, художественные впечатления);</w:t>
      </w:r>
    </w:p>
    <w:p w:rsidR="0031712B" w:rsidRPr="002B02C8" w:rsidRDefault="0031712B" w:rsidP="00900B7E">
      <w:pPr>
        <w:pStyle w:val="13"/>
        <w:numPr>
          <w:ilvl w:val="0"/>
          <w:numId w:val="35"/>
        </w:numPr>
        <w:jc w:val="both"/>
        <w:rPr>
          <w:rFonts w:ascii="Times New Roman" w:hAnsi="Times New Roman"/>
          <w:color w:val="000000"/>
          <w:lang w:val="ru-RU"/>
        </w:rPr>
      </w:pPr>
      <w:proofErr w:type="spellStart"/>
      <w:r w:rsidRPr="002B02C8">
        <w:rPr>
          <w:rFonts w:ascii="Times New Roman" w:hAnsi="Times New Roman" w:cs="Times New Roman"/>
          <w:color w:val="000000"/>
        </w:rPr>
        <w:t>игровая</w:t>
      </w:r>
      <w:proofErr w:type="spellEnd"/>
      <w:r w:rsidRPr="002B02C8">
        <w:rPr>
          <w:rFonts w:ascii="Times New Roman" w:hAnsi="Times New Roman" w:cs="Times New Roman"/>
          <w:color w:val="000000"/>
        </w:rPr>
        <w:t xml:space="preserve"> </w:t>
      </w:r>
      <w:proofErr w:type="spellStart"/>
      <w:r w:rsidRPr="002B02C8">
        <w:rPr>
          <w:rFonts w:ascii="Times New Roman" w:hAnsi="Times New Roman" w:cs="Times New Roman"/>
          <w:color w:val="000000"/>
        </w:rPr>
        <w:t>технология</w:t>
      </w:r>
      <w:proofErr w:type="spellEnd"/>
      <w:r w:rsidRPr="002B02C8">
        <w:rPr>
          <w:rFonts w:ascii="Times New Roman" w:hAnsi="Times New Roman" w:cs="Times New Roman"/>
          <w:color w:val="000000"/>
        </w:rPr>
        <w:t>;</w:t>
      </w:r>
    </w:p>
    <w:p w:rsidR="0031712B" w:rsidRPr="002B02C8" w:rsidRDefault="0031712B" w:rsidP="00900B7E">
      <w:pPr>
        <w:pStyle w:val="13"/>
        <w:numPr>
          <w:ilvl w:val="0"/>
          <w:numId w:val="35"/>
        </w:numPr>
        <w:jc w:val="both"/>
        <w:rPr>
          <w:rFonts w:ascii="Times New Roman" w:hAnsi="Times New Roman"/>
          <w:color w:val="000000"/>
          <w:lang w:val="ru-RU"/>
        </w:rPr>
      </w:pPr>
      <w:r w:rsidRPr="002B02C8">
        <w:rPr>
          <w:rFonts w:ascii="Times New Roman" w:hAnsi="Times New Roman" w:cs="Times New Roman"/>
          <w:color w:val="000000"/>
          <w:lang w:val="ru-RU"/>
        </w:rPr>
        <w:t>проблемно-поисковая технология - самостоятельность музыкального мышления учащихся в процессе активного познания музыкального искусства;</w:t>
      </w:r>
    </w:p>
    <w:p w:rsidR="0031712B" w:rsidRPr="002B02C8" w:rsidRDefault="0031712B" w:rsidP="00900B7E">
      <w:pPr>
        <w:pStyle w:val="13"/>
        <w:numPr>
          <w:ilvl w:val="0"/>
          <w:numId w:val="35"/>
        </w:numPr>
        <w:jc w:val="both"/>
        <w:rPr>
          <w:rFonts w:ascii="Times New Roman" w:hAnsi="Times New Roman"/>
          <w:color w:val="000000"/>
          <w:lang w:val="ru-RU"/>
        </w:rPr>
      </w:pPr>
      <w:r w:rsidRPr="002B02C8">
        <w:rPr>
          <w:rFonts w:ascii="Times New Roman" w:hAnsi="Times New Roman" w:cs="Times New Roman"/>
          <w:color w:val="000000"/>
          <w:lang w:val="ru-RU"/>
        </w:rPr>
        <w:t>методы стимулирования и мотивации учебно-познавательной деятельности;</w:t>
      </w:r>
    </w:p>
    <w:p w:rsidR="0031712B" w:rsidRPr="002B02C8" w:rsidRDefault="0031712B" w:rsidP="00900B7E">
      <w:pPr>
        <w:pStyle w:val="13"/>
        <w:numPr>
          <w:ilvl w:val="0"/>
          <w:numId w:val="35"/>
        </w:numPr>
        <w:jc w:val="both"/>
        <w:rPr>
          <w:rFonts w:ascii="Times New Roman" w:hAnsi="Times New Roman"/>
          <w:color w:val="000000"/>
          <w:lang w:val="ru-RU"/>
        </w:rPr>
      </w:pPr>
      <w:r w:rsidRPr="002B02C8">
        <w:rPr>
          <w:rFonts w:ascii="Times New Roman" w:hAnsi="Times New Roman" w:cs="Times New Roman"/>
          <w:color w:val="000000"/>
          <w:lang w:val="ru-RU"/>
        </w:rPr>
        <w:t>методы организации и осуществления учебно-познавательной деятельности;</w:t>
      </w:r>
    </w:p>
    <w:p w:rsidR="0031712B" w:rsidRPr="002B02C8" w:rsidRDefault="0031712B" w:rsidP="00900B7E">
      <w:pPr>
        <w:pStyle w:val="13"/>
        <w:numPr>
          <w:ilvl w:val="0"/>
          <w:numId w:val="35"/>
        </w:numPr>
        <w:jc w:val="both"/>
        <w:rPr>
          <w:rFonts w:ascii="Times New Roman" w:hAnsi="Times New Roman"/>
          <w:color w:val="000000"/>
          <w:lang w:val="ru-RU"/>
        </w:rPr>
      </w:pPr>
      <w:proofErr w:type="spellStart"/>
      <w:r w:rsidRPr="002B02C8">
        <w:rPr>
          <w:rFonts w:ascii="Times New Roman" w:hAnsi="Times New Roman" w:cs="Times New Roman"/>
          <w:color w:val="000000"/>
        </w:rPr>
        <w:t>метод</w:t>
      </w:r>
      <w:proofErr w:type="spellEnd"/>
      <w:r w:rsidRPr="002B02C8">
        <w:rPr>
          <w:rFonts w:ascii="Times New Roman" w:hAnsi="Times New Roman" w:cs="Times New Roman"/>
          <w:color w:val="000000"/>
        </w:rPr>
        <w:t xml:space="preserve"> </w:t>
      </w:r>
      <w:proofErr w:type="spellStart"/>
      <w:r w:rsidRPr="002B02C8">
        <w:rPr>
          <w:rFonts w:ascii="Times New Roman" w:hAnsi="Times New Roman" w:cs="Times New Roman"/>
          <w:color w:val="000000"/>
        </w:rPr>
        <w:t>соучастия</w:t>
      </w:r>
      <w:proofErr w:type="spellEnd"/>
      <w:r w:rsidRPr="002B02C8">
        <w:rPr>
          <w:rFonts w:ascii="Times New Roman" w:hAnsi="Times New Roman" w:cs="Times New Roman"/>
          <w:color w:val="000000"/>
        </w:rPr>
        <w:t>;</w:t>
      </w:r>
    </w:p>
    <w:p w:rsidR="0031712B" w:rsidRPr="002B02C8" w:rsidRDefault="0031712B" w:rsidP="00900B7E">
      <w:pPr>
        <w:pStyle w:val="13"/>
        <w:numPr>
          <w:ilvl w:val="0"/>
          <w:numId w:val="35"/>
        </w:numPr>
        <w:jc w:val="both"/>
        <w:rPr>
          <w:rFonts w:ascii="Times New Roman" w:hAnsi="Times New Roman"/>
          <w:color w:val="000000"/>
          <w:lang w:val="ru-RU"/>
        </w:rPr>
      </w:pPr>
      <w:proofErr w:type="spellStart"/>
      <w:r w:rsidRPr="002B02C8">
        <w:rPr>
          <w:rFonts w:ascii="Times New Roman" w:hAnsi="Times New Roman" w:cs="Times New Roman"/>
          <w:color w:val="000000"/>
        </w:rPr>
        <w:t>метод</w:t>
      </w:r>
      <w:proofErr w:type="spellEnd"/>
      <w:r w:rsidRPr="002B02C8">
        <w:rPr>
          <w:rFonts w:ascii="Times New Roman" w:hAnsi="Times New Roman" w:cs="Times New Roman"/>
          <w:color w:val="000000"/>
        </w:rPr>
        <w:t xml:space="preserve"> </w:t>
      </w:r>
      <w:proofErr w:type="spellStart"/>
      <w:r w:rsidRPr="002B02C8">
        <w:rPr>
          <w:rFonts w:ascii="Times New Roman" w:hAnsi="Times New Roman" w:cs="Times New Roman"/>
          <w:color w:val="000000"/>
        </w:rPr>
        <w:t>импровизации</w:t>
      </w:r>
      <w:proofErr w:type="spellEnd"/>
      <w:r w:rsidRPr="002B02C8">
        <w:rPr>
          <w:rFonts w:ascii="Times New Roman" w:hAnsi="Times New Roman" w:cs="Times New Roman"/>
          <w:color w:val="000000"/>
        </w:rPr>
        <w:t>;</w:t>
      </w:r>
    </w:p>
    <w:p w:rsidR="0031712B" w:rsidRPr="002B02C8" w:rsidRDefault="0031712B" w:rsidP="00900B7E">
      <w:pPr>
        <w:pStyle w:val="13"/>
        <w:numPr>
          <w:ilvl w:val="0"/>
          <w:numId w:val="35"/>
        </w:numPr>
        <w:jc w:val="both"/>
        <w:rPr>
          <w:rFonts w:ascii="Times New Roman" w:hAnsi="Times New Roman"/>
          <w:color w:val="000000"/>
          <w:lang w:val="ru-RU"/>
        </w:rPr>
      </w:pPr>
      <w:r w:rsidRPr="002B02C8">
        <w:rPr>
          <w:rFonts w:ascii="Times New Roman" w:hAnsi="Times New Roman" w:cs="Times New Roman"/>
          <w:color w:val="000000"/>
          <w:lang w:val="ru-RU"/>
        </w:rPr>
        <w:t>метод игровой мотивации (использование многочисленных игр, творческих заданий).</w:t>
      </w:r>
    </w:p>
    <w:p w:rsidR="0031712B" w:rsidRPr="003D2D3C" w:rsidRDefault="002B02C8" w:rsidP="0031712B">
      <w:pPr>
        <w:pStyle w:val="Body1"/>
        <w:spacing w:after="0" w:line="240" w:lineRule="auto"/>
        <w:ind w:firstLine="709"/>
        <w:jc w:val="both"/>
        <w:rPr>
          <w:rFonts w:ascii="Times New Roman" w:hAnsi="Times New Roman"/>
          <w:color w:val="00000A"/>
          <w:lang w:val="ru-RU"/>
        </w:rPr>
      </w:pPr>
      <w:r>
        <w:rPr>
          <w:rFonts w:ascii="Times New Roman" w:hAnsi="Times New Roman"/>
          <w:color w:val="00000A"/>
          <w:lang w:val="ru-RU"/>
        </w:rPr>
        <w:t>Индивидуальная форма</w:t>
      </w:r>
      <w:r w:rsidR="0031712B" w:rsidRPr="003D2D3C">
        <w:rPr>
          <w:rFonts w:ascii="Times New Roman" w:hAnsi="Times New Roman"/>
          <w:color w:val="00000A"/>
          <w:lang w:val="ru-RU"/>
        </w:rPr>
        <w:t xml:space="preserve"> обучения позволяет найти более точный и  психологически верный подход к каждому ученику и выбрать наиболее подходящий метод обучения.</w:t>
      </w:r>
    </w:p>
    <w:p w:rsidR="0031712B" w:rsidRDefault="0031712B" w:rsidP="0031712B">
      <w:pPr>
        <w:pStyle w:val="Body1"/>
        <w:spacing w:after="0" w:line="240" w:lineRule="auto"/>
        <w:ind w:firstLine="709"/>
        <w:jc w:val="both"/>
        <w:rPr>
          <w:rFonts w:ascii="Times New Roman" w:hAnsi="Times New Roman"/>
          <w:color w:val="00000A"/>
          <w:lang w:val="ru-RU"/>
        </w:rPr>
      </w:pPr>
      <w:r w:rsidRPr="003D2D3C">
        <w:rPr>
          <w:rFonts w:ascii="Times New Roman" w:hAnsi="Times New Roman"/>
          <w:color w:val="00000A"/>
          <w:lang w:val="ru-RU"/>
        </w:rPr>
        <w:t xml:space="preserve">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w:t>
      </w:r>
      <w:r w:rsidR="002B02C8">
        <w:rPr>
          <w:rFonts w:ascii="Times New Roman" w:hAnsi="Times New Roman"/>
          <w:color w:val="00000A"/>
          <w:lang w:val="ru-RU"/>
        </w:rPr>
        <w:t>исполнительства на синтезаторе</w:t>
      </w:r>
      <w:r w:rsidRPr="003D2D3C">
        <w:rPr>
          <w:rFonts w:ascii="Times New Roman" w:hAnsi="Times New Roman"/>
          <w:color w:val="00000A"/>
          <w:lang w:val="ru-RU"/>
        </w:rPr>
        <w:t>.</w:t>
      </w:r>
    </w:p>
    <w:p w:rsidR="002B02C8" w:rsidRPr="00CB5E96" w:rsidRDefault="002B02C8" w:rsidP="002B02C8">
      <w:pPr>
        <w:spacing w:after="0" w:line="240" w:lineRule="auto"/>
        <w:ind w:right="40"/>
        <w:jc w:val="both"/>
        <w:rPr>
          <w:rFonts w:ascii="Arial" w:eastAsia="Times New Roman" w:hAnsi="Arial" w:cs="Arial"/>
          <w:color w:val="000000"/>
        </w:rPr>
      </w:pPr>
    </w:p>
    <w:p w:rsidR="002B02C8" w:rsidRPr="002B02C8" w:rsidRDefault="002B02C8" w:rsidP="002B02C8">
      <w:pPr>
        <w:pStyle w:val="Body1"/>
        <w:spacing w:after="0" w:line="240" w:lineRule="auto"/>
        <w:jc w:val="both"/>
        <w:rPr>
          <w:rFonts w:ascii="Times New Roman" w:hAnsi="Times New Roman"/>
          <w:b/>
          <w:color w:val="00000A"/>
          <w:lang w:val="ru-RU"/>
        </w:rPr>
      </w:pPr>
      <w:bookmarkStart w:id="5" w:name="h.3znysh7"/>
      <w:bookmarkEnd w:id="5"/>
      <w:r w:rsidRPr="002B02C8">
        <w:rPr>
          <w:rFonts w:ascii="Times New Roman" w:hAnsi="Times New Roman"/>
          <w:b/>
          <w:color w:val="00000A"/>
          <w:lang w:val="ru-RU"/>
        </w:rPr>
        <w:t>8. Описание материально-технических условий реализации учебного предмета «Дополнительный инструмент (синтезатор)»</w:t>
      </w:r>
    </w:p>
    <w:p w:rsidR="002B02C8" w:rsidRPr="002B02C8" w:rsidRDefault="002B02C8" w:rsidP="002B02C8">
      <w:pPr>
        <w:pStyle w:val="Body1"/>
        <w:spacing w:after="0" w:line="240" w:lineRule="auto"/>
        <w:jc w:val="both"/>
        <w:rPr>
          <w:rFonts w:ascii="Times New Roman" w:hAnsi="Times New Roman"/>
          <w:b/>
          <w:color w:val="00000A"/>
          <w:lang w:val="ru-RU"/>
        </w:rPr>
      </w:pPr>
    </w:p>
    <w:p w:rsidR="002B02C8" w:rsidRPr="00FA1D0B" w:rsidRDefault="002B02C8" w:rsidP="002B02C8">
      <w:pPr>
        <w:spacing w:after="0"/>
        <w:jc w:val="both"/>
        <w:rPr>
          <w:rFonts w:ascii="Times New Roman" w:hAnsi="Times New Roman" w:cs="Times New Roman"/>
          <w:bCs/>
        </w:rPr>
      </w:pPr>
      <w:r>
        <w:rPr>
          <w:rFonts w:ascii="Times New Roman" w:hAnsi="Times New Roman" w:cs="Times New Roman"/>
          <w:bCs/>
        </w:rPr>
        <w:t xml:space="preserve">            </w:t>
      </w:r>
      <w:r w:rsidRPr="00FA1D0B">
        <w:rPr>
          <w:rFonts w:ascii="Times New Roman" w:hAnsi="Times New Roman" w:cs="Times New Roman"/>
          <w:bCs/>
        </w:rPr>
        <w:t>Материально-техническ</w:t>
      </w:r>
      <w:r>
        <w:rPr>
          <w:rFonts w:ascii="Times New Roman" w:hAnsi="Times New Roman" w:cs="Times New Roman"/>
          <w:bCs/>
        </w:rPr>
        <w:t xml:space="preserve">ие условия реализации программы </w:t>
      </w:r>
      <w:r w:rsidRPr="00FA1D0B">
        <w:rPr>
          <w:rFonts w:ascii="Times New Roman" w:hAnsi="Times New Roman" w:cs="Times New Roman"/>
          <w:bCs/>
        </w:rPr>
        <w:t>обеспечивают возможность достижения обучающимися результатов, установленных ФГТ.</w:t>
      </w:r>
      <w:r>
        <w:rPr>
          <w:rFonts w:ascii="Times New Roman" w:hAnsi="Times New Roman" w:cs="Times New Roman"/>
          <w:bCs/>
        </w:rPr>
        <w:t xml:space="preserve"> </w:t>
      </w:r>
    </w:p>
    <w:p w:rsidR="0070573B" w:rsidRPr="008250E7" w:rsidRDefault="0070573B" w:rsidP="0070573B">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rPr>
        <w:t xml:space="preserve">        </w:t>
      </w:r>
      <w:proofErr w:type="gramStart"/>
      <w:r w:rsidR="002B02C8" w:rsidRPr="003D2D3C">
        <w:rPr>
          <w:rFonts w:ascii="Times New Roman" w:hAnsi="Times New Roman"/>
          <w:color w:val="000000"/>
        </w:rPr>
        <w:t>Учебные ауди</w:t>
      </w:r>
      <w:r w:rsidR="002B02C8">
        <w:rPr>
          <w:rFonts w:ascii="Times New Roman" w:hAnsi="Times New Roman"/>
          <w:color w:val="000000"/>
        </w:rPr>
        <w:t>тории для занятий по предмету "Дополнительный инструмент (синтезатор)</w:t>
      </w:r>
      <w:r w:rsidR="002B02C8" w:rsidRPr="003D2D3C">
        <w:rPr>
          <w:rFonts w:ascii="Times New Roman" w:hAnsi="Times New Roman"/>
          <w:color w:val="000000"/>
        </w:rPr>
        <w:t xml:space="preserve">" </w:t>
      </w:r>
      <w:r>
        <w:rPr>
          <w:rFonts w:ascii="Times New Roman" w:hAnsi="Times New Roman"/>
          <w:color w:val="000000"/>
        </w:rPr>
        <w:t>должны иметь площадь не менее 9</w:t>
      </w:r>
      <w:r w:rsidR="002B02C8" w:rsidRPr="003D2D3C">
        <w:rPr>
          <w:rFonts w:ascii="Times New Roman" w:hAnsi="Times New Roman"/>
          <w:color w:val="000000"/>
        </w:rPr>
        <w:t xml:space="preserve"> кв. метров</w:t>
      </w:r>
      <w:r w:rsidRPr="0070573B">
        <w:rPr>
          <w:rFonts w:ascii="Times New Roman" w:eastAsia="Times New Roman" w:hAnsi="Times New Roman" w:cs="Times New Roman"/>
          <w:color w:val="000000"/>
          <w:sz w:val="24"/>
          <w:szCs w:val="24"/>
        </w:rPr>
        <w:t xml:space="preserve"> </w:t>
      </w:r>
      <w:r w:rsidRPr="008250E7">
        <w:rPr>
          <w:rFonts w:ascii="Times New Roman" w:eastAsia="Times New Roman" w:hAnsi="Times New Roman" w:cs="Times New Roman"/>
          <w:color w:val="000000"/>
          <w:sz w:val="24"/>
          <w:szCs w:val="24"/>
        </w:rPr>
        <w:t>с возможностью естественной вентиляции, с освещением и температурным режимом, соответствующим санитарно-гигиеническими нормам</w:t>
      </w:r>
      <w:r w:rsidR="004575C9">
        <w:rPr>
          <w:rFonts w:ascii="Times New Roman" w:eastAsia="Times New Roman" w:hAnsi="Times New Roman" w:cs="Times New Roman"/>
          <w:color w:val="000000"/>
          <w:sz w:val="24"/>
          <w:szCs w:val="24"/>
        </w:rPr>
        <w:t>, и</w:t>
      </w:r>
      <w:r w:rsidR="004575C9" w:rsidRPr="004575C9">
        <w:rPr>
          <w:rFonts w:ascii="Times New Roman" w:hAnsi="Times New Roman"/>
          <w:color w:val="000000"/>
        </w:rPr>
        <w:t xml:space="preserve"> </w:t>
      </w:r>
      <w:r w:rsidR="004575C9" w:rsidRPr="003D2D3C">
        <w:rPr>
          <w:rFonts w:ascii="Times New Roman" w:hAnsi="Times New Roman"/>
          <w:color w:val="000000"/>
        </w:rPr>
        <w:t>должны б</w:t>
      </w:r>
      <w:r w:rsidR="004575C9">
        <w:rPr>
          <w:rFonts w:ascii="Times New Roman" w:hAnsi="Times New Roman"/>
          <w:color w:val="000000"/>
        </w:rPr>
        <w:t xml:space="preserve">ыть оснащены: столом, стульями (3-4 шт.), подставками на стул и под </w:t>
      </w:r>
      <w:r w:rsidR="004575C9">
        <w:rPr>
          <w:rFonts w:ascii="Times New Roman" w:hAnsi="Times New Roman"/>
          <w:color w:val="000000"/>
        </w:rPr>
        <w:lastRenderedPageBreak/>
        <w:t>ноги разных размеров,  книжным шкафом, клавишным синтезатором с подставкой (стойкой), музыкальным центром или компьютером.</w:t>
      </w:r>
      <w:r w:rsidR="004575C9" w:rsidRPr="003D2D3C">
        <w:rPr>
          <w:rFonts w:ascii="Times New Roman" w:hAnsi="Times New Roman"/>
          <w:color w:val="000000"/>
        </w:rPr>
        <w:t xml:space="preserve"> </w:t>
      </w:r>
      <w:proofErr w:type="gramEnd"/>
    </w:p>
    <w:p w:rsidR="0033340A" w:rsidRPr="00436AC5" w:rsidRDefault="002B02C8" w:rsidP="00436AC5">
      <w:pPr>
        <w:spacing w:after="0"/>
        <w:ind w:firstLine="709"/>
        <w:jc w:val="both"/>
        <w:rPr>
          <w:rFonts w:ascii="Times New Roman" w:hAnsi="Times New Roman"/>
          <w:color w:val="000000"/>
        </w:rPr>
      </w:pPr>
      <w:r w:rsidRPr="003D2D3C">
        <w:rPr>
          <w:rFonts w:ascii="Times New Roman" w:hAnsi="Times New Roman"/>
          <w:color w:val="000000"/>
        </w:rPr>
        <w:t>Необходимо наличие конц</w:t>
      </w:r>
      <w:r>
        <w:rPr>
          <w:rFonts w:ascii="Times New Roman" w:hAnsi="Times New Roman"/>
          <w:color w:val="000000"/>
        </w:rPr>
        <w:t>ертного зала</w:t>
      </w:r>
      <w:r w:rsidRPr="003D2D3C">
        <w:rPr>
          <w:rFonts w:ascii="Times New Roman" w:hAnsi="Times New Roman"/>
          <w:color w:val="000000"/>
        </w:rPr>
        <w:t xml:space="preserve">, библиотеки и фонотеки. </w:t>
      </w:r>
    </w:p>
    <w:p w:rsidR="0033340A" w:rsidRDefault="0033340A" w:rsidP="00CB5E96">
      <w:pPr>
        <w:spacing w:after="0" w:line="240" w:lineRule="auto"/>
        <w:jc w:val="center"/>
        <w:rPr>
          <w:rFonts w:ascii="Times New Roman" w:eastAsia="Times New Roman" w:hAnsi="Times New Roman" w:cs="Times New Roman"/>
          <w:color w:val="000000"/>
          <w:sz w:val="24"/>
          <w:szCs w:val="24"/>
        </w:rPr>
      </w:pPr>
    </w:p>
    <w:p w:rsidR="00CB5E96" w:rsidRDefault="00CB5E96" w:rsidP="00CB5E96">
      <w:pPr>
        <w:spacing w:after="0" w:line="240" w:lineRule="auto"/>
        <w:jc w:val="center"/>
        <w:rPr>
          <w:rFonts w:ascii="Times New Roman" w:eastAsia="Times New Roman" w:hAnsi="Times New Roman" w:cs="Times New Roman"/>
          <w:b/>
          <w:bCs/>
          <w:color w:val="000000"/>
          <w:sz w:val="28"/>
          <w:szCs w:val="28"/>
        </w:rPr>
      </w:pPr>
      <w:r w:rsidRPr="0038280F">
        <w:rPr>
          <w:rFonts w:ascii="Times New Roman" w:eastAsia="Times New Roman" w:hAnsi="Times New Roman" w:cs="Times New Roman"/>
          <w:b/>
          <w:bCs/>
          <w:color w:val="000000"/>
          <w:sz w:val="28"/>
          <w:szCs w:val="28"/>
        </w:rPr>
        <w:t>II.</w:t>
      </w:r>
      <w:r w:rsidR="0038280F">
        <w:rPr>
          <w:rFonts w:ascii="Times New Roman" w:eastAsia="Times New Roman" w:hAnsi="Times New Roman" w:cs="Times New Roman"/>
          <w:b/>
          <w:bCs/>
          <w:color w:val="000000"/>
          <w:sz w:val="28"/>
          <w:szCs w:val="28"/>
        </w:rPr>
        <w:t xml:space="preserve"> </w:t>
      </w:r>
      <w:r w:rsidRPr="0038280F">
        <w:rPr>
          <w:rFonts w:ascii="Times New Roman" w:eastAsia="Times New Roman" w:hAnsi="Times New Roman" w:cs="Times New Roman"/>
          <w:b/>
          <w:bCs/>
          <w:color w:val="000000"/>
          <w:sz w:val="28"/>
          <w:szCs w:val="28"/>
        </w:rPr>
        <w:t>Содержание учебного предмета</w:t>
      </w:r>
    </w:p>
    <w:p w:rsidR="0038280F" w:rsidRPr="0038280F" w:rsidRDefault="0038280F" w:rsidP="00CB5E96">
      <w:pPr>
        <w:spacing w:after="0" w:line="240" w:lineRule="auto"/>
        <w:jc w:val="center"/>
        <w:rPr>
          <w:rFonts w:ascii="Arial" w:eastAsia="Times New Roman" w:hAnsi="Arial" w:cs="Arial"/>
          <w:color w:val="000000"/>
          <w:sz w:val="28"/>
          <w:szCs w:val="28"/>
        </w:rPr>
      </w:pPr>
    </w:p>
    <w:p w:rsidR="00243CCF" w:rsidRPr="003D2D3C" w:rsidRDefault="00243CCF" w:rsidP="00900B7E">
      <w:pPr>
        <w:pStyle w:val="12"/>
        <w:numPr>
          <w:ilvl w:val="0"/>
          <w:numId w:val="36"/>
        </w:numPr>
        <w:spacing w:line="240" w:lineRule="auto"/>
        <w:ind w:left="0" w:firstLine="567"/>
        <w:jc w:val="both"/>
        <w:rPr>
          <w:rFonts w:ascii="Times New Roman" w:hAnsi="Times New Roman"/>
        </w:rPr>
      </w:pPr>
      <w:r w:rsidRPr="003D2D3C">
        <w:rPr>
          <w:rFonts w:ascii="Times New Roman" w:hAnsi="Times New Roman"/>
          <w:b/>
          <w:i/>
        </w:rPr>
        <w:t>Сведения о затратах учебного времени</w:t>
      </w:r>
      <w:r w:rsidRPr="003D2D3C">
        <w:rPr>
          <w:rFonts w:ascii="Times New Roman" w:hAnsi="Times New Roman"/>
          <w:i/>
        </w:rPr>
        <w:t xml:space="preserve">, </w:t>
      </w:r>
      <w:r w:rsidRPr="003D2D3C">
        <w:rPr>
          <w:rFonts w:ascii="Times New Roman" w:hAnsi="Times New Roman"/>
        </w:rPr>
        <w:t xml:space="preserve">предусмотренного на освоение учебного предмета </w:t>
      </w:r>
      <w:r>
        <w:rPr>
          <w:rFonts w:ascii="Times New Roman" w:hAnsi="Times New Roman"/>
        </w:rPr>
        <w:t>"Дополнительный инструмент (синтезатор)", на максимальную</w:t>
      </w:r>
      <w:r w:rsidRPr="003D2D3C">
        <w:rPr>
          <w:rFonts w:ascii="Times New Roman" w:hAnsi="Times New Roman"/>
        </w:rPr>
        <w:t xml:space="preserve"> самостоятельную нагрузку обучающихся и аудиторные занятия:</w:t>
      </w:r>
    </w:p>
    <w:p w:rsidR="00243CCF" w:rsidRPr="003D2D3C" w:rsidRDefault="00243CCF" w:rsidP="0033340A">
      <w:pPr>
        <w:pStyle w:val="12"/>
        <w:spacing w:line="240" w:lineRule="auto"/>
        <w:ind w:left="7623"/>
        <w:jc w:val="both"/>
        <w:rPr>
          <w:rFonts w:ascii="Times New Roman" w:hAnsi="Times New Roman"/>
          <w:b/>
          <w:i/>
        </w:rPr>
      </w:pPr>
      <w:r w:rsidRPr="003D2D3C">
        <w:rPr>
          <w:rFonts w:ascii="Times New Roman" w:hAnsi="Times New Roman"/>
          <w:b/>
          <w:i/>
        </w:rPr>
        <w:t>Таблица 2</w:t>
      </w:r>
    </w:p>
    <w:tbl>
      <w:tblPr>
        <w:tblW w:w="0" w:type="auto"/>
        <w:tblInd w:w="250" w:type="dxa"/>
        <w:tblLook w:val="04A0" w:firstRow="1" w:lastRow="0" w:firstColumn="1" w:lastColumn="0" w:noHBand="0" w:noVBand="1"/>
      </w:tblPr>
      <w:tblGrid>
        <w:gridCol w:w="5274"/>
        <w:gridCol w:w="960"/>
        <w:gridCol w:w="27"/>
        <w:gridCol w:w="886"/>
        <w:gridCol w:w="48"/>
        <w:gridCol w:w="943"/>
        <w:gridCol w:w="7"/>
        <w:gridCol w:w="792"/>
      </w:tblGrid>
      <w:tr w:rsidR="00582C69" w:rsidTr="0033340A">
        <w:trPr>
          <w:trHeight w:val="270"/>
        </w:trPr>
        <w:tc>
          <w:tcPr>
            <w:tcW w:w="5528" w:type="dxa"/>
            <w:tcBorders>
              <w:top w:val="single" w:sz="4" w:space="0" w:color="auto"/>
              <w:left w:val="single" w:sz="4" w:space="0" w:color="auto"/>
              <w:bottom w:val="single" w:sz="4" w:space="0" w:color="auto"/>
              <w:right w:val="single" w:sz="4" w:space="0" w:color="auto"/>
            </w:tcBorders>
          </w:tcPr>
          <w:p w:rsidR="00582C69" w:rsidRPr="00582C69" w:rsidRDefault="00582C69" w:rsidP="0033340A">
            <w:pPr>
              <w:pStyle w:val="12"/>
              <w:spacing w:after="0" w:line="240" w:lineRule="auto"/>
              <w:jc w:val="both"/>
              <w:rPr>
                <w:rFonts w:ascii="Times New Roman" w:hAnsi="Times New Roman"/>
              </w:rPr>
            </w:pPr>
          </w:p>
        </w:tc>
        <w:tc>
          <w:tcPr>
            <w:tcW w:w="3793" w:type="dxa"/>
            <w:gridSpan w:val="7"/>
            <w:tcBorders>
              <w:top w:val="single" w:sz="4" w:space="0" w:color="auto"/>
              <w:left w:val="single" w:sz="4" w:space="0" w:color="auto"/>
              <w:bottom w:val="single" w:sz="4" w:space="0" w:color="auto"/>
              <w:right w:val="single" w:sz="4" w:space="0" w:color="auto"/>
            </w:tcBorders>
          </w:tcPr>
          <w:p w:rsidR="00582C69" w:rsidRPr="00582C69" w:rsidRDefault="00582C69" w:rsidP="0033340A">
            <w:pPr>
              <w:pStyle w:val="12"/>
              <w:spacing w:after="0" w:line="240" w:lineRule="auto"/>
              <w:jc w:val="center"/>
              <w:rPr>
                <w:rFonts w:ascii="Times New Roman" w:hAnsi="Times New Roman"/>
              </w:rPr>
            </w:pPr>
            <w:r w:rsidRPr="00582C69">
              <w:rPr>
                <w:rFonts w:ascii="Times New Roman" w:hAnsi="Times New Roman"/>
              </w:rPr>
              <w:t>Распределение по годам обучения</w:t>
            </w:r>
          </w:p>
        </w:tc>
      </w:tr>
      <w:tr w:rsidR="00582C69" w:rsidTr="0033340A">
        <w:trPr>
          <w:trHeight w:val="270"/>
        </w:trPr>
        <w:tc>
          <w:tcPr>
            <w:tcW w:w="5528" w:type="dxa"/>
            <w:tcBorders>
              <w:top w:val="single" w:sz="4" w:space="0" w:color="auto"/>
              <w:left w:val="single" w:sz="4" w:space="0" w:color="auto"/>
              <w:bottom w:val="single" w:sz="4" w:space="0" w:color="auto"/>
              <w:right w:val="single" w:sz="4" w:space="0" w:color="auto"/>
            </w:tcBorders>
          </w:tcPr>
          <w:p w:rsidR="00582C69" w:rsidRDefault="00582C69" w:rsidP="0033340A">
            <w:pPr>
              <w:pStyle w:val="12"/>
              <w:spacing w:after="0" w:line="240" w:lineRule="auto"/>
              <w:jc w:val="both"/>
              <w:rPr>
                <w:rFonts w:ascii="Times New Roman" w:hAnsi="Times New Roman"/>
              </w:rPr>
            </w:pPr>
            <w:r w:rsidRPr="00582C69">
              <w:rPr>
                <w:rFonts w:ascii="Times New Roman" w:hAnsi="Times New Roman"/>
              </w:rPr>
              <w:t>Классы</w:t>
            </w:r>
          </w:p>
        </w:tc>
        <w:tc>
          <w:tcPr>
            <w:tcW w:w="993" w:type="dxa"/>
            <w:tcBorders>
              <w:top w:val="single" w:sz="4" w:space="0" w:color="auto"/>
              <w:left w:val="single" w:sz="4" w:space="0" w:color="auto"/>
              <w:bottom w:val="single" w:sz="4" w:space="0" w:color="auto"/>
              <w:right w:val="single" w:sz="4" w:space="0" w:color="auto"/>
            </w:tcBorders>
          </w:tcPr>
          <w:p w:rsidR="00582C69" w:rsidRPr="00582C69" w:rsidRDefault="00582C69" w:rsidP="0033340A">
            <w:pPr>
              <w:pStyle w:val="12"/>
              <w:spacing w:after="0" w:line="240" w:lineRule="auto"/>
              <w:jc w:val="center"/>
              <w:rPr>
                <w:rFonts w:ascii="Times New Roman" w:hAnsi="Times New Roman"/>
              </w:rPr>
            </w:pPr>
            <w:r w:rsidRPr="00582C69">
              <w:rPr>
                <w:rFonts w:ascii="Times New Roman" w:hAnsi="Times New Roman"/>
              </w:rPr>
              <w:t>4</w:t>
            </w:r>
          </w:p>
        </w:tc>
        <w:tc>
          <w:tcPr>
            <w:tcW w:w="992" w:type="dxa"/>
            <w:gridSpan w:val="3"/>
            <w:tcBorders>
              <w:top w:val="single" w:sz="4" w:space="0" w:color="auto"/>
              <w:left w:val="single" w:sz="4" w:space="0" w:color="auto"/>
              <w:bottom w:val="single" w:sz="4" w:space="0" w:color="auto"/>
              <w:right w:val="single" w:sz="4" w:space="0" w:color="auto"/>
            </w:tcBorders>
          </w:tcPr>
          <w:p w:rsidR="00582C69" w:rsidRPr="00582C69" w:rsidRDefault="00582C69" w:rsidP="0033340A">
            <w:pPr>
              <w:pStyle w:val="12"/>
              <w:spacing w:after="0" w:line="240" w:lineRule="auto"/>
              <w:jc w:val="center"/>
              <w:rPr>
                <w:rFonts w:ascii="Times New Roman" w:hAnsi="Times New Roman"/>
              </w:rPr>
            </w:pPr>
            <w:r w:rsidRPr="00582C69">
              <w:rPr>
                <w:rFonts w:ascii="Times New Roman" w:hAnsi="Times New Roman"/>
              </w:rPr>
              <w:t>5</w:t>
            </w:r>
          </w:p>
        </w:tc>
        <w:tc>
          <w:tcPr>
            <w:tcW w:w="992" w:type="dxa"/>
            <w:gridSpan w:val="2"/>
            <w:tcBorders>
              <w:top w:val="single" w:sz="4" w:space="0" w:color="auto"/>
              <w:left w:val="single" w:sz="4" w:space="0" w:color="auto"/>
              <w:bottom w:val="single" w:sz="4" w:space="0" w:color="auto"/>
              <w:right w:val="single" w:sz="4" w:space="0" w:color="auto"/>
            </w:tcBorders>
          </w:tcPr>
          <w:p w:rsidR="00582C69" w:rsidRPr="00582C69" w:rsidRDefault="00582C69" w:rsidP="0033340A">
            <w:pPr>
              <w:pStyle w:val="12"/>
              <w:spacing w:after="0" w:line="240" w:lineRule="auto"/>
              <w:jc w:val="center"/>
              <w:rPr>
                <w:rFonts w:ascii="Times New Roman" w:hAnsi="Times New Roman"/>
              </w:rPr>
            </w:pPr>
            <w:r w:rsidRPr="00582C69">
              <w:rPr>
                <w:rFonts w:ascii="Times New Roman" w:hAnsi="Times New Roman"/>
              </w:rPr>
              <w:t>6</w:t>
            </w:r>
          </w:p>
        </w:tc>
        <w:tc>
          <w:tcPr>
            <w:tcW w:w="816" w:type="dxa"/>
            <w:tcBorders>
              <w:top w:val="single" w:sz="4" w:space="0" w:color="auto"/>
              <w:left w:val="single" w:sz="4" w:space="0" w:color="auto"/>
              <w:bottom w:val="single" w:sz="4" w:space="0" w:color="auto"/>
              <w:right w:val="single" w:sz="4" w:space="0" w:color="auto"/>
            </w:tcBorders>
          </w:tcPr>
          <w:p w:rsidR="00582C69" w:rsidRPr="00582C69" w:rsidRDefault="00582C69" w:rsidP="0033340A">
            <w:pPr>
              <w:pStyle w:val="12"/>
              <w:spacing w:after="0" w:line="240" w:lineRule="auto"/>
              <w:jc w:val="center"/>
              <w:rPr>
                <w:rFonts w:ascii="Times New Roman" w:hAnsi="Times New Roman"/>
              </w:rPr>
            </w:pPr>
            <w:r w:rsidRPr="00582C69">
              <w:rPr>
                <w:rFonts w:ascii="Times New Roman" w:hAnsi="Times New Roman"/>
              </w:rPr>
              <w:t>7</w:t>
            </w:r>
          </w:p>
        </w:tc>
      </w:tr>
      <w:tr w:rsidR="00243CCF" w:rsidRPr="00582C69" w:rsidTr="0033340A">
        <w:tc>
          <w:tcPr>
            <w:tcW w:w="5528" w:type="dxa"/>
            <w:tcBorders>
              <w:top w:val="single" w:sz="4" w:space="0" w:color="auto"/>
              <w:left w:val="single" w:sz="4" w:space="0" w:color="auto"/>
              <w:bottom w:val="single" w:sz="4" w:space="0" w:color="auto"/>
              <w:right w:val="single" w:sz="4" w:space="0" w:color="auto"/>
            </w:tcBorders>
          </w:tcPr>
          <w:p w:rsidR="00243CCF" w:rsidRPr="00582C69" w:rsidRDefault="00582C69" w:rsidP="0033340A">
            <w:pPr>
              <w:pStyle w:val="12"/>
              <w:spacing w:after="0" w:line="240" w:lineRule="auto"/>
              <w:jc w:val="both"/>
              <w:rPr>
                <w:rFonts w:ascii="Times New Roman" w:hAnsi="Times New Roman"/>
              </w:rPr>
            </w:pPr>
            <w:r w:rsidRPr="00582C69">
              <w:rPr>
                <w:rFonts w:ascii="Times New Roman" w:hAnsi="Times New Roman"/>
              </w:rPr>
              <w:t>Продолжительность учебных занятий (в неделях)</w:t>
            </w:r>
          </w:p>
        </w:tc>
        <w:tc>
          <w:tcPr>
            <w:tcW w:w="993" w:type="dxa"/>
            <w:tcBorders>
              <w:top w:val="single" w:sz="4" w:space="0" w:color="auto"/>
              <w:left w:val="single" w:sz="4" w:space="0" w:color="auto"/>
              <w:bottom w:val="single" w:sz="4" w:space="0" w:color="auto"/>
              <w:right w:val="single" w:sz="4" w:space="0" w:color="auto"/>
            </w:tcBorders>
          </w:tcPr>
          <w:p w:rsidR="00243CCF" w:rsidRPr="00582C69" w:rsidRDefault="00582C69" w:rsidP="0033340A">
            <w:pPr>
              <w:pStyle w:val="12"/>
              <w:spacing w:after="0" w:line="240" w:lineRule="auto"/>
              <w:jc w:val="center"/>
              <w:rPr>
                <w:rFonts w:ascii="Times New Roman" w:hAnsi="Times New Roman"/>
              </w:rPr>
            </w:pPr>
            <w:r w:rsidRPr="00582C69">
              <w:rPr>
                <w:rFonts w:ascii="Times New Roman" w:hAnsi="Times New Roman"/>
              </w:rPr>
              <w:t>33</w:t>
            </w:r>
          </w:p>
        </w:tc>
        <w:tc>
          <w:tcPr>
            <w:tcW w:w="992" w:type="dxa"/>
            <w:gridSpan w:val="3"/>
            <w:tcBorders>
              <w:top w:val="single" w:sz="4" w:space="0" w:color="auto"/>
              <w:left w:val="single" w:sz="4" w:space="0" w:color="auto"/>
              <w:bottom w:val="single" w:sz="4" w:space="0" w:color="auto"/>
              <w:right w:val="single" w:sz="4" w:space="0" w:color="auto"/>
            </w:tcBorders>
          </w:tcPr>
          <w:p w:rsidR="00243CCF" w:rsidRPr="00582C69" w:rsidRDefault="00582C69" w:rsidP="0033340A">
            <w:pPr>
              <w:pStyle w:val="12"/>
              <w:spacing w:after="0" w:line="240" w:lineRule="auto"/>
              <w:jc w:val="center"/>
              <w:rPr>
                <w:rFonts w:ascii="Times New Roman" w:hAnsi="Times New Roman"/>
              </w:rPr>
            </w:pPr>
            <w:r w:rsidRPr="00582C69">
              <w:rPr>
                <w:rFonts w:ascii="Times New Roman" w:hAnsi="Times New Roman"/>
              </w:rPr>
              <w:t>33</w:t>
            </w:r>
          </w:p>
        </w:tc>
        <w:tc>
          <w:tcPr>
            <w:tcW w:w="992" w:type="dxa"/>
            <w:gridSpan w:val="2"/>
            <w:tcBorders>
              <w:top w:val="single" w:sz="4" w:space="0" w:color="auto"/>
              <w:left w:val="single" w:sz="4" w:space="0" w:color="auto"/>
              <w:bottom w:val="single" w:sz="4" w:space="0" w:color="auto"/>
              <w:right w:val="single" w:sz="4" w:space="0" w:color="auto"/>
            </w:tcBorders>
          </w:tcPr>
          <w:p w:rsidR="00243CCF" w:rsidRPr="00582C69" w:rsidRDefault="00582C69" w:rsidP="0033340A">
            <w:pPr>
              <w:pStyle w:val="12"/>
              <w:spacing w:after="0" w:line="240" w:lineRule="auto"/>
              <w:jc w:val="center"/>
              <w:rPr>
                <w:rFonts w:ascii="Times New Roman" w:hAnsi="Times New Roman"/>
              </w:rPr>
            </w:pPr>
            <w:r w:rsidRPr="00582C69">
              <w:rPr>
                <w:rFonts w:ascii="Times New Roman" w:hAnsi="Times New Roman"/>
              </w:rPr>
              <w:t>33</w:t>
            </w:r>
          </w:p>
        </w:tc>
        <w:tc>
          <w:tcPr>
            <w:tcW w:w="816" w:type="dxa"/>
            <w:tcBorders>
              <w:top w:val="single" w:sz="4" w:space="0" w:color="auto"/>
              <w:left w:val="single" w:sz="4" w:space="0" w:color="auto"/>
              <w:bottom w:val="single" w:sz="4" w:space="0" w:color="auto"/>
              <w:right w:val="single" w:sz="4" w:space="0" w:color="auto"/>
            </w:tcBorders>
          </w:tcPr>
          <w:p w:rsidR="00243CCF" w:rsidRPr="00582C69" w:rsidRDefault="00582C69" w:rsidP="0033340A">
            <w:pPr>
              <w:pStyle w:val="12"/>
              <w:spacing w:after="0" w:line="240" w:lineRule="auto"/>
              <w:jc w:val="center"/>
              <w:rPr>
                <w:rFonts w:ascii="Times New Roman" w:hAnsi="Times New Roman"/>
              </w:rPr>
            </w:pPr>
            <w:r w:rsidRPr="00582C69">
              <w:rPr>
                <w:rFonts w:ascii="Times New Roman" w:hAnsi="Times New Roman"/>
              </w:rPr>
              <w:t>33</w:t>
            </w:r>
          </w:p>
        </w:tc>
      </w:tr>
      <w:tr w:rsidR="00243CCF" w:rsidRPr="00582C69" w:rsidTr="0033340A">
        <w:tc>
          <w:tcPr>
            <w:tcW w:w="5528" w:type="dxa"/>
            <w:tcBorders>
              <w:top w:val="single" w:sz="4" w:space="0" w:color="auto"/>
              <w:left w:val="single" w:sz="4" w:space="0" w:color="auto"/>
              <w:bottom w:val="single" w:sz="4" w:space="0" w:color="auto"/>
              <w:right w:val="single" w:sz="4" w:space="0" w:color="auto"/>
            </w:tcBorders>
          </w:tcPr>
          <w:p w:rsidR="00243CCF" w:rsidRPr="00582C69" w:rsidRDefault="00582C69" w:rsidP="0033340A">
            <w:pPr>
              <w:pStyle w:val="12"/>
              <w:spacing w:after="0" w:line="240" w:lineRule="auto"/>
              <w:jc w:val="both"/>
              <w:rPr>
                <w:rFonts w:ascii="Times New Roman" w:hAnsi="Times New Roman"/>
              </w:rPr>
            </w:pPr>
            <w:r w:rsidRPr="00582C69">
              <w:rPr>
                <w:rFonts w:ascii="Times New Roman" w:hAnsi="Times New Roman"/>
              </w:rPr>
              <w:t xml:space="preserve">Количество часов на </w:t>
            </w:r>
            <w:r w:rsidRPr="00582C69">
              <w:rPr>
                <w:rFonts w:ascii="Times New Roman" w:hAnsi="Times New Roman"/>
                <w:b/>
              </w:rPr>
              <w:t xml:space="preserve">аудиторные </w:t>
            </w:r>
            <w:r w:rsidRPr="00582C69">
              <w:rPr>
                <w:rFonts w:ascii="Times New Roman" w:hAnsi="Times New Roman"/>
              </w:rPr>
              <w:t>занятия (в неделю)</w:t>
            </w:r>
          </w:p>
        </w:tc>
        <w:tc>
          <w:tcPr>
            <w:tcW w:w="993" w:type="dxa"/>
            <w:tcBorders>
              <w:top w:val="single" w:sz="4" w:space="0" w:color="auto"/>
              <w:left w:val="single" w:sz="4" w:space="0" w:color="auto"/>
              <w:bottom w:val="single" w:sz="4" w:space="0" w:color="auto"/>
              <w:right w:val="single" w:sz="4" w:space="0" w:color="auto"/>
            </w:tcBorders>
          </w:tcPr>
          <w:p w:rsidR="00243CCF" w:rsidRPr="00582C69" w:rsidRDefault="00582C69" w:rsidP="0033340A">
            <w:pPr>
              <w:pStyle w:val="12"/>
              <w:spacing w:after="0" w:line="240" w:lineRule="auto"/>
              <w:jc w:val="center"/>
              <w:rPr>
                <w:rFonts w:ascii="Times New Roman" w:hAnsi="Times New Roman"/>
              </w:rPr>
            </w:pPr>
            <w:r w:rsidRPr="00582C69">
              <w:rPr>
                <w:rFonts w:ascii="Times New Roman" w:hAnsi="Times New Roman"/>
              </w:rPr>
              <w:t>1</w:t>
            </w:r>
          </w:p>
        </w:tc>
        <w:tc>
          <w:tcPr>
            <w:tcW w:w="992" w:type="dxa"/>
            <w:gridSpan w:val="3"/>
            <w:tcBorders>
              <w:top w:val="single" w:sz="4" w:space="0" w:color="auto"/>
              <w:left w:val="single" w:sz="4" w:space="0" w:color="auto"/>
              <w:bottom w:val="single" w:sz="4" w:space="0" w:color="auto"/>
              <w:right w:val="single" w:sz="4" w:space="0" w:color="auto"/>
            </w:tcBorders>
          </w:tcPr>
          <w:p w:rsidR="00243CCF" w:rsidRPr="00582C69" w:rsidRDefault="00582C69" w:rsidP="0033340A">
            <w:pPr>
              <w:pStyle w:val="12"/>
              <w:spacing w:after="0" w:line="240" w:lineRule="auto"/>
              <w:jc w:val="center"/>
              <w:rPr>
                <w:rFonts w:ascii="Times New Roman" w:hAnsi="Times New Roman"/>
              </w:rPr>
            </w:pPr>
            <w:r w:rsidRPr="00582C69">
              <w:rPr>
                <w:rFonts w:ascii="Times New Roman" w:hAnsi="Times New Roman"/>
              </w:rPr>
              <w:t>1</w:t>
            </w:r>
          </w:p>
        </w:tc>
        <w:tc>
          <w:tcPr>
            <w:tcW w:w="992" w:type="dxa"/>
            <w:gridSpan w:val="2"/>
            <w:tcBorders>
              <w:top w:val="single" w:sz="4" w:space="0" w:color="auto"/>
              <w:left w:val="single" w:sz="4" w:space="0" w:color="auto"/>
              <w:bottom w:val="single" w:sz="4" w:space="0" w:color="auto"/>
              <w:right w:val="single" w:sz="4" w:space="0" w:color="auto"/>
            </w:tcBorders>
          </w:tcPr>
          <w:p w:rsidR="00243CCF" w:rsidRPr="00582C69" w:rsidRDefault="00582C69" w:rsidP="0033340A">
            <w:pPr>
              <w:pStyle w:val="12"/>
              <w:spacing w:after="0" w:line="240" w:lineRule="auto"/>
              <w:jc w:val="center"/>
              <w:rPr>
                <w:rFonts w:ascii="Times New Roman" w:hAnsi="Times New Roman"/>
              </w:rPr>
            </w:pPr>
            <w:r w:rsidRPr="00582C69">
              <w:rPr>
                <w:rFonts w:ascii="Times New Roman" w:hAnsi="Times New Roman"/>
              </w:rPr>
              <w:t>1</w:t>
            </w:r>
          </w:p>
        </w:tc>
        <w:tc>
          <w:tcPr>
            <w:tcW w:w="816" w:type="dxa"/>
            <w:tcBorders>
              <w:top w:val="single" w:sz="4" w:space="0" w:color="auto"/>
              <w:left w:val="single" w:sz="4" w:space="0" w:color="auto"/>
              <w:bottom w:val="single" w:sz="4" w:space="0" w:color="auto"/>
              <w:right w:val="single" w:sz="4" w:space="0" w:color="auto"/>
            </w:tcBorders>
          </w:tcPr>
          <w:p w:rsidR="00243CCF" w:rsidRPr="00582C69" w:rsidRDefault="00582C69" w:rsidP="0033340A">
            <w:pPr>
              <w:pStyle w:val="12"/>
              <w:spacing w:after="0" w:line="240" w:lineRule="auto"/>
              <w:jc w:val="center"/>
              <w:rPr>
                <w:rFonts w:ascii="Times New Roman" w:hAnsi="Times New Roman"/>
              </w:rPr>
            </w:pPr>
            <w:r w:rsidRPr="00582C69">
              <w:rPr>
                <w:rFonts w:ascii="Times New Roman" w:hAnsi="Times New Roman"/>
              </w:rPr>
              <w:t>1</w:t>
            </w:r>
          </w:p>
        </w:tc>
      </w:tr>
      <w:tr w:rsidR="00582C69" w:rsidRPr="00582C69" w:rsidTr="0033340A">
        <w:trPr>
          <w:trHeight w:val="315"/>
        </w:trPr>
        <w:tc>
          <w:tcPr>
            <w:tcW w:w="5528" w:type="dxa"/>
            <w:vMerge w:val="restart"/>
            <w:tcBorders>
              <w:top w:val="single" w:sz="4" w:space="0" w:color="auto"/>
              <w:left w:val="single" w:sz="4" w:space="0" w:color="auto"/>
              <w:right w:val="single" w:sz="4" w:space="0" w:color="auto"/>
            </w:tcBorders>
          </w:tcPr>
          <w:p w:rsidR="00582C69" w:rsidRPr="00582C69" w:rsidRDefault="00582C69" w:rsidP="0033340A">
            <w:pPr>
              <w:pStyle w:val="12"/>
              <w:spacing w:after="0" w:line="240" w:lineRule="auto"/>
              <w:jc w:val="both"/>
              <w:rPr>
                <w:rFonts w:ascii="Times New Roman" w:hAnsi="Times New Roman"/>
              </w:rPr>
            </w:pPr>
            <w:r w:rsidRPr="00582C69">
              <w:rPr>
                <w:rFonts w:ascii="Times New Roman" w:hAnsi="Times New Roman"/>
              </w:rPr>
              <w:t xml:space="preserve">Общее количество часов на </w:t>
            </w:r>
            <w:r w:rsidRPr="00582C69">
              <w:rPr>
                <w:rFonts w:ascii="Times New Roman" w:hAnsi="Times New Roman"/>
                <w:b/>
              </w:rPr>
              <w:t xml:space="preserve">аудиторные </w:t>
            </w:r>
            <w:r w:rsidRPr="00582C69">
              <w:rPr>
                <w:rFonts w:ascii="Times New Roman" w:hAnsi="Times New Roman"/>
              </w:rPr>
              <w:t xml:space="preserve">занятия </w:t>
            </w:r>
          </w:p>
        </w:tc>
        <w:tc>
          <w:tcPr>
            <w:tcW w:w="993" w:type="dxa"/>
            <w:tcBorders>
              <w:top w:val="single" w:sz="4" w:space="0" w:color="auto"/>
              <w:left w:val="single" w:sz="4" w:space="0" w:color="auto"/>
              <w:bottom w:val="single" w:sz="4" w:space="0" w:color="auto"/>
              <w:right w:val="single" w:sz="4" w:space="0" w:color="auto"/>
            </w:tcBorders>
          </w:tcPr>
          <w:p w:rsidR="00582C69" w:rsidRPr="00582C69" w:rsidRDefault="00582C69" w:rsidP="0033340A">
            <w:pPr>
              <w:pStyle w:val="12"/>
              <w:spacing w:after="0" w:line="240" w:lineRule="auto"/>
              <w:jc w:val="center"/>
              <w:rPr>
                <w:rFonts w:ascii="Times New Roman" w:hAnsi="Times New Roman"/>
              </w:rPr>
            </w:pPr>
            <w:r w:rsidRPr="00582C69">
              <w:rPr>
                <w:rFonts w:ascii="Times New Roman" w:hAnsi="Times New Roman"/>
              </w:rPr>
              <w:t>33</w:t>
            </w:r>
          </w:p>
        </w:tc>
        <w:tc>
          <w:tcPr>
            <w:tcW w:w="992" w:type="dxa"/>
            <w:gridSpan w:val="3"/>
            <w:tcBorders>
              <w:top w:val="single" w:sz="4" w:space="0" w:color="auto"/>
              <w:left w:val="single" w:sz="4" w:space="0" w:color="auto"/>
              <w:bottom w:val="single" w:sz="4" w:space="0" w:color="auto"/>
              <w:right w:val="single" w:sz="4" w:space="0" w:color="auto"/>
            </w:tcBorders>
          </w:tcPr>
          <w:p w:rsidR="00582C69" w:rsidRPr="00582C69" w:rsidRDefault="00582C69" w:rsidP="0033340A">
            <w:pPr>
              <w:pStyle w:val="12"/>
              <w:spacing w:after="0" w:line="240" w:lineRule="auto"/>
              <w:jc w:val="center"/>
              <w:rPr>
                <w:rFonts w:ascii="Times New Roman" w:hAnsi="Times New Roman"/>
              </w:rPr>
            </w:pPr>
            <w:r w:rsidRPr="00582C69">
              <w:rPr>
                <w:rFonts w:ascii="Times New Roman" w:hAnsi="Times New Roman"/>
              </w:rPr>
              <w:t>33</w:t>
            </w:r>
          </w:p>
        </w:tc>
        <w:tc>
          <w:tcPr>
            <w:tcW w:w="992" w:type="dxa"/>
            <w:gridSpan w:val="2"/>
            <w:tcBorders>
              <w:top w:val="single" w:sz="4" w:space="0" w:color="auto"/>
              <w:left w:val="single" w:sz="4" w:space="0" w:color="auto"/>
              <w:bottom w:val="single" w:sz="4" w:space="0" w:color="auto"/>
              <w:right w:val="single" w:sz="4" w:space="0" w:color="auto"/>
            </w:tcBorders>
          </w:tcPr>
          <w:p w:rsidR="00582C69" w:rsidRPr="00582C69" w:rsidRDefault="00582C69" w:rsidP="0033340A">
            <w:pPr>
              <w:pStyle w:val="12"/>
              <w:spacing w:after="0" w:line="240" w:lineRule="auto"/>
              <w:jc w:val="center"/>
              <w:rPr>
                <w:rFonts w:ascii="Times New Roman" w:hAnsi="Times New Roman"/>
              </w:rPr>
            </w:pPr>
            <w:r w:rsidRPr="00582C69">
              <w:rPr>
                <w:rFonts w:ascii="Times New Roman" w:hAnsi="Times New Roman"/>
              </w:rPr>
              <w:t>33</w:t>
            </w:r>
          </w:p>
        </w:tc>
        <w:tc>
          <w:tcPr>
            <w:tcW w:w="816" w:type="dxa"/>
            <w:tcBorders>
              <w:top w:val="single" w:sz="4" w:space="0" w:color="auto"/>
              <w:left w:val="single" w:sz="4" w:space="0" w:color="auto"/>
              <w:bottom w:val="single" w:sz="4" w:space="0" w:color="auto"/>
              <w:right w:val="single" w:sz="4" w:space="0" w:color="auto"/>
            </w:tcBorders>
          </w:tcPr>
          <w:p w:rsidR="00582C69" w:rsidRPr="00582C69" w:rsidRDefault="00582C69" w:rsidP="0033340A">
            <w:pPr>
              <w:pStyle w:val="12"/>
              <w:spacing w:after="0" w:line="240" w:lineRule="auto"/>
              <w:jc w:val="center"/>
              <w:rPr>
                <w:rFonts w:ascii="Times New Roman" w:hAnsi="Times New Roman"/>
              </w:rPr>
            </w:pPr>
            <w:r w:rsidRPr="00582C69">
              <w:rPr>
                <w:rFonts w:ascii="Times New Roman" w:hAnsi="Times New Roman"/>
              </w:rPr>
              <w:t>33</w:t>
            </w:r>
          </w:p>
        </w:tc>
      </w:tr>
      <w:tr w:rsidR="00582C69" w:rsidRPr="00582C69" w:rsidTr="0033340A">
        <w:trPr>
          <w:trHeight w:val="225"/>
        </w:trPr>
        <w:tc>
          <w:tcPr>
            <w:tcW w:w="5528" w:type="dxa"/>
            <w:vMerge/>
            <w:tcBorders>
              <w:left w:val="single" w:sz="4" w:space="0" w:color="auto"/>
              <w:right w:val="single" w:sz="4" w:space="0" w:color="auto"/>
            </w:tcBorders>
          </w:tcPr>
          <w:p w:rsidR="00582C69" w:rsidRPr="00582C69" w:rsidRDefault="00582C69" w:rsidP="0033340A">
            <w:pPr>
              <w:pStyle w:val="12"/>
              <w:spacing w:after="0" w:line="240" w:lineRule="auto"/>
              <w:jc w:val="both"/>
              <w:rPr>
                <w:rFonts w:ascii="Times New Roman" w:hAnsi="Times New Roman"/>
              </w:rPr>
            </w:pPr>
          </w:p>
        </w:tc>
        <w:tc>
          <w:tcPr>
            <w:tcW w:w="3793" w:type="dxa"/>
            <w:gridSpan w:val="7"/>
            <w:tcBorders>
              <w:top w:val="single" w:sz="4" w:space="0" w:color="auto"/>
              <w:left w:val="single" w:sz="4" w:space="0" w:color="auto"/>
              <w:right w:val="single" w:sz="4" w:space="0" w:color="auto"/>
            </w:tcBorders>
          </w:tcPr>
          <w:p w:rsidR="00582C69" w:rsidRPr="00582C69" w:rsidRDefault="00582C69" w:rsidP="0033340A">
            <w:pPr>
              <w:pStyle w:val="12"/>
              <w:spacing w:after="0" w:line="240" w:lineRule="auto"/>
              <w:jc w:val="center"/>
              <w:rPr>
                <w:rFonts w:ascii="Times New Roman" w:hAnsi="Times New Roman"/>
              </w:rPr>
            </w:pPr>
            <w:r w:rsidRPr="00582C69">
              <w:rPr>
                <w:rFonts w:ascii="Times New Roman" w:hAnsi="Times New Roman"/>
              </w:rPr>
              <w:t>132</w:t>
            </w:r>
          </w:p>
        </w:tc>
      </w:tr>
      <w:tr w:rsidR="00243CCF" w:rsidRPr="00582C69" w:rsidTr="0033340A">
        <w:tc>
          <w:tcPr>
            <w:tcW w:w="5528" w:type="dxa"/>
            <w:tcBorders>
              <w:top w:val="single" w:sz="4" w:space="0" w:color="auto"/>
              <w:left w:val="single" w:sz="4" w:space="0" w:color="auto"/>
              <w:bottom w:val="single" w:sz="4" w:space="0" w:color="auto"/>
              <w:right w:val="single" w:sz="4" w:space="0" w:color="auto"/>
            </w:tcBorders>
          </w:tcPr>
          <w:p w:rsidR="00243CCF" w:rsidRDefault="00582C69" w:rsidP="0033340A">
            <w:pPr>
              <w:pStyle w:val="12"/>
              <w:spacing w:after="0" w:line="240" w:lineRule="auto"/>
              <w:jc w:val="both"/>
              <w:rPr>
                <w:rFonts w:ascii="Times New Roman" w:hAnsi="Times New Roman"/>
                <w:b/>
                <w:i/>
              </w:rPr>
            </w:pPr>
            <w:r w:rsidRPr="00017090">
              <w:rPr>
                <w:rFonts w:ascii="Times New Roman" w:hAnsi="Times New Roman"/>
              </w:rPr>
              <w:t xml:space="preserve">Количество часов на </w:t>
            </w:r>
            <w:r w:rsidRPr="00017090">
              <w:rPr>
                <w:rFonts w:ascii="Times New Roman" w:hAnsi="Times New Roman"/>
                <w:b/>
              </w:rPr>
              <w:t>самостоятельную</w:t>
            </w:r>
            <w:r w:rsidRPr="00017090">
              <w:rPr>
                <w:rFonts w:ascii="Times New Roman" w:hAnsi="Times New Roman"/>
              </w:rPr>
              <w:t xml:space="preserve"> работу в неделю</w:t>
            </w:r>
          </w:p>
        </w:tc>
        <w:tc>
          <w:tcPr>
            <w:tcW w:w="993" w:type="dxa"/>
            <w:tcBorders>
              <w:top w:val="single" w:sz="4" w:space="0" w:color="auto"/>
              <w:left w:val="single" w:sz="4" w:space="0" w:color="auto"/>
              <w:bottom w:val="single" w:sz="4" w:space="0" w:color="auto"/>
              <w:right w:val="single" w:sz="4" w:space="0" w:color="auto"/>
            </w:tcBorders>
          </w:tcPr>
          <w:p w:rsidR="00243CCF" w:rsidRPr="00582C69" w:rsidRDefault="00582C69" w:rsidP="0033340A">
            <w:pPr>
              <w:pStyle w:val="12"/>
              <w:spacing w:after="0" w:line="240" w:lineRule="auto"/>
              <w:jc w:val="center"/>
              <w:rPr>
                <w:rFonts w:ascii="Times New Roman" w:hAnsi="Times New Roman"/>
              </w:rPr>
            </w:pPr>
            <w:r w:rsidRPr="00582C69">
              <w:rPr>
                <w:rFonts w:ascii="Times New Roman" w:hAnsi="Times New Roman"/>
              </w:rPr>
              <w:t>1</w:t>
            </w:r>
          </w:p>
        </w:tc>
        <w:tc>
          <w:tcPr>
            <w:tcW w:w="992" w:type="dxa"/>
            <w:gridSpan w:val="3"/>
            <w:tcBorders>
              <w:top w:val="single" w:sz="4" w:space="0" w:color="auto"/>
              <w:left w:val="single" w:sz="4" w:space="0" w:color="auto"/>
              <w:bottom w:val="single" w:sz="4" w:space="0" w:color="auto"/>
              <w:right w:val="single" w:sz="4" w:space="0" w:color="auto"/>
            </w:tcBorders>
          </w:tcPr>
          <w:p w:rsidR="00243CCF" w:rsidRPr="00582C69" w:rsidRDefault="00582C69" w:rsidP="0033340A">
            <w:pPr>
              <w:pStyle w:val="12"/>
              <w:spacing w:after="0" w:line="240" w:lineRule="auto"/>
              <w:jc w:val="center"/>
              <w:rPr>
                <w:rFonts w:ascii="Times New Roman" w:hAnsi="Times New Roman"/>
              </w:rPr>
            </w:pPr>
            <w:r w:rsidRPr="00582C69">
              <w:rPr>
                <w:rFonts w:ascii="Times New Roman" w:hAnsi="Times New Roman"/>
              </w:rPr>
              <w:t>1</w:t>
            </w:r>
          </w:p>
        </w:tc>
        <w:tc>
          <w:tcPr>
            <w:tcW w:w="992" w:type="dxa"/>
            <w:gridSpan w:val="2"/>
            <w:tcBorders>
              <w:top w:val="single" w:sz="4" w:space="0" w:color="auto"/>
              <w:left w:val="single" w:sz="4" w:space="0" w:color="auto"/>
              <w:bottom w:val="single" w:sz="4" w:space="0" w:color="auto"/>
              <w:right w:val="single" w:sz="4" w:space="0" w:color="auto"/>
            </w:tcBorders>
          </w:tcPr>
          <w:p w:rsidR="00243CCF" w:rsidRPr="00582C69" w:rsidRDefault="00582C69" w:rsidP="0033340A">
            <w:pPr>
              <w:pStyle w:val="12"/>
              <w:spacing w:after="0" w:line="240" w:lineRule="auto"/>
              <w:jc w:val="center"/>
              <w:rPr>
                <w:rFonts w:ascii="Times New Roman" w:hAnsi="Times New Roman"/>
              </w:rPr>
            </w:pPr>
            <w:r w:rsidRPr="00582C69">
              <w:rPr>
                <w:rFonts w:ascii="Times New Roman" w:hAnsi="Times New Roman"/>
              </w:rPr>
              <w:t>1</w:t>
            </w:r>
          </w:p>
        </w:tc>
        <w:tc>
          <w:tcPr>
            <w:tcW w:w="816" w:type="dxa"/>
            <w:tcBorders>
              <w:top w:val="single" w:sz="4" w:space="0" w:color="auto"/>
              <w:left w:val="single" w:sz="4" w:space="0" w:color="auto"/>
              <w:bottom w:val="single" w:sz="4" w:space="0" w:color="auto"/>
              <w:right w:val="single" w:sz="4" w:space="0" w:color="auto"/>
            </w:tcBorders>
          </w:tcPr>
          <w:p w:rsidR="00243CCF" w:rsidRPr="00582C69" w:rsidRDefault="00582C69" w:rsidP="0033340A">
            <w:pPr>
              <w:pStyle w:val="12"/>
              <w:spacing w:after="0" w:line="240" w:lineRule="auto"/>
              <w:jc w:val="center"/>
              <w:rPr>
                <w:rFonts w:ascii="Times New Roman" w:hAnsi="Times New Roman"/>
              </w:rPr>
            </w:pPr>
            <w:r w:rsidRPr="00582C69">
              <w:rPr>
                <w:rFonts w:ascii="Times New Roman" w:hAnsi="Times New Roman"/>
              </w:rPr>
              <w:t>1</w:t>
            </w:r>
          </w:p>
        </w:tc>
      </w:tr>
      <w:tr w:rsidR="00FD4903" w:rsidRPr="00582C69" w:rsidTr="0033340A">
        <w:trPr>
          <w:trHeight w:val="300"/>
        </w:trPr>
        <w:tc>
          <w:tcPr>
            <w:tcW w:w="5528" w:type="dxa"/>
            <w:vMerge w:val="restart"/>
            <w:tcBorders>
              <w:top w:val="single" w:sz="4" w:space="0" w:color="auto"/>
              <w:left w:val="single" w:sz="4" w:space="0" w:color="auto"/>
              <w:right w:val="single" w:sz="4" w:space="0" w:color="auto"/>
            </w:tcBorders>
          </w:tcPr>
          <w:p w:rsidR="00FD4903" w:rsidRDefault="00FD4903" w:rsidP="0033340A">
            <w:pPr>
              <w:pStyle w:val="12"/>
              <w:spacing w:after="0" w:line="240" w:lineRule="auto"/>
              <w:jc w:val="both"/>
              <w:rPr>
                <w:rFonts w:ascii="Times New Roman" w:hAnsi="Times New Roman"/>
                <w:b/>
                <w:i/>
              </w:rPr>
            </w:pPr>
            <w:r w:rsidRPr="00017090">
              <w:rPr>
                <w:rFonts w:ascii="Times New Roman" w:hAnsi="Times New Roman"/>
              </w:rPr>
              <w:t xml:space="preserve">Общее количество часов на </w:t>
            </w:r>
            <w:r w:rsidRPr="00582C69">
              <w:rPr>
                <w:rFonts w:ascii="Times New Roman" w:hAnsi="Times New Roman"/>
                <w:b/>
              </w:rPr>
              <w:t xml:space="preserve">внеаудиторную </w:t>
            </w:r>
            <w:r>
              <w:rPr>
                <w:rFonts w:ascii="Times New Roman" w:hAnsi="Times New Roman"/>
                <w:b/>
              </w:rPr>
              <w:t>(</w:t>
            </w:r>
            <w:r w:rsidRPr="00582C69">
              <w:rPr>
                <w:rFonts w:ascii="Times New Roman" w:hAnsi="Times New Roman"/>
                <w:b/>
              </w:rPr>
              <w:t>самостоятельную</w:t>
            </w:r>
            <w:r>
              <w:rPr>
                <w:rFonts w:ascii="Times New Roman" w:hAnsi="Times New Roman"/>
                <w:b/>
              </w:rPr>
              <w:t>)</w:t>
            </w:r>
            <w:r w:rsidRPr="00017090">
              <w:rPr>
                <w:rFonts w:ascii="Times New Roman" w:hAnsi="Times New Roman"/>
              </w:rPr>
              <w:t xml:space="preserve"> работу  </w:t>
            </w:r>
          </w:p>
        </w:tc>
        <w:tc>
          <w:tcPr>
            <w:tcW w:w="993" w:type="dxa"/>
            <w:tcBorders>
              <w:top w:val="single" w:sz="4" w:space="0" w:color="auto"/>
              <w:left w:val="single" w:sz="4" w:space="0" w:color="auto"/>
              <w:bottom w:val="single" w:sz="4" w:space="0" w:color="auto"/>
              <w:right w:val="single" w:sz="4" w:space="0" w:color="auto"/>
            </w:tcBorders>
          </w:tcPr>
          <w:p w:rsidR="00FD4903" w:rsidRPr="00582C69" w:rsidRDefault="00FD4903" w:rsidP="0033340A">
            <w:pPr>
              <w:pStyle w:val="12"/>
              <w:spacing w:after="0" w:line="240" w:lineRule="auto"/>
              <w:jc w:val="center"/>
              <w:rPr>
                <w:rFonts w:ascii="Times New Roman" w:hAnsi="Times New Roman"/>
              </w:rPr>
            </w:pPr>
            <w:r w:rsidRPr="00582C69">
              <w:rPr>
                <w:rFonts w:ascii="Times New Roman" w:hAnsi="Times New Roman"/>
              </w:rPr>
              <w:t>33</w:t>
            </w:r>
          </w:p>
        </w:tc>
        <w:tc>
          <w:tcPr>
            <w:tcW w:w="992" w:type="dxa"/>
            <w:gridSpan w:val="3"/>
            <w:tcBorders>
              <w:top w:val="single" w:sz="4" w:space="0" w:color="auto"/>
              <w:left w:val="single" w:sz="4" w:space="0" w:color="auto"/>
              <w:bottom w:val="single" w:sz="4" w:space="0" w:color="auto"/>
              <w:right w:val="single" w:sz="4" w:space="0" w:color="auto"/>
            </w:tcBorders>
          </w:tcPr>
          <w:p w:rsidR="00FD4903" w:rsidRPr="00582C69" w:rsidRDefault="00FD4903" w:rsidP="0033340A">
            <w:pPr>
              <w:pStyle w:val="12"/>
              <w:spacing w:after="0" w:line="240" w:lineRule="auto"/>
              <w:jc w:val="center"/>
              <w:rPr>
                <w:rFonts w:ascii="Times New Roman" w:hAnsi="Times New Roman"/>
              </w:rPr>
            </w:pPr>
            <w:r w:rsidRPr="00582C69">
              <w:rPr>
                <w:rFonts w:ascii="Times New Roman" w:hAnsi="Times New Roman"/>
              </w:rPr>
              <w:t>33</w:t>
            </w:r>
          </w:p>
        </w:tc>
        <w:tc>
          <w:tcPr>
            <w:tcW w:w="992" w:type="dxa"/>
            <w:gridSpan w:val="2"/>
            <w:tcBorders>
              <w:top w:val="single" w:sz="4" w:space="0" w:color="auto"/>
              <w:left w:val="single" w:sz="4" w:space="0" w:color="auto"/>
              <w:bottom w:val="single" w:sz="4" w:space="0" w:color="auto"/>
              <w:right w:val="single" w:sz="4" w:space="0" w:color="auto"/>
            </w:tcBorders>
          </w:tcPr>
          <w:p w:rsidR="00FD4903" w:rsidRPr="00582C69" w:rsidRDefault="00FD4903" w:rsidP="0033340A">
            <w:pPr>
              <w:pStyle w:val="12"/>
              <w:spacing w:after="0" w:line="240" w:lineRule="auto"/>
              <w:jc w:val="center"/>
              <w:rPr>
                <w:rFonts w:ascii="Times New Roman" w:hAnsi="Times New Roman"/>
              </w:rPr>
            </w:pPr>
            <w:r w:rsidRPr="00582C69">
              <w:rPr>
                <w:rFonts w:ascii="Times New Roman" w:hAnsi="Times New Roman"/>
              </w:rPr>
              <w:t>33</w:t>
            </w:r>
          </w:p>
        </w:tc>
        <w:tc>
          <w:tcPr>
            <w:tcW w:w="816" w:type="dxa"/>
            <w:tcBorders>
              <w:top w:val="single" w:sz="4" w:space="0" w:color="auto"/>
              <w:left w:val="single" w:sz="4" w:space="0" w:color="auto"/>
              <w:bottom w:val="single" w:sz="4" w:space="0" w:color="auto"/>
              <w:right w:val="single" w:sz="4" w:space="0" w:color="auto"/>
            </w:tcBorders>
          </w:tcPr>
          <w:p w:rsidR="00FD4903" w:rsidRPr="00582C69" w:rsidRDefault="00FD4903" w:rsidP="0033340A">
            <w:pPr>
              <w:pStyle w:val="12"/>
              <w:spacing w:after="0" w:line="240" w:lineRule="auto"/>
              <w:jc w:val="center"/>
              <w:rPr>
                <w:rFonts w:ascii="Times New Roman" w:hAnsi="Times New Roman"/>
              </w:rPr>
            </w:pPr>
            <w:r w:rsidRPr="00582C69">
              <w:rPr>
                <w:rFonts w:ascii="Times New Roman" w:hAnsi="Times New Roman"/>
              </w:rPr>
              <w:t>33</w:t>
            </w:r>
          </w:p>
        </w:tc>
      </w:tr>
      <w:tr w:rsidR="00FD4903" w:rsidRPr="00582C69" w:rsidTr="0033340A">
        <w:trPr>
          <w:trHeight w:val="255"/>
        </w:trPr>
        <w:tc>
          <w:tcPr>
            <w:tcW w:w="5528" w:type="dxa"/>
            <w:vMerge/>
            <w:tcBorders>
              <w:left w:val="single" w:sz="4" w:space="0" w:color="auto"/>
              <w:bottom w:val="single" w:sz="4" w:space="0" w:color="auto"/>
              <w:right w:val="single" w:sz="4" w:space="0" w:color="auto"/>
            </w:tcBorders>
          </w:tcPr>
          <w:p w:rsidR="00FD4903" w:rsidRPr="00017090" w:rsidRDefault="00FD4903" w:rsidP="0033340A">
            <w:pPr>
              <w:pStyle w:val="12"/>
              <w:spacing w:after="0" w:line="240" w:lineRule="auto"/>
              <w:jc w:val="both"/>
              <w:rPr>
                <w:rFonts w:ascii="Times New Roman" w:hAnsi="Times New Roman"/>
              </w:rPr>
            </w:pPr>
          </w:p>
        </w:tc>
        <w:tc>
          <w:tcPr>
            <w:tcW w:w="3793" w:type="dxa"/>
            <w:gridSpan w:val="7"/>
            <w:tcBorders>
              <w:top w:val="single" w:sz="4" w:space="0" w:color="auto"/>
              <w:left w:val="single" w:sz="4" w:space="0" w:color="auto"/>
              <w:bottom w:val="single" w:sz="4" w:space="0" w:color="auto"/>
              <w:right w:val="single" w:sz="4" w:space="0" w:color="auto"/>
            </w:tcBorders>
          </w:tcPr>
          <w:p w:rsidR="00FD4903" w:rsidRPr="00582C69" w:rsidRDefault="00FD4903" w:rsidP="0033340A">
            <w:pPr>
              <w:pStyle w:val="12"/>
              <w:spacing w:after="0" w:line="240" w:lineRule="auto"/>
              <w:jc w:val="center"/>
              <w:rPr>
                <w:rFonts w:ascii="Times New Roman" w:hAnsi="Times New Roman"/>
              </w:rPr>
            </w:pPr>
            <w:r w:rsidRPr="00FD4903">
              <w:rPr>
                <w:rFonts w:ascii="Times New Roman" w:hAnsi="Times New Roman"/>
              </w:rPr>
              <w:t>132</w:t>
            </w:r>
          </w:p>
        </w:tc>
      </w:tr>
      <w:tr w:rsidR="00FD4903" w:rsidTr="0033340A">
        <w:tc>
          <w:tcPr>
            <w:tcW w:w="5528" w:type="dxa"/>
            <w:tcBorders>
              <w:top w:val="single" w:sz="4" w:space="0" w:color="auto"/>
              <w:left w:val="single" w:sz="4" w:space="0" w:color="auto"/>
              <w:bottom w:val="single" w:sz="4" w:space="0" w:color="auto"/>
              <w:right w:val="single" w:sz="4" w:space="0" w:color="auto"/>
            </w:tcBorders>
          </w:tcPr>
          <w:p w:rsidR="00FD4903" w:rsidRPr="00017090" w:rsidRDefault="00FD4903" w:rsidP="0033340A">
            <w:pPr>
              <w:pStyle w:val="12"/>
              <w:spacing w:after="0" w:line="240" w:lineRule="auto"/>
              <w:jc w:val="both"/>
              <w:rPr>
                <w:rFonts w:ascii="Times New Roman" w:hAnsi="Times New Roman"/>
              </w:rPr>
            </w:pPr>
            <w:r>
              <w:rPr>
                <w:rFonts w:ascii="Times New Roman" w:hAnsi="Times New Roman"/>
              </w:rPr>
              <w:t xml:space="preserve">Максимальное </w:t>
            </w:r>
            <w:r w:rsidRPr="00017090">
              <w:rPr>
                <w:rFonts w:ascii="Times New Roman" w:hAnsi="Times New Roman"/>
              </w:rPr>
              <w:t xml:space="preserve">количество часов </w:t>
            </w:r>
            <w:r w:rsidR="0038280F">
              <w:rPr>
                <w:rFonts w:ascii="Times New Roman" w:hAnsi="Times New Roman"/>
              </w:rPr>
              <w:t>занятий в неделю (аудиторных  и самостоятельных</w:t>
            </w:r>
            <w:r w:rsidRPr="00017090">
              <w:rPr>
                <w:rFonts w:ascii="Times New Roman" w:hAnsi="Times New Roman"/>
              </w:rPr>
              <w:t xml:space="preserve">) </w:t>
            </w:r>
          </w:p>
        </w:tc>
        <w:tc>
          <w:tcPr>
            <w:tcW w:w="1020" w:type="dxa"/>
            <w:gridSpan w:val="2"/>
            <w:tcBorders>
              <w:top w:val="single" w:sz="4" w:space="0" w:color="auto"/>
              <w:left w:val="single" w:sz="4" w:space="0" w:color="auto"/>
              <w:bottom w:val="single" w:sz="4" w:space="0" w:color="auto"/>
              <w:right w:val="single" w:sz="4" w:space="0" w:color="auto"/>
            </w:tcBorders>
          </w:tcPr>
          <w:p w:rsidR="00FD4903" w:rsidRPr="00FD4903" w:rsidRDefault="0038280F" w:rsidP="0033340A">
            <w:pPr>
              <w:pStyle w:val="12"/>
              <w:spacing w:after="0" w:line="240" w:lineRule="auto"/>
              <w:jc w:val="center"/>
              <w:rPr>
                <w:rFonts w:ascii="Times New Roman" w:hAnsi="Times New Roman"/>
              </w:rPr>
            </w:pPr>
            <w:r>
              <w:rPr>
                <w:rFonts w:ascii="Times New Roman" w:hAnsi="Times New Roman"/>
              </w:rPr>
              <w:t>2</w:t>
            </w:r>
          </w:p>
        </w:tc>
        <w:tc>
          <w:tcPr>
            <w:tcW w:w="915" w:type="dxa"/>
            <w:tcBorders>
              <w:top w:val="single" w:sz="4" w:space="0" w:color="auto"/>
              <w:left w:val="single" w:sz="4" w:space="0" w:color="auto"/>
              <w:bottom w:val="single" w:sz="4" w:space="0" w:color="auto"/>
              <w:right w:val="single" w:sz="4" w:space="0" w:color="auto"/>
            </w:tcBorders>
          </w:tcPr>
          <w:p w:rsidR="00FD4903" w:rsidRPr="00FD4903" w:rsidRDefault="0038280F" w:rsidP="0033340A">
            <w:pPr>
              <w:pStyle w:val="12"/>
              <w:spacing w:after="0" w:line="240" w:lineRule="auto"/>
              <w:jc w:val="center"/>
              <w:rPr>
                <w:rFonts w:ascii="Times New Roman" w:hAnsi="Times New Roman"/>
              </w:rPr>
            </w:pPr>
            <w:r>
              <w:rPr>
                <w:rFonts w:ascii="Times New Roman" w:hAnsi="Times New Roman"/>
              </w:rPr>
              <w:t>2</w:t>
            </w:r>
          </w:p>
        </w:tc>
        <w:tc>
          <w:tcPr>
            <w:tcW w:w="1035" w:type="dxa"/>
            <w:gridSpan w:val="2"/>
            <w:tcBorders>
              <w:top w:val="single" w:sz="4" w:space="0" w:color="auto"/>
              <w:left w:val="single" w:sz="4" w:space="0" w:color="auto"/>
              <w:bottom w:val="single" w:sz="4" w:space="0" w:color="auto"/>
              <w:right w:val="single" w:sz="4" w:space="0" w:color="auto"/>
            </w:tcBorders>
          </w:tcPr>
          <w:p w:rsidR="00FD4903" w:rsidRPr="00FD4903" w:rsidRDefault="0038280F" w:rsidP="0033340A">
            <w:pPr>
              <w:pStyle w:val="12"/>
              <w:spacing w:after="0" w:line="240" w:lineRule="auto"/>
              <w:jc w:val="center"/>
              <w:rPr>
                <w:rFonts w:ascii="Times New Roman" w:hAnsi="Times New Roman"/>
              </w:rPr>
            </w:pPr>
            <w:r>
              <w:rPr>
                <w:rFonts w:ascii="Times New Roman" w:hAnsi="Times New Roman"/>
              </w:rPr>
              <w:t>2</w:t>
            </w:r>
          </w:p>
        </w:tc>
        <w:tc>
          <w:tcPr>
            <w:tcW w:w="823" w:type="dxa"/>
            <w:gridSpan w:val="2"/>
            <w:tcBorders>
              <w:top w:val="single" w:sz="4" w:space="0" w:color="auto"/>
              <w:left w:val="single" w:sz="4" w:space="0" w:color="auto"/>
              <w:bottom w:val="single" w:sz="4" w:space="0" w:color="auto"/>
              <w:right w:val="single" w:sz="4" w:space="0" w:color="auto"/>
            </w:tcBorders>
          </w:tcPr>
          <w:p w:rsidR="00FD4903" w:rsidRPr="00FD4903" w:rsidRDefault="0038280F" w:rsidP="0033340A">
            <w:pPr>
              <w:pStyle w:val="12"/>
              <w:spacing w:after="0" w:line="240" w:lineRule="auto"/>
              <w:jc w:val="center"/>
              <w:rPr>
                <w:rFonts w:ascii="Times New Roman" w:hAnsi="Times New Roman"/>
              </w:rPr>
            </w:pPr>
            <w:r>
              <w:rPr>
                <w:rFonts w:ascii="Times New Roman" w:hAnsi="Times New Roman"/>
              </w:rPr>
              <w:t>2</w:t>
            </w:r>
          </w:p>
        </w:tc>
      </w:tr>
      <w:tr w:rsidR="00FD4903" w:rsidTr="0033340A">
        <w:tc>
          <w:tcPr>
            <w:tcW w:w="5528" w:type="dxa"/>
            <w:tcBorders>
              <w:top w:val="single" w:sz="4" w:space="0" w:color="auto"/>
              <w:left w:val="single" w:sz="4" w:space="0" w:color="auto"/>
              <w:bottom w:val="single" w:sz="4" w:space="0" w:color="auto"/>
              <w:right w:val="single" w:sz="4" w:space="0" w:color="auto"/>
            </w:tcBorders>
          </w:tcPr>
          <w:p w:rsidR="00FD4903" w:rsidRDefault="0038280F" w:rsidP="0033340A">
            <w:pPr>
              <w:pStyle w:val="12"/>
              <w:spacing w:after="0" w:line="240" w:lineRule="auto"/>
              <w:jc w:val="both"/>
              <w:rPr>
                <w:rFonts w:ascii="Times New Roman" w:hAnsi="Times New Roman"/>
              </w:rPr>
            </w:pPr>
            <w:r w:rsidRPr="00017090">
              <w:rPr>
                <w:rFonts w:ascii="Times New Roman" w:hAnsi="Times New Roman"/>
              </w:rPr>
              <w:t>Общее максимальное количество часов</w:t>
            </w:r>
            <w:r>
              <w:rPr>
                <w:rFonts w:ascii="Times New Roman" w:hAnsi="Times New Roman"/>
              </w:rPr>
              <w:t xml:space="preserve"> занятий по годам (аудиторных и самостоятельных</w:t>
            </w:r>
            <w:r w:rsidRPr="00017090">
              <w:rPr>
                <w:rFonts w:ascii="Times New Roman" w:hAnsi="Times New Roman"/>
              </w:rPr>
              <w:t>)</w:t>
            </w:r>
          </w:p>
        </w:tc>
        <w:tc>
          <w:tcPr>
            <w:tcW w:w="1020" w:type="dxa"/>
            <w:gridSpan w:val="2"/>
            <w:tcBorders>
              <w:top w:val="single" w:sz="4" w:space="0" w:color="auto"/>
              <w:left w:val="single" w:sz="4" w:space="0" w:color="auto"/>
              <w:bottom w:val="single" w:sz="4" w:space="0" w:color="auto"/>
              <w:right w:val="single" w:sz="4" w:space="0" w:color="auto"/>
            </w:tcBorders>
          </w:tcPr>
          <w:p w:rsidR="00FD4903" w:rsidRPr="00FD4903" w:rsidRDefault="0038280F" w:rsidP="0033340A">
            <w:pPr>
              <w:pStyle w:val="12"/>
              <w:spacing w:after="0" w:line="240" w:lineRule="auto"/>
              <w:jc w:val="center"/>
              <w:rPr>
                <w:rFonts w:ascii="Times New Roman" w:hAnsi="Times New Roman"/>
              </w:rPr>
            </w:pPr>
            <w:r>
              <w:rPr>
                <w:rFonts w:ascii="Times New Roman" w:hAnsi="Times New Roman"/>
              </w:rPr>
              <w:t>66</w:t>
            </w:r>
          </w:p>
        </w:tc>
        <w:tc>
          <w:tcPr>
            <w:tcW w:w="915" w:type="dxa"/>
            <w:tcBorders>
              <w:top w:val="single" w:sz="4" w:space="0" w:color="auto"/>
              <w:left w:val="single" w:sz="4" w:space="0" w:color="auto"/>
              <w:bottom w:val="single" w:sz="4" w:space="0" w:color="auto"/>
              <w:right w:val="single" w:sz="4" w:space="0" w:color="auto"/>
            </w:tcBorders>
          </w:tcPr>
          <w:p w:rsidR="00FD4903" w:rsidRPr="00FD4903" w:rsidRDefault="0038280F" w:rsidP="0033340A">
            <w:pPr>
              <w:pStyle w:val="12"/>
              <w:spacing w:after="0" w:line="240" w:lineRule="auto"/>
              <w:jc w:val="center"/>
              <w:rPr>
                <w:rFonts w:ascii="Times New Roman" w:hAnsi="Times New Roman"/>
              </w:rPr>
            </w:pPr>
            <w:r>
              <w:rPr>
                <w:rFonts w:ascii="Times New Roman" w:hAnsi="Times New Roman"/>
              </w:rPr>
              <w:t>66</w:t>
            </w:r>
          </w:p>
        </w:tc>
        <w:tc>
          <w:tcPr>
            <w:tcW w:w="1035" w:type="dxa"/>
            <w:gridSpan w:val="2"/>
            <w:tcBorders>
              <w:top w:val="single" w:sz="4" w:space="0" w:color="auto"/>
              <w:left w:val="single" w:sz="4" w:space="0" w:color="auto"/>
              <w:bottom w:val="single" w:sz="4" w:space="0" w:color="auto"/>
              <w:right w:val="single" w:sz="4" w:space="0" w:color="auto"/>
            </w:tcBorders>
          </w:tcPr>
          <w:p w:rsidR="00FD4903" w:rsidRPr="00FD4903" w:rsidRDefault="0038280F" w:rsidP="0033340A">
            <w:pPr>
              <w:pStyle w:val="12"/>
              <w:spacing w:after="0" w:line="240" w:lineRule="auto"/>
              <w:jc w:val="center"/>
              <w:rPr>
                <w:rFonts w:ascii="Times New Roman" w:hAnsi="Times New Roman"/>
              </w:rPr>
            </w:pPr>
            <w:r>
              <w:rPr>
                <w:rFonts w:ascii="Times New Roman" w:hAnsi="Times New Roman"/>
              </w:rPr>
              <w:t>66</w:t>
            </w:r>
          </w:p>
        </w:tc>
        <w:tc>
          <w:tcPr>
            <w:tcW w:w="823" w:type="dxa"/>
            <w:gridSpan w:val="2"/>
            <w:tcBorders>
              <w:top w:val="single" w:sz="4" w:space="0" w:color="auto"/>
              <w:left w:val="single" w:sz="4" w:space="0" w:color="auto"/>
              <w:bottom w:val="single" w:sz="4" w:space="0" w:color="auto"/>
              <w:right w:val="single" w:sz="4" w:space="0" w:color="auto"/>
            </w:tcBorders>
          </w:tcPr>
          <w:p w:rsidR="00FD4903" w:rsidRPr="00FD4903" w:rsidRDefault="0038280F" w:rsidP="0033340A">
            <w:pPr>
              <w:pStyle w:val="12"/>
              <w:spacing w:after="0" w:line="240" w:lineRule="auto"/>
              <w:jc w:val="center"/>
              <w:rPr>
                <w:rFonts w:ascii="Times New Roman" w:hAnsi="Times New Roman"/>
              </w:rPr>
            </w:pPr>
            <w:r>
              <w:rPr>
                <w:rFonts w:ascii="Times New Roman" w:hAnsi="Times New Roman"/>
              </w:rPr>
              <w:t>66</w:t>
            </w:r>
          </w:p>
        </w:tc>
      </w:tr>
      <w:tr w:rsidR="0038280F" w:rsidTr="0033340A">
        <w:tc>
          <w:tcPr>
            <w:tcW w:w="5528" w:type="dxa"/>
            <w:tcBorders>
              <w:top w:val="single" w:sz="4" w:space="0" w:color="auto"/>
              <w:left w:val="single" w:sz="4" w:space="0" w:color="auto"/>
              <w:bottom w:val="single" w:sz="4" w:space="0" w:color="auto"/>
              <w:right w:val="single" w:sz="4" w:space="0" w:color="auto"/>
            </w:tcBorders>
          </w:tcPr>
          <w:p w:rsidR="0038280F" w:rsidRDefault="0038280F" w:rsidP="0033340A">
            <w:pPr>
              <w:pStyle w:val="12"/>
              <w:spacing w:after="0" w:line="240" w:lineRule="auto"/>
              <w:jc w:val="both"/>
              <w:rPr>
                <w:rFonts w:ascii="Times New Roman" w:hAnsi="Times New Roman"/>
              </w:rPr>
            </w:pPr>
            <w:r w:rsidRPr="00017090">
              <w:rPr>
                <w:rFonts w:ascii="Times New Roman" w:hAnsi="Times New Roman"/>
              </w:rPr>
              <w:t>Общее максимальное количество часов на весь период обучения</w:t>
            </w:r>
          </w:p>
        </w:tc>
        <w:tc>
          <w:tcPr>
            <w:tcW w:w="3793" w:type="dxa"/>
            <w:gridSpan w:val="7"/>
            <w:tcBorders>
              <w:top w:val="single" w:sz="4" w:space="0" w:color="auto"/>
              <w:left w:val="single" w:sz="4" w:space="0" w:color="auto"/>
              <w:bottom w:val="single" w:sz="4" w:space="0" w:color="auto"/>
              <w:right w:val="single" w:sz="4" w:space="0" w:color="auto"/>
            </w:tcBorders>
          </w:tcPr>
          <w:p w:rsidR="0038280F" w:rsidRPr="00FD4903" w:rsidRDefault="0038280F" w:rsidP="0033340A">
            <w:pPr>
              <w:pStyle w:val="12"/>
              <w:spacing w:after="0" w:line="240" w:lineRule="auto"/>
              <w:jc w:val="center"/>
              <w:rPr>
                <w:rFonts w:ascii="Times New Roman" w:hAnsi="Times New Roman"/>
              </w:rPr>
            </w:pPr>
            <w:r>
              <w:rPr>
                <w:rFonts w:ascii="Times New Roman" w:hAnsi="Times New Roman"/>
              </w:rPr>
              <w:t>264</w:t>
            </w:r>
          </w:p>
        </w:tc>
      </w:tr>
    </w:tbl>
    <w:p w:rsidR="00243CCF" w:rsidRPr="003D2D3C" w:rsidRDefault="00243CCF" w:rsidP="0033340A">
      <w:pPr>
        <w:spacing w:after="0" w:line="240" w:lineRule="auto"/>
        <w:jc w:val="both"/>
      </w:pPr>
    </w:p>
    <w:p w:rsidR="0038280F" w:rsidRDefault="00243CCF" w:rsidP="00531B62">
      <w:pPr>
        <w:spacing w:after="0" w:line="240" w:lineRule="auto"/>
        <w:ind w:firstLine="720"/>
        <w:jc w:val="both"/>
        <w:rPr>
          <w:rFonts w:ascii="Times New Roman" w:hAnsi="Times New Roman"/>
          <w:color w:val="000000"/>
        </w:rPr>
      </w:pPr>
      <w:r w:rsidRPr="003D2D3C">
        <w:rPr>
          <w:rFonts w:ascii="Times New Roman" w:hAnsi="Times New Roman"/>
          <w:color w:val="000000"/>
        </w:rPr>
        <w:t>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работу  может определяться с учетом сложившихся педагогических традиций, методической целесообразности и индивидуальных способностей ученика.</w:t>
      </w:r>
      <w:r w:rsidR="0038280F">
        <w:rPr>
          <w:rFonts w:ascii="Times New Roman" w:hAnsi="Times New Roman"/>
          <w:color w:val="000000"/>
        </w:rPr>
        <w:t xml:space="preserve"> </w:t>
      </w:r>
      <w:r w:rsidRPr="003D2D3C">
        <w:rPr>
          <w:rFonts w:ascii="Times New Roman" w:hAnsi="Times New Roman"/>
          <w:color w:val="000000"/>
        </w:rPr>
        <w:t>Самостоятельные за</w:t>
      </w:r>
      <w:r w:rsidR="0038280F">
        <w:rPr>
          <w:rFonts w:ascii="Times New Roman" w:hAnsi="Times New Roman"/>
          <w:color w:val="000000"/>
        </w:rPr>
        <w:t xml:space="preserve">нятия должны быть </w:t>
      </w:r>
      <w:r w:rsidRPr="003D2D3C">
        <w:rPr>
          <w:rFonts w:ascii="Times New Roman" w:hAnsi="Times New Roman"/>
          <w:color w:val="000000"/>
        </w:rPr>
        <w:t>систематическими.</w:t>
      </w:r>
    </w:p>
    <w:p w:rsidR="0033340A" w:rsidRDefault="0033340A" w:rsidP="0033340A">
      <w:pPr>
        <w:spacing w:after="0" w:line="240" w:lineRule="auto"/>
        <w:jc w:val="both"/>
        <w:rPr>
          <w:rFonts w:ascii="Times New Roman" w:hAnsi="Times New Roman"/>
          <w:color w:val="000000"/>
        </w:rPr>
      </w:pPr>
    </w:p>
    <w:p w:rsidR="00243CCF" w:rsidRPr="0033340A" w:rsidRDefault="00243CCF" w:rsidP="0038280F">
      <w:pPr>
        <w:spacing w:after="0" w:line="240" w:lineRule="auto"/>
        <w:ind w:firstLine="720"/>
        <w:jc w:val="both"/>
        <w:rPr>
          <w:rFonts w:ascii="Times New Roman" w:hAnsi="Times New Roman"/>
          <w:b/>
          <w:color w:val="000000"/>
        </w:rPr>
      </w:pPr>
      <w:r w:rsidRPr="0033340A">
        <w:rPr>
          <w:rFonts w:ascii="Times New Roman" w:hAnsi="Times New Roman"/>
          <w:b/>
          <w:i/>
        </w:rPr>
        <w:t>Виды  внеаудиторной  работы:</w:t>
      </w:r>
    </w:p>
    <w:p w:rsidR="00243CCF" w:rsidRPr="003D2D3C" w:rsidRDefault="00243CCF" w:rsidP="0038280F">
      <w:pPr>
        <w:spacing w:after="0" w:line="240" w:lineRule="auto"/>
        <w:ind w:left="142" w:firstLine="567"/>
        <w:jc w:val="both"/>
        <w:rPr>
          <w:rFonts w:ascii="Times New Roman" w:hAnsi="Times New Roman"/>
          <w:i/>
        </w:rPr>
      </w:pPr>
      <w:r w:rsidRPr="003D2D3C">
        <w:rPr>
          <w:rFonts w:ascii="Times New Roman" w:hAnsi="Times New Roman"/>
          <w:i/>
        </w:rPr>
        <w:t>- выполнение  домашнего  задания;</w:t>
      </w:r>
    </w:p>
    <w:p w:rsidR="00243CCF" w:rsidRPr="003D2D3C" w:rsidRDefault="00243CCF" w:rsidP="0038280F">
      <w:pPr>
        <w:spacing w:after="0" w:line="240" w:lineRule="auto"/>
        <w:ind w:left="142" w:firstLine="567"/>
        <w:jc w:val="both"/>
        <w:rPr>
          <w:rFonts w:ascii="Times New Roman" w:hAnsi="Times New Roman"/>
          <w:i/>
        </w:rPr>
      </w:pPr>
      <w:r w:rsidRPr="003D2D3C">
        <w:rPr>
          <w:rFonts w:ascii="Times New Roman" w:hAnsi="Times New Roman"/>
          <w:i/>
        </w:rPr>
        <w:t>- подготовка  к  концертным  выступлениям;</w:t>
      </w:r>
    </w:p>
    <w:p w:rsidR="00243CCF" w:rsidRPr="003D2D3C" w:rsidRDefault="00243CCF" w:rsidP="0038280F">
      <w:pPr>
        <w:spacing w:after="0" w:line="240" w:lineRule="auto"/>
        <w:ind w:left="142" w:firstLine="567"/>
        <w:jc w:val="both"/>
        <w:rPr>
          <w:rFonts w:ascii="Times New Roman" w:hAnsi="Times New Roman"/>
          <w:i/>
        </w:rPr>
      </w:pPr>
      <w:r w:rsidRPr="003D2D3C">
        <w:rPr>
          <w:rFonts w:ascii="Times New Roman" w:hAnsi="Times New Roman"/>
          <w:i/>
        </w:rPr>
        <w:t>- посещение  учреждений  культуры  (филармоний,  театров,  концертных  залов  и  др.);</w:t>
      </w:r>
    </w:p>
    <w:p w:rsidR="00243CCF" w:rsidRDefault="00243CCF" w:rsidP="0038280F">
      <w:pPr>
        <w:spacing w:after="0" w:line="240" w:lineRule="auto"/>
        <w:ind w:left="142" w:firstLine="556"/>
        <w:jc w:val="both"/>
        <w:rPr>
          <w:rFonts w:ascii="Times New Roman" w:hAnsi="Times New Roman"/>
          <w:i/>
        </w:rPr>
      </w:pPr>
      <w:r w:rsidRPr="003D2D3C">
        <w:rPr>
          <w:rFonts w:ascii="Times New Roman" w:hAnsi="Times New Roman"/>
          <w:i/>
        </w:rPr>
        <w:t>- участие  обучающихся  в  концертах,  творческих  мероприятиях  и   культурно-просветительской  деятельности  образовательного  учреждения  и  др.</w:t>
      </w:r>
    </w:p>
    <w:p w:rsidR="0038280F" w:rsidRDefault="0038280F" w:rsidP="0033340A">
      <w:pPr>
        <w:spacing w:after="0"/>
        <w:jc w:val="both"/>
        <w:rPr>
          <w:rFonts w:ascii="Times New Roman" w:eastAsia="Times New Roman" w:hAnsi="Times New Roman" w:cs="Times New Roman"/>
          <w:b/>
          <w:bCs/>
          <w:color w:val="000000"/>
          <w:sz w:val="32"/>
        </w:rPr>
      </w:pPr>
      <w:r>
        <w:rPr>
          <w:rFonts w:ascii="Times New Roman" w:hAnsi="Times New Roman"/>
        </w:rPr>
        <w:t xml:space="preserve">       </w:t>
      </w:r>
      <w:r w:rsidR="00243CCF" w:rsidRPr="003D2D3C">
        <w:rPr>
          <w:rFonts w:ascii="Times New Roman" w:hAnsi="Times New Roman"/>
        </w:rPr>
        <w:t xml:space="preserve">Учебный материал распределяется по годам обучения – классам. Каждый класс </w:t>
      </w:r>
      <w:r>
        <w:rPr>
          <w:rFonts w:ascii="Times New Roman" w:hAnsi="Times New Roman"/>
        </w:rPr>
        <w:t xml:space="preserve"> </w:t>
      </w:r>
      <w:r w:rsidR="00243CCF" w:rsidRPr="003D2D3C">
        <w:rPr>
          <w:rFonts w:ascii="Times New Roman" w:hAnsi="Times New Roman"/>
        </w:rPr>
        <w:t xml:space="preserve">имеет свои дидактические </w:t>
      </w:r>
      <w:proofErr w:type="gramStart"/>
      <w:r w:rsidR="00243CCF" w:rsidRPr="003D2D3C">
        <w:rPr>
          <w:rFonts w:ascii="Times New Roman" w:hAnsi="Times New Roman"/>
        </w:rPr>
        <w:t>задачи</w:t>
      </w:r>
      <w:proofErr w:type="gramEnd"/>
      <w:r w:rsidR="00243CCF" w:rsidRPr="003D2D3C">
        <w:rPr>
          <w:rFonts w:ascii="Times New Roman" w:hAnsi="Times New Roman"/>
        </w:rPr>
        <w:t xml:space="preserve"> и объем времени, предусмотренный для освоения учебного материала.</w:t>
      </w:r>
      <w:r w:rsidRPr="0038280F">
        <w:rPr>
          <w:rFonts w:ascii="Times New Roman" w:eastAsia="Times New Roman" w:hAnsi="Times New Roman" w:cs="Times New Roman"/>
          <w:b/>
          <w:bCs/>
          <w:color w:val="000000"/>
          <w:sz w:val="32"/>
        </w:rPr>
        <w:t xml:space="preserve"> </w:t>
      </w:r>
    </w:p>
    <w:p w:rsidR="000A677C" w:rsidRDefault="000A677C" w:rsidP="0033340A">
      <w:pPr>
        <w:spacing w:after="0"/>
        <w:jc w:val="both"/>
        <w:rPr>
          <w:rFonts w:ascii="Times New Roman" w:eastAsia="Times New Roman" w:hAnsi="Times New Roman" w:cs="Times New Roman"/>
          <w:b/>
          <w:bCs/>
          <w:color w:val="000000"/>
          <w:sz w:val="32"/>
        </w:rPr>
      </w:pPr>
    </w:p>
    <w:p w:rsidR="000A677C" w:rsidRDefault="000A677C" w:rsidP="0033340A">
      <w:pPr>
        <w:spacing w:after="0"/>
        <w:jc w:val="both"/>
        <w:rPr>
          <w:rFonts w:ascii="Times New Roman" w:eastAsia="Times New Roman" w:hAnsi="Times New Roman" w:cs="Times New Roman"/>
          <w:b/>
          <w:bCs/>
          <w:color w:val="000000"/>
          <w:sz w:val="32"/>
        </w:rPr>
      </w:pPr>
    </w:p>
    <w:p w:rsidR="000A677C" w:rsidRDefault="000A677C" w:rsidP="0033340A">
      <w:pPr>
        <w:spacing w:after="0"/>
        <w:jc w:val="both"/>
        <w:rPr>
          <w:rFonts w:ascii="Times New Roman" w:eastAsia="Times New Roman" w:hAnsi="Times New Roman" w:cs="Times New Roman"/>
          <w:b/>
          <w:bCs/>
          <w:color w:val="000000"/>
          <w:sz w:val="32"/>
        </w:rPr>
      </w:pPr>
    </w:p>
    <w:p w:rsidR="000A677C" w:rsidRPr="0033340A" w:rsidRDefault="000A677C" w:rsidP="0033340A">
      <w:pPr>
        <w:spacing w:after="0"/>
        <w:jc w:val="both"/>
        <w:rPr>
          <w:rFonts w:ascii="Times New Roman" w:hAnsi="Times New Roman"/>
        </w:rPr>
      </w:pPr>
    </w:p>
    <w:p w:rsidR="00531B62" w:rsidRDefault="00531B62" w:rsidP="00531B62">
      <w:pPr>
        <w:spacing w:after="0" w:line="48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r w:rsidR="0038280F" w:rsidRPr="0038280F">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rPr>
        <w:t xml:space="preserve">Годовые требования по классам </w:t>
      </w:r>
    </w:p>
    <w:p w:rsidR="00CA7805" w:rsidRPr="00531B62" w:rsidRDefault="0038280F" w:rsidP="00531B62">
      <w:pPr>
        <w:spacing w:after="0" w:line="480" w:lineRule="auto"/>
        <w:jc w:val="center"/>
        <w:rPr>
          <w:rFonts w:ascii="Times New Roman" w:eastAsia="Times New Roman" w:hAnsi="Times New Roman" w:cs="Times New Roman"/>
          <w:b/>
          <w:bCs/>
          <w:color w:val="000000"/>
          <w:sz w:val="24"/>
          <w:szCs w:val="24"/>
        </w:rPr>
      </w:pPr>
      <w:r w:rsidRPr="0038280F">
        <w:rPr>
          <w:rFonts w:ascii="Times New Roman" w:eastAsia="Times New Roman" w:hAnsi="Times New Roman" w:cs="Times New Roman"/>
          <w:b/>
          <w:bCs/>
          <w:color w:val="000000"/>
          <w:sz w:val="24"/>
          <w:szCs w:val="24"/>
        </w:rPr>
        <w:t>Учебно-тематический план</w:t>
      </w:r>
    </w:p>
    <w:p w:rsidR="0038280F" w:rsidRPr="00436AC5" w:rsidRDefault="00436AC5" w:rsidP="0038280F">
      <w:pPr>
        <w:spacing w:after="0" w:line="240" w:lineRule="auto"/>
        <w:jc w:val="center"/>
        <w:rPr>
          <w:rFonts w:ascii="Arial" w:eastAsia="Times New Roman" w:hAnsi="Arial" w:cs="Arial"/>
          <w:i/>
          <w:color w:val="000000"/>
          <w:sz w:val="24"/>
          <w:szCs w:val="24"/>
        </w:rPr>
      </w:pPr>
      <w:r>
        <w:rPr>
          <w:rFonts w:ascii="Times New Roman" w:eastAsia="Times New Roman" w:hAnsi="Times New Roman" w:cs="Times New Roman"/>
          <w:b/>
          <w:bCs/>
          <w:color w:val="000000"/>
          <w:sz w:val="24"/>
          <w:szCs w:val="24"/>
        </w:rPr>
        <w:t xml:space="preserve">                                                 </w:t>
      </w:r>
      <w:r w:rsidR="0038280F" w:rsidRPr="0038280F">
        <w:rPr>
          <w:rFonts w:ascii="Times New Roman" w:eastAsia="Times New Roman" w:hAnsi="Times New Roman" w:cs="Times New Roman"/>
          <w:b/>
          <w:bCs/>
          <w:color w:val="000000"/>
          <w:sz w:val="24"/>
          <w:szCs w:val="24"/>
        </w:rPr>
        <w:t>1-й год обучения</w:t>
      </w:r>
      <w:r>
        <w:rPr>
          <w:rFonts w:ascii="Times New Roman" w:eastAsia="Times New Roman" w:hAnsi="Times New Roman" w:cs="Times New Roman"/>
          <w:b/>
          <w:bCs/>
          <w:color w:val="000000"/>
          <w:sz w:val="24"/>
          <w:szCs w:val="24"/>
        </w:rPr>
        <w:t xml:space="preserve">                                 </w:t>
      </w:r>
      <w:r w:rsidRPr="00436AC5">
        <w:rPr>
          <w:rFonts w:ascii="Times New Roman" w:eastAsia="Times New Roman" w:hAnsi="Times New Roman" w:cs="Times New Roman"/>
          <w:b/>
          <w:bCs/>
          <w:i/>
          <w:color w:val="000000"/>
          <w:sz w:val="24"/>
          <w:szCs w:val="24"/>
        </w:rPr>
        <w:t>Таблица 3</w:t>
      </w:r>
    </w:p>
    <w:tbl>
      <w:tblPr>
        <w:tblW w:w="12345" w:type="dxa"/>
        <w:tblLayout w:type="fixed"/>
        <w:tblCellMar>
          <w:left w:w="0" w:type="dxa"/>
          <w:right w:w="0" w:type="dxa"/>
        </w:tblCellMar>
        <w:tblLook w:val="04A0" w:firstRow="1" w:lastRow="0" w:firstColumn="1" w:lastColumn="0" w:noHBand="0" w:noVBand="1"/>
      </w:tblPr>
      <w:tblGrid>
        <w:gridCol w:w="959"/>
        <w:gridCol w:w="7087"/>
        <w:gridCol w:w="4299"/>
      </w:tblGrid>
      <w:tr w:rsidR="0038280F" w:rsidRPr="0038280F" w:rsidTr="00531B62">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Default="0038280F" w:rsidP="0051006B">
            <w:pPr>
              <w:spacing w:after="0" w:line="240" w:lineRule="auto"/>
              <w:jc w:val="center"/>
              <w:rPr>
                <w:rFonts w:ascii="Times New Roman" w:eastAsia="Times New Roman" w:hAnsi="Times New Roman" w:cs="Times New Roman"/>
                <w:color w:val="000000"/>
                <w:sz w:val="24"/>
                <w:szCs w:val="24"/>
              </w:rPr>
            </w:pPr>
            <w:bookmarkStart w:id="6" w:name="5ae7e16281559a87dfea3cf5e37fb73aad4daccf"/>
            <w:bookmarkStart w:id="7" w:name="1"/>
            <w:bookmarkEnd w:id="6"/>
            <w:bookmarkEnd w:id="7"/>
            <w:r w:rsidRPr="0038280F">
              <w:rPr>
                <w:rFonts w:ascii="Times New Roman" w:eastAsia="Times New Roman" w:hAnsi="Times New Roman" w:cs="Times New Roman"/>
                <w:color w:val="000000"/>
                <w:sz w:val="24"/>
                <w:szCs w:val="24"/>
              </w:rPr>
              <w:t>№</w:t>
            </w:r>
            <w:r w:rsidR="0051006B">
              <w:rPr>
                <w:rFonts w:ascii="Times New Roman" w:eastAsia="Times New Roman" w:hAnsi="Times New Roman" w:cs="Times New Roman"/>
                <w:color w:val="000000"/>
                <w:sz w:val="24"/>
                <w:szCs w:val="24"/>
              </w:rPr>
              <w:t>№</w:t>
            </w:r>
          </w:p>
          <w:p w:rsidR="0051006B" w:rsidRPr="0051006B" w:rsidRDefault="0051006B" w:rsidP="0051006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п/п</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0" w:lineRule="atLeast"/>
              <w:jc w:val="center"/>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Тема</w:t>
            </w:r>
          </w:p>
        </w:tc>
        <w:tc>
          <w:tcPr>
            <w:tcW w:w="4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06B" w:rsidRDefault="0051006B" w:rsidP="0038280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Кол-во </w:t>
            </w:r>
          </w:p>
          <w:p w:rsidR="0038280F" w:rsidRPr="0038280F" w:rsidRDefault="0038280F" w:rsidP="0038280F">
            <w:pPr>
              <w:spacing w:after="0" w:line="0" w:lineRule="atLeast"/>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часов</w:t>
            </w:r>
          </w:p>
        </w:tc>
      </w:tr>
      <w:tr w:rsidR="0038280F" w:rsidRPr="0038280F" w:rsidTr="00531B62">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0" w:lineRule="atLeast"/>
              <w:jc w:val="center"/>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1.</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5357B5" w:rsidP="00ED091F">
            <w:pPr>
              <w:spacing w:after="0" w:line="0" w:lineRule="atLeast"/>
              <w:rPr>
                <w:rFonts w:ascii="Arial" w:eastAsia="Times New Roman" w:hAnsi="Arial" w:cs="Arial"/>
                <w:color w:val="000000"/>
                <w:sz w:val="24"/>
                <w:szCs w:val="24"/>
              </w:rPr>
            </w:pPr>
            <w:r>
              <w:rPr>
                <w:rFonts w:ascii="Times New Roman" w:eastAsia="Times New Roman" w:hAnsi="Times New Roman" w:cs="Times New Roman"/>
                <w:color w:val="000000"/>
                <w:sz w:val="24"/>
                <w:szCs w:val="24"/>
              </w:rPr>
              <w:t>Знакомство с инструментом клавишный с</w:t>
            </w:r>
            <w:r w:rsidR="0038280F" w:rsidRPr="0038280F">
              <w:rPr>
                <w:rFonts w:ascii="Times New Roman" w:eastAsia="Times New Roman" w:hAnsi="Times New Roman" w:cs="Times New Roman"/>
                <w:color w:val="000000"/>
                <w:sz w:val="24"/>
                <w:szCs w:val="24"/>
              </w:rPr>
              <w:t>интезатор</w:t>
            </w:r>
            <w:r>
              <w:rPr>
                <w:rFonts w:ascii="Times New Roman" w:eastAsia="Times New Roman" w:hAnsi="Times New Roman" w:cs="Times New Roman"/>
                <w:color w:val="000000"/>
                <w:sz w:val="24"/>
                <w:szCs w:val="24"/>
              </w:rPr>
              <w:t>.</w:t>
            </w:r>
          </w:p>
        </w:tc>
        <w:tc>
          <w:tcPr>
            <w:tcW w:w="4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38280F">
            <w:pPr>
              <w:spacing w:after="0" w:line="0" w:lineRule="atLeast"/>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1</w:t>
            </w:r>
          </w:p>
        </w:tc>
      </w:tr>
      <w:tr w:rsidR="0038280F" w:rsidRPr="0038280F" w:rsidTr="00531B62">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0" w:lineRule="atLeast"/>
              <w:jc w:val="center"/>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2.</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0" w:lineRule="atLeast"/>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Функциональная характеристика клавишного синтезатора</w:t>
            </w:r>
          </w:p>
        </w:tc>
        <w:tc>
          <w:tcPr>
            <w:tcW w:w="4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38280F">
            <w:pPr>
              <w:tabs>
                <w:tab w:val="center" w:pos="2325"/>
              </w:tabs>
              <w:spacing w:after="0" w:line="0" w:lineRule="atLeast"/>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p>
        </w:tc>
      </w:tr>
      <w:tr w:rsidR="0038280F" w:rsidRPr="0038280F" w:rsidTr="00531B62">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0" w:lineRule="atLeast"/>
              <w:jc w:val="center"/>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3.</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0" w:lineRule="atLeast"/>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Изучение панели синтезатора</w:t>
            </w:r>
          </w:p>
        </w:tc>
        <w:tc>
          <w:tcPr>
            <w:tcW w:w="4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38280F">
            <w:pPr>
              <w:spacing w:after="0" w:line="0" w:lineRule="atLeast"/>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1</w:t>
            </w:r>
          </w:p>
        </w:tc>
      </w:tr>
      <w:tr w:rsidR="0038280F" w:rsidRPr="0038280F" w:rsidTr="00531B62">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0" w:lineRule="atLeast"/>
              <w:jc w:val="center"/>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4.</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0" w:lineRule="atLeast"/>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 xml:space="preserve">Игра в режимах </w:t>
            </w:r>
            <w:proofErr w:type="spellStart"/>
            <w:r w:rsidRPr="0038280F">
              <w:rPr>
                <w:rFonts w:ascii="Times New Roman" w:eastAsia="Times New Roman" w:hAnsi="Times New Roman" w:cs="Times New Roman"/>
                <w:color w:val="000000"/>
                <w:sz w:val="24"/>
                <w:szCs w:val="24"/>
              </w:rPr>
              <w:t>Split</w:t>
            </w:r>
            <w:proofErr w:type="spellEnd"/>
            <w:r w:rsidRPr="0038280F">
              <w:rPr>
                <w:rFonts w:ascii="Times New Roman" w:eastAsia="Times New Roman" w:hAnsi="Times New Roman" w:cs="Times New Roman"/>
                <w:color w:val="000000"/>
                <w:sz w:val="24"/>
                <w:szCs w:val="24"/>
              </w:rPr>
              <w:t xml:space="preserve">, </w:t>
            </w:r>
            <w:proofErr w:type="spellStart"/>
            <w:r w:rsidRPr="0038280F">
              <w:rPr>
                <w:rFonts w:ascii="Times New Roman" w:eastAsia="Times New Roman" w:hAnsi="Times New Roman" w:cs="Times New Roman"/>
                <w:color w:val="000000"/>
                <w:sz w:val="24"/>
                <w:szCs w:val="24"/>
              </w:rPr>
              <w:t>Dual</w:t>
            </w:r>
            <w:proofErr w:type="spellEnd"/>
          </w:p>
        </w:tc>
        <w:tc>
          <w:tcPr>
            <w:tcW w:w="4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38280F">
            <w:pPr>
              <w:spacing w:after="0" w:line="0" w:lineRule="atLeast"/>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2</w:t>
            </w:r>
          </w:p>
        </w:tc>
      </w:tr>
      <w:tr w:rsidR="0038280F" w:rsidRPr="0038280F" w:rsidTr="00531B62">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0" w:lineRule="atLeast"/>
              <w:jc w:val="center"/>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5.</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0" w:lineRule="atLeast"/>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Авто-аккомпанемент</w:t>
            </w:r>
          </w:p>
        </w:tc>
        <w:tc>
          <w:tcPr>
            <w:tcW w:w="4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38280F">
            <w:pPr>
              <w:spacing w:after="0" w:line="0" w:lineRule="atLeast"/>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2</w:t>
            </w:r>
          </w:p>
        </w:tc>
      </w:tr>
      <w:tr w:rsidR="0038280F" w:rsidRPr="0038280F" w:rsidTr="00531B62">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0" w:lineRule="atLeast"/>
              <w:jc w:val="center"/>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6.</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0" w:lineRule="atLeast"/>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Особенности гармонизации для синтезатора</w:t>
            </w:r>
          </w:p>
        </w:tc>
        <w:tc>
          <w:tcPr>
            <w:tcW w:w="4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38280F">
            <w:pPr>
              <w:spacing w:after="0" w:line="0" w:lineRule="atLeast"/>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6</w:t>
            </w:r>
          </w:p>
        </w:tc>
      </w:tr>
      <w:tr w:rsidR="0038280F" w:rsidRPr="0038280F" w:rsidTr="00531B62">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0" w:lineRule="atLeast"/>
              <w:jc w:val="center"/>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7.</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0" w:lineRule="atLeast"/>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Освоение простейших приёмов аранжировки на синтезаторе</w:t>
            </w:r>
          </w:p>
        </w:tc>
        <w:tc>
          <w:tcPr>
            <w:tcW w:w="4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38280F">
            <w:pPr>
              <w:spacing w:after="0" w:line="0" w:lineRule="atLeast"/>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4</w:t>
            </w:r>
          </w:p>
        </w:tc>
      </w:tr>
      <w:tr w:rsidR="0038280F" w:rsidRPr="0038280F" w:rsidTr="00531B62">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0" w:lineRule="atLeast"/>
              <w:jc w:val="center"/>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8.</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0" w:lineRule="atLeast"/>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Простейшие основы импровизации</w:t>
            </w:r>
          </w:p>
        </w:tc>
        <w:tc>
          <w:tcPr>
            <w:tcW w:w="4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38280F">
            <w:pPr>
              <w:spacing w:after="0" w:line="0" w:lineRule="atLeast"/>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4</w:t>
            </w:r>
          </w:p>
        </w:tc>
      </w:tr>
      <w:tr w:rsidR="0038280F" w:rsidRPr="0038280F" w:rsidTr="00531B62">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0" w:lineRule="atLeast"/>
              <w:jc w:val="center"/>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9.</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0" w:lineRule="atLeast"/>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Игра в ансамбле</w:t>
            </w:r>
          </w:p>
        </w:tc>
        <w:tc>
          <w:tcPr>
            <w:tcW w:w="4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38280F">
            <w:pPr>
              <w:spacing w:after="0" w:line="0" w:lineRule="atLeast"/>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4</w:t>
            </w:r>
          </w:p>
        </w:tc>
      </w:tr>
      <w:tr w:rsidR="0038280F" w:rsidRPr="0038280F" w:rsidTr="00531B62">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0" w:lineRule="atLeast"/>
              <w:jc w:val="center"/>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10.</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0" w:lineRule="atLeast"/>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Работа над репертуаром</w:t>
            </w:r>
          </w:p>
        </w:tc>
        <w:tc>
          <w:tcPr>
            <w:tcW w:w="4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38280F">
            <w:pPr>
              <w:spacing w:after="0" w:line="0" w:lineRule="atLeast"/>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8</w:t>
            </w:r>
          </w:p>
        </w:tc>
      </w:tr>
      <w:tr w:rsidR="0038280F" w:rsidRPr="0038280F" w:rsidTr="00531B62">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0" w:lineRule="atLeast"/>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Всего:</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0" w:lineRule="atLeast"/>
              <w:jc w:val="center"/>
              <w:rPr>
                <w:rFonts w:ascii="Arial" w:eastAsia="Times New Roman" w:hAnsi="Arial" w:cs="Arial"/>
                <w:color w:val="000000"/>
                <w:sz w:val="24"/>
                <w:szCs w:val="24"/>
              </w:rPr>
            </w:pPr>
          </w:p>
        </w:tc>
        <w:tc>
          <w:tcPr>
            <w:tcW w:w="4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bl>
    <w:p w:rsidR="0038280F" w:rsidRPr="0038280F" w:rsidRDefault="0038280F" w:rsidP="0038280F">
      <w:pPr>
        <w:spacing w:after="0" w:line="240" w:lineRule="auto"/>
        <w:jc w:val="center"/>
        <w:rPr>
          <w:rFonts w:ascii="Arial" w:eastAsia="Times New Roman" w:hAnsi="Arial" w:cs="Arial"/>
          <w:color w:val="000000"/>
          <w:sz w:val="24"/>
          <w:szCs w:val="24"/>
        </w:rPr>
      </w:pPr>
      <w:r w:rsidRPr="0038280F">
        <w:rPr>
          <w:rFonts w:ascii="Times New Roman" w:eastAsia="Times New Roman" w:hAnsi="Times New Roman" w:cs="Times New Roman"/>
          <w:b/>
          <w:bCs/>
          <w:color w:val="000000"/>
          <w:sz w:val="24"/>
          <w:szCs w:val="24"/>
        </w:rPr>
        <w:t>2-й год обучения</w:t>
      </w:r>
    </w:p>
    <w:tbl>
      <w:tblPr>
        <w:tblW w:w="12345" w:type="dxa"/>
        <w:tblCellMar>
          <w:left w:w="0" w:type="dxa"/>
          <w:right w:w="0" w:type="dxa"/>
        </w:tblCellMar>
        <w:tblLook w:val="04A0" w:firstRow="1" w:lastRow="0" w:firstColumn="1" w:lastColumn="0" w:noHBand="0" w:noVBand="1"/>
      </w:tblPr>
      <w:tblGrid>
        <w:gridCol w:w="875"/>
        <w:gridCol w:w="7171"/>
        <w:gridCol w:w="4299"/>
      </w:tblGrid>
      <w:tr w:rsidR="0038280F" w:rsidRPr="0038280F" w:rsidTr="0051006B">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06B" w:rsidRDefault="0051006B" w:rsidP="0051006B">
            <w:pPr>
              <w:spacing w:after="0" w:line="240" w:lineRule="auto"/>
              <w:jc w:val="center"/>
              <w:rPr>
                <w:rFonts w:ascii="Times New Roman" w:eastAsia="Times New Roman" w:hAnsi="Times New Roman" w:cs="Times New Roman"/>
                <w:color w:val="000000"/>
                <w:sz w:val="24"/>
                <w:szCs w:val="24"/>
              </w:rPr>
            </w:pPr>
            <w:bookmarkStart w:id="8" w:name="2dd45707287aa9126c6fb1de9e0fded0e1838da6"/>
            <w:bookmarkStart w:id="9" w:name="2"/>
            <w:bookmarkEnd w:id="8"/>
            <w:bookmarkEnd w:id="9"/>
            <w:r w:rsidRPr="0038280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38280F" w:rsidRPr="0038280F" w:rsidRDefault="0051006B" w:rsidP="0051006B">
            <w:pPr>
              <w:spacing w:after="0" w:line="0" w:lineRule="atLeast"/>
              <w:jc w:val="center"/>
              <w:rPr>
                <w:rFonts w:ascii="Arial" w:eastAsia="Times New Roman" w:hAnsi="Arial" w:cs="Arial"/>
                <w:color w:val="000000"/>
                <w:sz w:val="24"/>
                <w:szCs w:val="24"/>
              </w:rPr>
            </w:pPr>
            <w:r>
              <w:rPr>
                <w:rFonts w:ascii="Times New Roman" w:eastAsia="Times New Roman" w:hAnsi="Times New Roman" w:cs="Times New Roman"/>
                <w:color w:val="000000"/>
                <w:sz w:val="24"/>
                <w:szCs w:val="24"/>
              </w:rPr>
              <w:t>п/п</w:t>
            </w:r>
            <w:r w:rsidRPr="0038280F">
              <w:rPr>
                <w:rFonts w:ascii="Times New Roman" w:eastAsia="Times New Roman" w:hAnsi="Times New Roman" w:cs="Times New Roman"/>
                <w:color w:val="000000"/>
                <w:sz w:val="24"/>
                <w:szCs w:val="24"/>
              </w:rPr>
              <w:t xml:space="preserve"> </w:t>
            </w:r>
          </w:p>
        </w:tc>
        <w:tc>
          <w:tcPr>
            <w:tcW w:w="7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0" w:lineRule="atLeast"/>
              <w:jc w:val="center"/>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Тема</w:t>
            </w:r>
          </w:p>
        </w:tc>
        <w:tc>
          <w:tcPr>
            <w:tcW w:w="4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522" w:rsidRDefault="0051006B" w:rsidP="0038280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Кол-во </w:t>
            </w:r>
          </w:p>
          <w:p w:rsidR="0038280F" w:rsidRPr="0038280F" w:rsidRDefault="0038280F" w:rsidP="0038280F">
            <w:pPr>
              <w:spacing w:after="0" w:line="0" w:lineRule="atLeast"/>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часов</w:t>
            </w:r>
          </w:p>
        </w:tc>
      </w:tr>
      <w:tr w:rsidR="0038280F" w:rsidRPr="0038280F" w:rsidTr="0051006B">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0" w:lineRule="atLeast"/>
              <w:jc w:val="center"/>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1.</w:t>
            </w:r>
          </w:p>
        </w:tc>
        <w:tc>
          <w:tcPr>
            <w:tcW w:w="7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0" w:lineRule="atLeast"/>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Настройка синтезатора</w:t>
            </w:r>
          </w:p>
        </w:tc>
        <w:tc>
          <w:tcPr>
            <w:tcW w:w="4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38280F">
            <w:pPr>
              <w:spacing w:after="0" w:line="0" w:lineRule="atLeast"/>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2</w:t>
            </w:r>
          </w:p>
        </w:tc>
      </w:tr>
      <w:tr w:rsidR="0038280F" w:rsidRPr="0038280F" w:rsidTr="0051006B">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0" w:lineRule="atLeast"/>
              <w:jc w:val="center"/>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2.</w:t>
            </w:r>
          </w:p>
        </w:tc>
        <w:tc>
          <w:tcPr>
            <w:tcW w:w="7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0" w:lineRule="atLeast"/>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Акустика и эффекты</w:t>
            </w:r>
          </w:p>
        </w:tc>
        <w:tc>
          <w:tcPr>
            <w:tcW w:w="4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38280F">
            <w:pPr>
              <w:spacing w:after="0" w:line="0" w:lineRule="atLeast"/>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2</w:t>
            </w:r>
          </w:p>
        </w:tc>
      </w:tr>
      <w:tr w:rsidR="0038280F" w:rsidRPr="0038280F" w:rsidTr="0051006B">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0" w:lineRule="atLeast"/>
              <w:jc w:val="center"/>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3.</w:t>
            </w:r>
          </w:p>
        </w:tc>
        <w:tc>
          <w:tcPr>
            <w:tcW w:w="7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0" w:lineRule="atLeast"/>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Аранжировка сочинённых произведений</w:t>
            </w:r>
          </w:p>
        </w:tc>
        <w:tc>
          <w:tcPr>
            <w:tcW w:w="4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38280F">
            <w:pPr>
              <w:spacing w:after="0" w:line="0" w:lineRule="atLeast"/>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2</w:t>
            </w:r>
          </w:p>
        </w:tc>
      </w:tr>
      <w:tr w:rsidR="0038280F" w:rsidRPr="0038280F" w:rsidTr="0051006B">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0" w:lineRule="atLeast"/>
              <w:jc w:val="center"/>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4.</w:t>
            </w:r>
          </w:p>
        </w:tc>
        <w:tc>
          <w:tcPr>
            <w:tcW w:w="7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0" w:lineRule="atLeast"/>
              <w:rPr>
                <w:rFonts w:ascii="Arial" w:eastAsia="Times New Roman" w:hAnsi="Arial" w:cs="Arial"/>
                <w:color w:val="000000"/>
                <w:sz w:val="24"/>
                <w:szCs w:val="24"/>
              </w:rPr>
            </w:pPr>
            <w:proofErr w:type="spellStart"/>
            <w:r w:rsidRPr="0038280F">
              <w:rPr>
                <w:rFonts w:ascii="Times New Roman" w:eastAsia="Times New Roman" w:hAnsi="Times New Roman" w:cs="Times New Roman"/>
                <w:color w:val="000000"/>
                <w:sz w:val="24"/>
                <w:szCs w:val="24"/>
              </w:rPr>
              <w:t>Звукорежиссёрское</w:t>
            </w:r>
            <w:proofErr w:type="spellEnd"/>
            <w:r w:rsidRPr="0038280F">
              <w:rPr>
                <w:rFonts w:ascii="Times New Roman" w:eastAsia="Times New Roman" w:hAnsi="Times New Roman" w:cs="Times New Roman"/>
                <w:color w:val="000000"/>
                <w:sz w:val="24"/>
                <w:szCs w:val="24"/>
              </w:rPr>
              <w:t xml:space="preserve"> редактирование электронной композиции</w:t>
            </w:r>
          </w:p>
        </w:tc>
        <w:tc>
          <w:tcPr>
            <w:tcW w:w="4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38280F">
            <w:pPr>
              <w:spacing w:after="0" w:line="0" w:lineRule="atLeast"/>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4</w:t>
            </w:r>
          </w:p>
        </w:tc>
      </w:tr>
      <w:tr w:rsidR="0038280F" w:rsidRPr="0038280F" w:rsidTr="0051006B">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0" w:lineRule="atLeast"/>
              <w:jc w:val="center"/>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5.</w:t>
            </w:r>
          </w:p>
        </w:tc>
        <w:tc>
          <w:tcPr>
            <w:tcW w:w="7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0" w:lineRule="atLeast"/>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 xml:space="preserve">Запись музыки на многодорожечный </w:t>
            </w:r>
            <w:proofErr w:type="spellStart"/>
            <w:r w:rsidRPr="0038280F">
              <w:rPr>
                <w:rFonts w:ascii="Times New Roman" w:eastAsia="Times New Roman" w:hAnsi="Times New Roman" w:cs="Times New Roman"/>
                <w:color w:val="000000"/>
                <w:sz w:val="24"/>
                <w:szCs w:val="24"/>
              </w:rPr>
              <w:t>секвенсер</w:t>
            </w:r>
            <w:proofErr w:type="spellEnd"/>
            <w:r w:rsidRPr="0038280F">
              <w:rPr>
                <w:rFonts w:ascii="Times New Roman" w:eastAsia="Times New Roman" w:hAnsi="Times New Roman" w:cs="Times New Roman"/>
                <w:color w:val="000000"/>
                <w:sz w:val="24"/>
                <w:szCs w:val="24"/>
              </w:rPr>
              <w:t xml:space="preserve"> инструмента.</w:t>
            </w:r>
          </w:p>
        </w:tc>
        <w:tc>
          <w:tcPr>
            <w:tcW w:w="4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38280F">
            <w:pPr>
              <w:spacing w:after="0" w:line="0" w:lineRule="atLeast"/>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4</w:t>
            </w:r>
          </w:p>
        </w:tc>
      </w:tr>
      <w:tr w:rsidR="0038280F" w:rsidRPr="0038280F" w:rsidTr="0051006B">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0" w:lineRule="atLeast"/>
              <w:jc w:val="center"/>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6.</w:t>
            </w:r>
          </w:p>
        </w:tc>
        <w:tc>
          <w:tcPr>
            <w:tcW w:w="7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0" w:lineRule="atLeast"/>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Жанровая  импровизация</w:t>
            </w:r>
          </w:p>
        </w:tc>
        <w:tc>
          <w:tcPr>
            <w:tcW w:w="4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38280F">
            <w:pPr>
              <w:spacing w:after="0" w:line="0" w:lineRule="atLeast"/>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4</w:t>
            </w:r>
          </w:p>
        </w:tc>
      </w:tr>
      <w:tr w:rsidR="0038280F" w:rsidRPr="0038280F" w:rsidTr="0051006B">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0" w:lineRule="atLeast"/>
              <w:jc w:val="center"/>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7.</w:t>
            </w:r>
          </w:p>
        </w:tc>
        <w:tc>
          <w:tcPr>
            <w:tcW w:w="7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0" w:lineRule="atLeast"/>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Ансамблевая импровизация</w:t>
            </w:r>
          </w:p>
        </w:tc>
        <w:tc>
          <w:tcPr>
            <w:tcW w:w="4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38280F">
            <w:pPr>
              <w:spacing w:after="0" w:line="0" w:lineRule="atLeast"/>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4</w:t>
            </w:r>
          </w:p>
        </w:tc>
      </w:tr>
      <w:tr w:rsidR="0038280F" w:rsidRPr="0038280F" w:rsidTr="0051006B">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0" w:lineRule="atLeast"/>
              <w:jc w:val="center"/>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8.</w:t>
            </w:r>
          </w:p>
        </w:tc>
        <w:tc>
          <w:tcPr>
            <w:tcW w:w="7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0" w:lineRule="atLeast"/>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Игра в ансамбле</w:t>
            </w:r>
          </w:p>
        </w:tc>
        <w:tc>
          <w:tcPr>
            <w:tcW w:w="4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38280F">
            <w:pPr>
              <w:spacing w:after="0" w:line="0" w:lineRule="atLeast"/>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4</w:t>
            </w:r>
          </w:p>
        </w:tc>
      </w:tr>
      <w:tr w:rsidR="0038280F" w:rsidRPr="0038280F" w:rsidTr="0051006B">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0" w:lineRule="atLeast"/>
              <w:jc w:val="center"/>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9.</w:t>
            </w:r>
          </w:p>
        </w:tc>
        <w:tc>
          <w:tcPr>
            <w:tcW w:w="7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0" w:lineRule="atLeast"/>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Работа над репертуаром</w:t>
            </w:r>
          </w:p>
        </w:tc>
        <w:tc>
          <w:tcPr>
            <w:tcW w:w="4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38280F">
            <w:pPr>
              <w:spacing w:after="0" w:line="0" w:lineRule="atLeast"/>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7</w:t>
            </w:r>
          </w:p>
        </w:tc>
      </w:tr>
      <w:tr w:rsidR="0038280F" w:rsidRPr="0038280F" w:rsidTr="0051006B">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0" w:lineRule="atLeast"/>
              <w:rPr>
                <w:rFonts w:ascii="Arial" w:eastAsia="Times New Roman" w:hAnsi="Arial" w:cs="Arial"/>
                <w:color w:val="000000"/>
                <w:sz w:val="24"/>
                <w:szCs w:val="24"/>
              </w:rPr>
            </w:pPr>
            <w:r w:rsidRPr="0038280F">
              <w:rPr>
                <w:rFonts w:ascii="Times New Roman" w:eastAsia="Times New Roman" w:hAnsi="Times New Roman" w:cs="Times New Roman"/>
                <w:color w:val="000000"/>
                <w:sz w:val="24"/>
                <w:szCs w:val="24"/>
              </w:rPr>
              <w:t>Всего:</w:t>
            </w:r>
          </w:p>
        </w:tc>
        <w:tc>
          <w:tcPr>
            <w:tcW w:w="7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0" w:lineRule="atLeast"/>
              <w:jc w:val="center"/>
              <w:rPr>
                <w:rFonts w:ascii="Arial" w:eastAsia="Times New Roman" w:hAnsi="Arial" w:cs="Arial"/>
                <w:color w:val="000000"/>
                <w:sz w:val="24"/>
                <w:szCs w:val="24"/>
              </w:rPr>
            </w:pPr>
          </w:p>
        </w:tc>
        <w:tc>
          <w:tcPr>
            <w:tcW w:w="4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80F" w:rsidRPr="0038280F" w:rsidRDefault="0038280F" w:rsidP="00ED0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bl>
    <w:p w:rsidR="00243CCF" w:rsidRPr="0051006B" w:rsidRDefault="005357B5" w:rsidP="0051006B">
      <w:pPr>
        <w:spacing w:after="0" w:line="240" w:lineRule="auto"/>
        <w:jc w:val="center"/>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3</w:t>
      </w:r>
      <w:r w:rsidRPr="0038280F">
        <w:rPr>
          <w:rFonts w:ascii="Times New Roman" w:eastAsia="Times New Roman" w:hAnsi="Times New Roman" w:cs="Times New Roman"/>
          <w:b/>
          <w:bCs/>
          <w:color w:val="000000"/>
          <w:sz w:val="24"/>
          <w:szCs w:val="24"/>
        </w:rPr>
        <w:t>-й год обучения</w:t>
      </w:r>
    </w:p>
    <w:tbl>
      <w:tblPr>
        <w:tblW w:w="0" w:type="auto"/>
        <w:tblLook w:val="04A0" w:firstRow="1" w:lastRow="0" w:firstColumn="1" w:lastColumn="0" w:noHBand="0" w:noVBand="1"/>
      </w:tblPr>
      <w:tblGrid>
        <w:gridCol w:w="875"/>
        <w:gridCol w:w="6846"/>
        <w:gridCol w:w="1466"/>
      </w:tblGrid>
      <w:tr w:rsidR="0051006B" w:rsidRPr="0033340A" w:rsidTr="0033340A">
        <w:tc>
          <w:tcPr>
            <w:tcW w:w="875" w:type="dxa"/>
            <w:tcBorders>
              <w:top w:val="single" w:sz="4" w:space="0" w:color="auto"/>
              <w:left w:val="single" w:sz="4" w:space="0" w:color="auto"/>
              <w:bottom w:val="single" w:sz="4" w:space="0" w:color="auto"/>
              <w:right w:val="single" w:sz="4" w:space="0" w:color="auto"/>
            </w:tcBorders>
          </w:tcPr>
          <w:p w:rsidR="0051006B" w:rsidRPr="0033340A" w:rsidRDefault="0051006B" w:rsidP="0033340A">
            <w:pPr>
              <w:spacing w:after="0" w:line="240" w:lineRule="auto"/>
              <w:jc w:val="center"/>
              <w:rPr>
                <w:rFonts w:ascii="Times New Roman" w:hAnsi="Times New Roman" w:cs="Times New Roman"/>
                <w:color w:val="000000"/>
                <w:sz w:val="24"/>
                <w:szCs w:val="24"/>
              </w:rPr>
            </w:pPr>
            <w:r w:rsidRPr="0033340A">
              <w:rPr>
                <w:rFonts w:ascii="Times New Roman" w:hAnsi="Times New Roman" w:cs="Times New Roman"/>
                <w:color w:val="000000"/>
                <w:sz w:val="24"/>
                <w:szCs w:val="24"/>
              </w:rPr>
              <w:t>№№</w:t>
            </w:r>
          </w:p>
          <w:p w:rsidR="0051006B" w:rsidRPr="0033340A" w:rsidRDefault="0051006B" w:rsidP="0033340A">
            <w:pPr>
              <w:spacing w:after="0" w:line="240" w:lineRule="auto"/>
              <w:jc w:val="center"/>
              <w:rPr>
                <w:rFonts w:ascii="Times New Roman" w:hAnsi="Times New Roman" w:cs="Times New Roman"/>
                <w:color w:val="000000"/>
                <w:sz w:val="24"/>
                <w:szCs w:val="24"/>
              </w:rPr>
            </w:pPr>
            <w:r w:rsidRPr="0033340A">
              <w:rPr>
                <w:rFonts w:ascii="Times New Roman" w:hAnsi="Times New Roman" w:cs="Times New Roman"/>
                <w:color w:val="000000"/>
                <w:sz w:val="24"/>
                <w:szCs w:val="24"/>
              </w:rPr>
              <w:t>п/п</w:t>
            </w:r>
          </w:p>
        </w:tc>
        <w:tc>
          <w:tcPr>
            <w:tcW w:w="7181" w:type="dxa"/>
            <w:tcBorders>
              <w:top w:val="single" w:sz="4" w:space="0" w:color="auto"/>
              <w:left w:val="single" w:sz="4" w:space="0" w:color="auto"/>
              <w:bottom w:val="single" w:sz="4" w:space="0" w:color="auto"/>
              <w:right w:val="single" w:sz="4" w:space="0" w:color="auto"/>
            </w:tcBorders>
          </w:tcPr>
          <w:p w:rsidR="0051006B" w:rsidRPr="0033340A" w:rsidRDefault="0051006B" w:rsidP="0033340A">
            <w:pPr>
              <w:spacing w:after="0" w:line="240" w:lineRule="auto"/>
              <w:jc w:val="center"/>
              <w:rPr>
                <w:rFonts w:ascii="Times New Roman" w:hAnsi="Times New Roman" w:cs="Times New Roman"/>
                <w:sz w:val="24"/>
                <w:szCs w:val="24"/>
              </w:rPr>
            </w:pPr>
            <w:r w:rsidRPr="0033340A">
              <w:rPr>
                <w:rFonts w:ascii="Times New Roman" w:hAnsi="Times New Roman" w:cs="Times New Roman"/>
                <w:sz w:val="24"/>
                <w:szCs w:val="24"/>
              </w:rPr>
              <w:t>Тема</w:t>
            </w:r>
          </w:p>
        </w:tc>
        <w:tc>
          <w:tcPr>
            <w:tcW w:w="1515" w:type="dxa"/>
            <w:tcBorders>
              <w:top w:val="single" w:sz="4" w:space="0" w:color="auto"/>
              <w:left w:val="single" w:sz="4" w:space="0" w:color="auto"/>
              <w:bottom w:val="single" w:sz="4" w:space="0" w:color="auto"/>
              <w:right w:val="single" w:sz="4" w:space="0" w:color="auto"/>
            </w:tcBorders>
          </w:tcPr>
          <w:p w:rsidR="00020522" w:rsidRPr="0033340A" w:rsidRDefault="00020522" w:rsidP="0033340A">
            <w:pPr>
              <w:spacing w:after="0" w:line="240" w:lineRule="auto"/>
              <w:jc w:val="center"/>
              <w:rPr>
                <w:rFonts w:ascii="Times New Roman" w:hAnsi="Times New Roman" w:cs="Times New Roman"/>
                <w:color w:val="000000"/>
                <w:sz w:val="24"/>
                <w:szCs w:val="24"/>
              </w:rPr>
            </w:pPr>
            <w:r w:rsidRPr="0033340A">
              <w:rPr>
                <w:rFonts w:ascii="Times New Roman" w:hAnsi="Times New Roman" w:cs="Times New Roman"/>
                <w:color w:val="000000"/>
                <w:sz w:val="24"/>
                <w:szCs w:val="24"/>
              </w:rPr>
              <w:t>Кол-во</w:t>
            </w:r>
          </w:p>
          <w:p w:rsidR="0051006B" w:rsidRPr="0033340A" w:rsidRDefault="00020522" w:rsidP="0033340A">
            <w:pPr>
              <w:spacing w:after="0" w:line="240" w:lineRule="auto"/>
              <w:jc w:val="center"/>
              <w:rPr>
                <w:rFonts w:ascii="Times New Roman" w:hAnsi="Times New Roman" w:cs="Times New Roman"/>
                <w:color w:val="000000"/>
                <w:sz w:val="24"/>
                <w:szCs w:val="24"/>
              </w:rPr>
            </w:pPr>
            <w:r w:rsidRPr="0033340A">
              <w:rPr>
                <w:rFonts w:ascii="Times New Roman" w:hAnsi="Times New Roman" w:cs="Times New Roman"/>
                <w:color w:val="000000"/>
                <w:sz w:val="24"/>
                <w:szCs w:val="24"/>
              </w:rPr>
              <w:t>часов</w:t>
            </w:r>
          </w:p>
        </w:tc>
      </w:tr>
      <w:tr w:rsidR="00CA7805" w:rsidRPr="0033340A" w:rsidTr="0033340A">
        <w:tc>
          <w:tcPr>
            <w:tcW w:w="875" w:type="dxa"/>
            <w:tcBorders>
              <w:top w:val="single" w:sz="4" w:space="0" w:color="auto"/>
              <w:left w:val="single" w:sz="4" w:space="0" w:color="auto"/>
              <w:bottom w:val="single" w:sz="4" w:space="0" w:color="auto"/>
              <w:right w:val="single" w:sz="4" w:space="0" w:color="auto"/>
            </w:tcBorders>
          </w:tcPr>
          <w:p w:rsidR="00CA7805" w:rsidRPr="0033340A" w:rsidRDefault="0051006B" w:rsidP="0033340A">
            <w:pPr>
              <w:spacing w:after="0" w:line="240" w:lineRule="auto"/>
              <w:jc w:val="center"/>
              <w:rPr>
                <w:rFonts w:ascii="Times New Roman" w:hAnsi="Times New Roman" w:cs="Times New Roman"/>
                <w:color w:val="000000"/>
                <w:sz w:val="24"/>
                <w:szCs w:val="24"/>
              </w:rPr>
            </w:pPr>
            <w:r w:rsidRPr="0033340A">
              <w:rPr>
                <w:rFonts w:ascii="Times New Roman" w:hAnsi="Times New Roman" w:cs="Times New Roman"/>
                <w:color w:val="000000"/>
                <w:sz w:val="24"/>
                <w:szCs w:val="24"/>
              </w:rPr>
              <w:t>1.</w:t>
            </w:r>
          </w:p>
        </w:tc>
        <w:tc>
          <w:tcPr>
            <w:tcW w:w="7181" w:type="dxa"/>
            <w:tcBorders>
              <w:top w:val="single" w:sz="4" w:space="0" w:color="auto"/>
              <w:left w:val="single" w:sz="4" w:space="0" w:color="auto"/>
              <w:bottom w:val="single" w:sz="4" w:space="0" w:color="auto"/>
              <w:right w:val="single" w:sz="4" w:space="0" w:color="auto"/>
            </w:tcBorders>
          </w:tcPr>
          <w:p w:rsidR="00CA7805" w:rsidRPr="0033340A" w:rsidRDefault="005357B5" w:rsidP="0033340A">
            <w:pPr>
              <w:spacing w:after="0" w:line="240" w:lineRule="auto"/>
              <w:rPr>
                <w:rFonts w:ascii="Times New Roman" w:hAnsi="Times New Roman" w:cs="Times New Roman"/>
                <w:sz w:val="24"/>
                <w:szCs w:val="24"/>
              </w:rPr>
            </w:pPr>
            <w:r w:rsidRPr="0033340A">
              <w:rPr>
                <w:rFonts w:ascii="Times New Roman" w:hAnsi="Times New Roman" w:cs="Times New Roman"/>
                <w:sz w:val="24"/>
                <w:szCs w:val="24"/>
              </w:rPr>
              <w:t>Голоса синтезатора из банков клавишных, хроматических ударных, деревянно-духовых инструментов.</w:t>
            </w:r>
          </w:p>
        </w:tc>
        <w:tc>
          <w:tcPr>
            <w:tcW w:w="1515" w:type="dxa"/>
            <w:tcBorders>
              <w:top w:val="single" w:sz="4" w:space="0" w:color="auto"/>
              <w:left w:val="single" w:sz="4" w:space="0" w:color="auto"/>
              <w:bottom w:val="single" w:sz="4" w:space="0" w:color="auto"/>
              <w:right w:val="single" w:sz="4" w:space="0" w:color="auto"/>
            </w:tcBorders>
          </w:tcPr>
          <w:p w:rsidR="00CA7805" w:rsidRPr="0033340A" w:rsidRDefault="005357B5" w:rsidP="0033340A">
            <w:pPr>
              <w:spacing w:after="0" w:line="240" w:lineRule="auto"/>
              <w:rPr>
                <w:rFonts w:ascii="Times New Roman" w:hAnsi="Times New Roman" w:cs="Times New Roman"/>
                <w:color w:val="000000"/>
                <w:sz w:val="24"/>
                <w:szCs w:val="24"/>
              </w:rPr>
            </w:pPr>
            <w:r w:rsidRPr="0033340A">
              <w:rPr>
                <w:rFonts w:ascii="Times New Roman" w:hAnsi="Times New Roman" w:cs="Times New Roman"/>
                <w:color w:val="000000"/>
                <w:sz w:val="24"/>
                <w:szCs w:val="24"/>
              </w:rPr>
              <w:t>1</w:t>
            </w:r>
          </w:p>
        </w:tc>
      </w:tr>
      <w:tr w:rsidR="00CA7805" w:rsidRPr="0033340A" w:rsidTr="0033340A">
        <w:tc>
          <w:tcPr>
            <w:tcW w:w="875" w:type="dxa"/>
            <w:tcBorders>
              <w:top w:val="single" w:sz="4" w:space="0" w:color="auto"/>
              <w:left w:val="single" w:sz="4" w:space="0" w:color="auto"/>
              <w:bottom w:val="single" w:sz="4" w:space="0" w:color="auto"/>
              <w:right w:val="single" w:sz="4" w:space="0" w:color="auto"/>
            </w:tcBorders>
          </w:tcPr>
          <w:p w:rsidR="00CA7805" w:rsidRPr="0033340A" w:rsidRDefault="0051006B" w:rsidP="0033340A">
            <w:pPr>
              <w:spacing w:after="0" w:line="240" w:lineRule="auto"/>
              <w:jc w:val="center"/>
              <w:rPr>
                <w:rFonts w:ascii="Times New Roman" w:hAnsi="Times New Roman" w:cs="Times New Roman"/>
                <w:color w:val="000000"/>
                <w:sz w:val="24"/>
                <w:szCs w:val="24"/>
              </w:rPr>
            </w:pPr>
            <w:r w:rsidRPr="0033340A">
              <w:rPr>
                <w:rFonts w:ascii="Times New Roman" w:hAnsi="Times New Roman" w:cs="Times New Roman"/>
                <w:color w:val="000000"/>
                <w:sz w:val="24"/>
                <w:szCs w:val="24"/>
              </w:rPr>
              <w:t>2.</w:t>
            </w:r>
          </w:p>
        </w:tc>
        <w:tc>
          <w:tcPr>
            <w:tcW w:w="7181" w:type="dxa"/>
            <w:tcBorders>
              <w:top w:val="single" w:sz="4" w:space="0" w:color="auto"/>
              <w:left w:val="single" w:sz="4" w:space="0" w:color="auto"/>
              <w:bottom w:val="single" w:sz="4" w:space="0" w:color="auto"/>
              <w:right w:val="single" w:sz="4" w:space="0" w:color="auto"/>
            </w:tcBorders>
          </w:tcPr>
          <w:p w:rsidR="00CA7805" w:rsidRPr="0033340A" w:rsidRDefault="005357B5" w:rsidP="0033340A">
            <w:pPr>
              <w:spacing w:after="0" w:line="240" w:lineRule="auto"/>
              <w:rPr>
                <w:rFonts w:ascii="Times New Roman" w:hAnsi="Times New Roman" w:cs="Times New Roman"/>
                <w:color w:val="000000"/>
                <w:sz w:val="24"/>
                <w:szCs w:val="24"/>
              </w:rPr>
            </w:pPr>
            <w:r w:rsidRPr="0033340A">
              <w:rPr>
                <w:rFonts w:ascii="Times New Roman" w:hAnsi="Times New Roman" w:cs="Times New Roman"/>
                <w:sz w:val="24"/>
                <w:szCs w:val="24"/>
              </w:rPr>
              <w:t>Паттерны народной, современной популярной музыки и их редактирование.</w:t>
            </w:r>
          </w:p>
        </w:tc>
        <w:tc>
          <w:tcPr>
            <w:tcW w:w="1515" w:type="dxa"/>
            <w:tcBorders>
              <w:top w:val="single" w:sz="4" w:space="0" w:color="auto"/>
              <w:left w:val="single" w:sz="4" w:space="0" w:color="auto"/>
              <w:bottom w:val="single" w:sz="4" w:space="0" w:color="auto"/>
              <w:right w:val="single" w:sz="4" w:space="0" w:color="auto"/>
            </w:tcBorders>
          </w:tcPr>
          <w:p w:rsidR="00CA7805" w:rsidRPr="0033340A" w:rsidRDefault="005357B5" w:rsidP="0033340A">
            <w:pPr>
              <w:spacing w:after="0" w:line="240" w:lineRule="auto"/>
              <w:rPr>
                <w:rFonts w:ascii="Times New Roman" w:hAnsi="Times New Roman" w:cs="Times New Roman"/>
                <w:color w:val="000000"/>
                <w:sz w:val="24"/>
                <w:szCs w:val="24"/>
              </w:rPr>
            </w:pPr>
            <w:r w:rsidRPr="0033340A">
              <w:rPr>
                <w:rFonts w:ascii="Times New Roman" w:hAnsi="Times New Roman" w:cs="Times New Roman"/>
                <w:color w:val="000000"/>
                <w:sz w:val="24"/>
                <w:szCs w:val="24"/>
              </w:rPr>
              <w:t>2</w:t>
            </w:r>
          </w:p>
        </w:tc>
      </w:tr>
      <w:tr w:rsidR="00CA7805" w:rsidRPr="0033340A" w:rsidTr="0033340A">
        <w:tc>
          <w:tcPr>
            <w:tcW w:w="875" w:type="dxa"/>
            <w:tcBorders>
              <w:top w:val="single" w:sz="4" w:space="0" w:color="auto"/>
              <w:left w:val="single" w:sz="4" w:space="0" w:color="auto"/>
              <w:bottom w:val="single" w:sz="4" w:space="0" w:color="auto"/>
              <w:right w:val="single" w:sz="4" w:space="0" w:color="auto"/>
            </w:tcBorders>
          </w:tcPr>
          <w:p w:rsidR="00CA7805" w:rsidRPr="0033340A" w:rsidRDefault="0051006B" w:rsidP="0033340A">
            <w:pPr>
              <w:spacing w:after="0" w:line="240" w:lineRule="auto"/>
              <w:jc w:val="center"/>
              <w:rPr>
                <w:rFonts w:ascii="Times New Roman" w:hAnsi="Times New Roman" w:cs="Times New Roman"/>
                <w:color w:val="000000"/>
                <w:sz w:val="24"/>
                <w:szCs w:val="24"/>
              </w:rPr>
            </w:pPr>
            <w:r w:rsidRPr="0033340A">
              <w:rPr>
                <w:rFonts w:ascii="Times New Roman" w:hAnsi="Times New Roman" w:cs="Times New Roman"/>
                <w:color w:val="000000"/>
                <w:sz w:val="24"/>
                <w:szCs w:val="24"/>
              </w:rPr>
              <w:t>3.</w:t>
            </w:r>
          </w:p>
        </w:tc>
        <w:tc>
          <w:tcPr>
            <w:tcW w:w="7181" w:type="dxa"/>
            <w:tcBorders>
              <w:top w:val="single" w:sz="4" w:space="0" w:color="auto"/>
              <w:left w:val="single" w:sz="4" w:space="0" w:color="auto"/>
              <w:bottom w:val="single" w:sz="4" w:space="0" w:color="auto"/>
              <w:right w:val="single" w:sz="4" w:space="0" w:color="auto"/>
            </w:tcBorders>
          </w:tcPr>
          <w:p w:rsidR="00CA7805" w:rsidRPr="0033340A" w:rsidRDefault="005357B5" w:rsidP="0033340A">
            <w:pPr>
              <w:spacing w:after="0" w:line="240" w:lineRule="auto"/>
              <w:rPr>
                <w:rFonts w:ascii="Times New Roman" w:hAnsi="Times New Roman" w:cs="Times New Roman"/>
                <w:color w:val="000000"/>
                <w:sz w:val="24"/>
                <w:szCs w:val="24"/>
              </w:rPr>
            </w:pPr>
            <w:proofErr w:type="spellStart"/>
            <w:r w:rsidRPr="0033340A">
              <w:rPr>
                <w:rFonts w:ascii="Times New Roman" w:hAnsi="Times New Roman" w:cs="Times New Roman"/>
                <w:sz w:val="24"/>
                <w:szCs w:val="24"/>
              </w:rPr>
              <w:t>Секвенсер</w:t>
            </w:r>
            <w:proofErr w:type="spellEnd"/>
            <w:r w:rsidRPr="0033340A">
              <w:rPr>
                <w:rFonts w:ascii="Times New Roman" w:hAnsi="Times New Roman" w:cs="Times New Roman"/>
                <w:sz w:val="24"/>
                <w:szCs w:val="24"/>
              </w:rPr>
              <w:t xml:space="preserve"> синтезатора.</w:t>
            </w:r>
          </w:p>
        </w:tc>
        <w:tc>
          <w:tcPr>
            <w:tcW w:w="1515" w:type="dxa"/>
            <w:tcBorders>
              <w:top w:val="single" w:sz="4" w:space="0" w:color="auto"/>
              <w:left w:val="single" w:sz="4" w:space="0" w:color="auto"/>
              <w:bottom w:val="single" w:sz="4" w:space="0" w:color="auto"/>
              <w:right w:val="single" w:sz="4" w:space="0" w:color="auto"/>
            </w:tcBorders>
          </w:tcPr>
          <w:p w:rsidR="00CA7805" w:rsidRPr="0033340A" w:rsidRDefault="005357B5" w:rsidP="0033340A">
            <w:pPr>
              <w:spacing w:after="0" w:line="240" w:lineRule="auto"/>
              <w:rPr>
                <w:rFonts w:ascii="Times New Roman" w:hAnsi="Times New Roman" w:cs="Times New Roman"/>
                <w:color w:val="000000"/>
                <w:sz w:val="24"/>
                <w:szCs w:val="24"/>
              </w:rPr>
            </w:pPr>
            <w:r w:rsidRPr="0033340A">
              <w:rPr>
                <w:rFonts w:ascii="Times New Roman" w:hAnsi="Times New Roman" w:cs="Times New Roman"/>
                <w:color w:val="000000"/>
                <w:sz w:val="24"/>
                <w:szCs w:val="24"/>
              </w:rPr>
              <w:t>2</w:t>
            </w:r>
          </w:p>
        </w:tc>
      </w:tr>
      <w:tr w:rsidR="00CA7805" w:rsidRPr="0033340A" w:rsidTr="0033340A">
        <w:tc>
          <w:tcPr>
            <w:tcW w:w="875" w:type="dxa"/>
            <w:tcBorders>
              <w:top w:val="single" w:sz="4" w:space="0" w:color="auto"/>
              <w:left w:val="single" w:sz="4" w:space="0" w:color="auto"/>
              <w:bottom w:val="single" w:sz="4" w:space="0" w:color="auto"/>
              <w:right w:val="single" w:sz="4" w:space="0" w:color="auto"/>
            </w:tcBorders>
          </w:tcPr>
          <w:p w:rsidR="00CA7805" w:rsidRPr="0033340A" w:rsidRDefault="0051006B" w:rsidP="0033340A">
            <w:pPr>
              <w:spacing w:after="0" w:line="240" w:lineRule="auto"/>
              <w:jc w:val="center"/>
              <w:rPr>
                <w:rFonts w:ascii="Times New Roman" w:hAnsi="Times New Roman" w:cs="Times New Roman"/>
                <w:color w:val="000000"/>
                <w:sz w:val="24"/>
                <w:szCs w:val="24"/>
              </w:rPr>
            </w:pPr>
            <w:r w:rsidRPr="0033340A">
              <w:rPr>
                <w:rFonts w:ascii="Times New Roman" w:hAnsi="Times New Roman" w:cs="Times New Roman"/>
                <w:color w:val="000000"/>
                <w:sz w:val="24"/>
                <w:szCs w:val="24"/>
              </w:rPr>
              <w:t>4.</w:t>
            </w:r>
          </w:p>
        </w:tc>
        <w:tc>
          <w:tcPr>
            <w:tcW w:w="7181" w:type="dxa"/>
            <w:tcBorders>
              <w:top w:val="single" w:sz="4" w:space="0" w:color="auto"/>
              <w:left w:val="single" w:sz="4" w:space="0" w:color="auto"/>
              <w:bottom w:val="single" w:sz="4" w:space="0" w:color="auto"/>
              <w:right w:val="single" w:sz="4" w:space="0" w:color="auto"/>
            </w:tcBorders>
          </w:tcPr>
          <w:p w:rsidR="00CA7805" w:rsidRPr="0033340A" w:rsidRDefault="005357B5" w:rsidP="0033340A">
            <w:pPr>
              <w:spacing w:after="0" w:line="240" w:lineRule="auto"/>
              <w:rPr>
                <w:rFonts w:ascii="Times New Roman" w:hAnsi="Times New Roman" w:cs="Times New Roman"/>
                <w:color w:val="000000"/>
                <w:sz w:val="24"/>
                <w:szCs w:val="24"/>
              </w:rPr>
            </w:pPr>
            <w:r w:rsidRPr="0033340A">
              <w:rPr>
                <w:rFonts w:ascii="Times New Roman" w:hAnsi="Times New Roman" w:cs="Times New Roman"/>
                <w:sz w:val="24"/>
                <w:szCs w:val="24"/>
              </w:rPr>
              <w:t>Музыкальная грамота: интервалы в пределах октавы, аккорды и их обращения, тональности, хроматическая гамма и др.</w:t>
            </w:r>
          </w:p>
        </w:tc>
        <w:tc>
          <w:tcPr>
            <w:tcW w:w="1515" w:type="dxa"/>
            <w:tcBorders>
              <w:top w:val="single" w:sz="4" w:space="0" w:color="auto"/>
              <w:left w:val="single" w:sz="4" w:space="0" w:color="auto"/>
              <w:bottom w:val="single" w:sz="4" w:space="0" w:color="auto"/>
              <w:right w:val="single" w:sz="4" w:space="0" w:color="auto"/>
            </w:tcBorders>
          </w:tcPr>
          <w:p w:rsidR="00CA7805" w:rsidRPr="0033340A" w:rsidRDefault="005357B5" w:rsidP="0033340A">
            <w:pPr>
              <w:spacing w:after="0" w:line="240" w:lineRule="auto"/>
              <w:rPr>
                <w:rFonts w:ascii="Times New Roman" w:hAnsi="Times New Roman" w:cs="Times New Roman"/>
                <w:color w:val="000000"/>
                <w:sz w:val="24"/>
                <w:szCs w:val="24"/>
              </w:rPr>
            </w:pPr>
            <w:r w:rsidRPr="0033340A">
              <w:rPr>
                <w:rFonts w:ascii="Times New Roman" w:hAnsi="Times New Roman" w:cs="Times New Roman"/>
                <w:sz w:val="24"/>
                <w:szCs w:val="24"/>
              </w:rPr>
              <w:t>2</w:t>
            </w:r>
            <w:r w:rsidRPr="0033340A">
              <w:rPr>
                <w:rFonts w:ascii="Times New Roman" w:hAnsi="Times New Roman" w:cs="Times New Roman"/>
                <w:sz w:val="24"/>
                <w:szCs w:val="24"/>
              </w:rPr>
              <w:br/>
            </w:r>
          </w:p>
        </w:tc>
      </w:tr>
      <w:tr w:rsidR="00CA7805" w:rsidRPr="0033340A" w:rsidTr="0033340A">
        <w:tc>
          <w:tcPr>
            <w:tcW w:w="875" w:type="dxa"/>
            <w:tcBorders>
              <w:top w:val="single" w:sz="4" w:space="0" w:color="auto"/>
              <w:left w:val="single" w:sz="4" w:space="0" w:color="auto"/>
              <w:bottom w:val="single" w:sz="4" w:space="0" w:color="auto"/>
              <w:right w:val="single" w:sz="4" w:space="0" w:color="auto"/>
            </w:tcBorders>
          </w:tcPr>
          <w:p w:rsidR="00CA7805" w:rsidRPr="0033340A" w:rsidRDefault="0051006B" w:rsidP="0033340A">
            <w:pPr>
              <w:spacing w:after="0" w:line="240" w:lineRule="auto"/>
              <w:jc w:val="center"/>
              <w:rPr>
                <w:rFonts w:ascii="Times New Roman" w:hAnsi="Times New Roman" w:cs="Times New Roman"/>
                <w:color w:val="000000"/>
                <w:sz w:val="24"/>
                <w:szCs w:val="24"/>
              </w:rPr>
            </w:pPr>
            <w:r w:rsidRPr="0033340A">
              <w:rPr>
                <w:rFonts w:ascii="Times New Roman" w:hAnsi="Times New Roman" w:cs="Times New Roman"/>
                <w:color w:val="000000"/>
                <w:sz w:val="24"/>
                <w:szCs w:val="24"/>
              </w:rPr>
              <w:t>5.</w:t>
            </w:r>
          </w:p>
        </w:tc>
        <w:tc>
          <w:tcPr>
            <w:tcW w:w="7181" w:type="dxa"/>
            <w:tcBorders>
              <w:top w:val="single" w:sz="4" w:space="0" w:color="auto"/>
              <w:left w:val="single" w:sz="4" w:space="0" w:color="auto"/>
              <w:bottom w:val="single" w:sz="4" w:space="0" w:color="auto"/>
              <w:right w:val="single" w:sz="4" w:space="0" w:color="auto"/>
            </w:tcBorders>
          </w:tcPr>
          <w:p w:rsidR="00CA7805" w:rsidRPr="0033340A" w:rsidRDefault="005357B5" w:rsidP="0033340A">
            <w:pPr>
              <w:spacing w:after="0" w:line="240" w:lineRule="auto"/>
              <w:rPr>
                <w:rFonts w:ascii="Times New Roman" w:hAnsi="Times New Roman" w:cs="Times New Roman"/>
                <w:color w:val="000000"/>
                <w:sz w:val="24"/>
                <w:szCs w:val="24"/>
              </w:rPr>
            </w:pPr>
            <w:r w:rsidRPr="0033340A">
              <w:rPr>
                <w:rFonts w:ascii="Times New Roman" w:hAnsi="Times New Roman" w:cs="Times New Roman"/>
                <w:sz w:val="24"/>
                <w:szCs w:val="24"/>
              </w:rPr>
              <w:t>Тональные функции гармонии.</w:t>
            </w:r>
          </w:p>
        </w:tc>
        <w:tc>
          <w:tcPr>
            <w:tcW w:w="1515" w:type="dxa"/>
            <w:tcBorders>
              <w:top w:val="single" w:sz="4" w:space="0" w:color="auto"/>
              <w:left w:val="single" w:sz="4" w:space="0" w:color="auto"/>
              <w:bottom w:val="single" w:sz="4" w:space="0" w:color="auto"/>
              <w:right w:val="single" w:sz="4" w:space="0" w:color="auto"/>
            </w:tcBorders>
          </w:tcPr>
          <w:p w:rsidR="00CA7805" w:rsidRPr="0033340A" w:rsidRDefault="005357B5" w:rsidP="0033340A">
            <w:pPr>
              <w:spacing w:after="0" w:line="240" w:lineRule="auto"/>
              <w:rPr>
                <w:rFonts w:ascii="Times New Roman" w:hAnsi="Times New Roman" w:cs="Times New Roman"/>
                <w:color w:val="000000"/>
                <w:sz w:val="24"/>
                <w:szCs w:val="24"/>
              </w:rPr>
            </w:pPr>
            <w:r w:rsidRPr="0033340A">
              <w:rPr>
                <w:rFonts w:ascii="Times New Roman" w:hAnsi="Times New Roman" w:cs="Times New Roman"/>
                <w:color w:val="000000"/>
                <w:sz w:val="24"/>
                <w:szCs w:val="24"/>
              </w:rPr>
              <w:t>1</w:t>
            </w:r>
          </w:p>
        </w:tc>
      </w:tr>
      <w:tr w:rsidR="00CA7805" w:rsidRPr="0033340A" w:rsidTr="0033340A">
        <w:tc>
          <w:tcPr>
            <w:tcW w:w="875" w:type="dxa"/>
            <w:tcBorders>
              <w:top w:val="single" w:sz="4" w:space="0" w:color="auto"/>
              <w:left w:val="single" w:sz="4" w:space="0" w:color="auto"/>
              <w:bottom w:val="single" w:sz="4" w:space="0" w:color="auto"/>
              <w:right w:val="single" w:sz="4" w:space="0" w:color="auto"/>
            </w:tcBorders>
          </w:tcPr>
          <w:p w:rsidR="00CA7805" w:rsidRPr="0033340A" w:rsidRDefault="0051006B" w:rsidP="0033340A">
            <w:pPr>
              <w:spacing w:after="0" w:line="240" w:lineRule="auto"/>
              <w:jc w:val="center"/>
              <w:rPr>
                <w:rFonts w:ascii="Times New Roman" w:hAnsi="Times New Roman" w:cs="Times New Roman"/>
                <w:color w:val="000000"/>
                <w:sz w:val="24"/>
                <w:szCs w:val="24"/>
              </w:rPr>
            </w:pPr>
            <w:r w:rsidRPr="0033340A">
              <w:rPr>
                <w:rFonts w:ascii="Times New Roman" w:hAnsi="Times New Roman" w:cs="Times New Roman"/>
                <w:color w:val="000000"/>
                <w:sz w:val="24"/>
                <w:szCs w:val="24"/>
              </w:rPr>
              <w:t>6.</w:t>
            </w:r>
          </w:p>
        </w:tc>
        <w:tc>
          <w:tcPr>
            <w:tcW w:w="7181" w:type="dxa"/>
            <w:tcBorders>
              <w:top w:val="single" w:sz="4" w:space="0" w:color="auto"/>
              <w:left w:val="single" w:sz="4" w:space="0" w:color="auto"/>
              <w:bottom w:val="single" w:sz="4" w:space="0" w:color="auto"/>
              <w:right w:val="single" w:sz="4" w:space="0" w:color="auto"/>
            </w:tcBorders>
          </w:tcPr>
          <w:p w:rsidR="00CA7805" w:rsidRPr="0033340A" w:rsidRDefault="005357B5" w:rsidP="0033340A">
            <w:pPr>
              <w:spacing w:after="0" w:line="240" w:lineRule="auto"/>
              <w:rPr>
                <w:rFonts w:ascii="Times New Roman" w:hAnsi="Times New Roman" w:cs="Times New Roman"/>
                <w:color w:val="000000"/>
                <w:sz w:val="24"/>
                <w:szCs w:val="24"/>
              </w:rPr>
            </w:pPr>
            <w:r w:rsidRPr="0033340A">
              <w:rPr>
                <w:rFonts w:ascii="Times New Roman" w:hAnsi="Times New Roman" w:cs="Times New Roman"/>
                <w:sz w:val="24"/>
                <w:szCs w:val="24"/>
              </w:rPr>
              <w:t>Строение музыкальной фактуры; мелодия и бас.</w:t>
            </w:r>
          </w:p>
        </w:tc>
        <w:tc>
          <w:tcPr>
            <w:tcW w:w="1515" w:type="dxa"/>
            <w:tcBorders>
              <w:top w:val="single" w:sz="4" w:space="0" w:color="auto"/>
              <w:left w:val="single" w:sz="4" w:space="0" w:color="auto"/>
              <w:bottom w:val="single" w:sz="4" w:space="0" w:color="auto"/>
              <w:right w:val="single" w:sz="4" w:space="0" w:color="auto"/>
            </w:tcBorders>
          </w:tcPr>
          <w:p w:rsidR="00CA7805" w:rsidRPr="0033340A" w:rsidRDefault="005357B5" w:rsidP="0033340A">
            <w:pPr>
              <w:spacing w:after="0" w:line="240" w:lineRule="auto"/>
              <w:rPr>
                <w:rFonts w:ascii="Times New Roman" w:hAnsi="Times New Roman" w:cs="Times New Roman"/>
                <w:color w:val="000000"/>
                <w:sz w:val="24"/>
                <w:szCs w:val="24"/>
              </w:rPr>
            </w:pPr>
            <w:r w:rsidRPr="0033340A">
              <w:rPr>
                <w:rFonts w:ascii="Times New Roman" w:hAnsi="Times New Roman" w:cs="Times New Roman"/>
                <w:color w:val="000000"/>
                <w:sz w:val="24"/>
                <w:szCs w:val="24"/>
              </w:rPr>
              <w:t>1</w:t>
            </w:r>
          </w:p>
        </w:tc>
      </w:tr>
      <w:tr w:rsidR="00CA7805" w:rsidRPr="0033340A" w:rsidTr="0033340A">
        <w:tc>
          <w:tcPr>
            <w:tcW w:w="875" w:type="dxa"/>
            <w:tcBorders>
              <w:top w:val="single" w:sz="4" w:space="0" w:color="auto"/>
              <w:left w:val="single" w:sz="4" w:space="0" w:color="auto"/>
              <w:bottom w:val="single" w:sz="4" w:space="0" w:color="auto"/>
              <w:right w:val="single" w:sz="4" w:space="0" w:color="auto"/>
            </w:tcBorders>
          </w:tcPr>
          <w:p w:rsidR="00CA7805" w:rsidRPr="0033340A" w:rsidRDefault="0051006B" w:rsidP="0033340A">
            <w:pPr>
              <w:spacing w:after="0" w:line="240" w:lineRule="auto"/>
              <w:jc w:val="center"/>
              <w:rPr>
                <w:rFonts w:ascii="Times New Roman" w:hAnsi="Times New Roman" w:cs="Times New Roman"/>
                <w:color w:val="000000"/>
                <w:sz w:val="24"/>
                <w:szCs w:val="24"/>
              </w:rPr>
            </w:pPr>
            <w:r w:rsidRPr="0033340A">
              <w:rPr>
                <w:rFonts w:ascii="Times New Roman" w:hAnsi="Times New Roman" w:cs="Times New Roman"/>
                <w:color w:val="000000"/>
                <w:sz w:val="24"/>
                <w:szCs w:val="24"/>
              </w:rPr>
              <w:t>7.</w:t>
            </w:r>
          </w:p>
        </w:tc>
        <w:tc>
          <w:tcPr>
            <w:tcW w:w="7181" w:type="dxa"/>
            <w:tcBorders>
              <w:top w:val="single" w:sz="4" w:space="0" w:color="auto"/>
              <w:left w:val="single" w:sz="4" w:space="0" w:color="auto"/>
              <w:bottom w:val="single" w:sz="4" w:space="0" w:color="auto"/>
              <w:right w:val="single" w:sz="4" w:space="0" w:color="auto"/>
            </w:tcBorders>
          </w:tcPr>
          <w:p w:rsidR="00CA7805" w:rsidRPr="0033340A" w:rsidRDefault="005357B5" w:rsidP="0033340A">
            <w:pPr>
              <w:spacing w:after="0" w:line="240" w:lineRule="auto"/>
              <w:rPr>
                <w:rFonts w:ascii="Times New Roman" w:hAnsi="Times New Roman" w:cs="Times New Roman"/>
                <w:color w:val="000000"/>
                <w:sz w:val="24"/>
                <w:szCs w:val="24"/>
              </w:rPr>
            </w:pPr>
            <w:r w:rsidRPr="0033340A">
              <w:rPr>
                <w:rFonts w:ascii="Times New Roman" w:hAnsi="Times New Roman" w:cs="Times New Roman"/>
                <w:sz w:val="24"/>
                <w:szCs w:val="24"/>
              </w:rPr>
              <w:t>Элементарная классификация тембров.</w:t>
            </w:r>
          </w:p>
        </w:tc>
        <w:tc>
          <w:tcPr>
            <w:tcW w:w="1515" w:type="dxa"/>
            <w:tcBorders>
              <w:top w:val="single" w:sz="4" w:space="0" w:color="auto"/>
              <w:left w:val="single" w:sz="4" w:space="0" w:color="auto"/>
              <w:bottom w:val="single" w:sz="4" w:space="0" w:color="auto"/>
              <w:right w:val="single" w:sz="4" w:space="0" w:color="auto"/>
            </w:tcBorders>
          </w:tcPr>
          <w:p w:rsidR="00CA7805" w:rsidRPr="0033340A" w:rsidRDefault="005357B5" w:rsidP="0033340A">
            <w:pPr>
              <w:spacing w:after="0" w:line="240" w:lineRule="auto"/>
              <w:rPr>
                <w:rFonts w:ascii="Times New Roman" w:hAnsi="Times New Roman" w:cs="Times New Roman"/>
                <w:color w:val="000000"/>
                <w:sz w:val="24"/>
                <w:szCs w:val="24"/>
              </w:rPr>
            </w:pPr>
            <w:r w:rsidRPr="0033340A">
              <w:rPr>
                <w:rFonts w:ascii="Times New Roman" w:hAnsi="Times New Roman" w:cs="Times New Roman"/>
                <w:color w:val="000000"/>
                <w:sz w:val="24"/>
                <w:szCs w:val="24"/>
              </w:rPr>
              <w:t>1</w:t>
            </w:r>
          </w:p>
        </w:tc>
      </w:tr>
      <w:tr w:rsidR="00CA7805" w:rsidRPr="0033340A" w:rsidTr="0033340A">
        <w:tc>
          <w:tcPr>
            <w:tcW w:w="875" w:type="dxa"/>
            <w:tcBorders>
              <w:top w:val="single" w:sz="4" w:space="0" w:color="auto"/>
              <w:left w:val="single" w:sz="4" w:space="0" w:color="auto"/>
              <w:bottom w:val="single" w:sz="4" w:space="0" w:color="auto"/>
              <w:right w:val="single" w:sz="4" w:space="0" w:color="auto"/>
            </w:tcBorders>
          </w:tcPr>
          <w:p w:rsidR="00CA7805" w:rsidRPr="0033340A" w:rsidRDefault="0051006B" w:rsidP="0033340A">
            <w:pPr>
              <w:spacing w:after="0" w:line="240" w:lineRule="auto"/>
              <w:jc w:val="center"/>
              <w:rPr>
                <w:rFonts w:ascii="Times New Roman" w:hAnsi="Times New Roman" w:cs="Times New Roman"/>
                <w:color w:val="000000"/>
                <w:sz w:val="24"/>
                <w:szCs w:val="24"/>
              </w:rPr>
            </w:pPr>
            <w:r w:rsidRPr="0033340A">
              <w:rPr>
                <w:rFonts w:ascii="Times New Roman" w:hAnsi="Times New Roman" w:cs="Times New Roman"/>
                <w:color w:val="000000"/>
                <w:sz w:val="24"/>
                <w:szCs w:val="24"/>
              </w:rPr>
              <w:t>8.</w:t>
            </w:r>
          </w:p>
        </w:tc>
        <w:tc>
          <w:tcPr>
            <w:tcW w:w="7181" w:type="dxa"/>
            <w:tcBorders>
              <w:top w:val="single" w:sz="4" w:space="0" w:color="auto"/>
              <w:left w:val="single" w:sz="4" w:space="0" w:color="auto"/>
              <w:bottom w:val="single" w:sz="4" w:space="0" w:color="auto"/>
              <w:right w:val="single" w:sz="4" w:space="0" w:color="auto"/>
            </w:tcBorders>
          </w:tcPr>
          <w:p w:rsidR="00CA7805" w:rsidRPr="0033340A" w:rsidRDefault="005357B5" w:rsidP="0033340A">
            <w:pPr>
              <w:spacing w:after="0" w:line="240" w:lineRule="auto"/>
              <w:rPr>
                <w:rFonts w:ascii="Times New Roman" w:hAnsi="Times New Roman" w:cs="Times New Roman"/>
                <w:color w:val="000000"/>
                <w:sz w:val="24"/>
                <w:szCs w:val="24"/>
              </w:rPr>
            </w:pPr>
            <w:r w:rsidRPr="0033340A">
              <w:rPr>
                <w:rFonts w:ascii="Times New Roman" w:hAnsi="Times New Roman" w:cs="Times New Roman"/>
                <w:sz w:val="24"/>
                <w:szCs w:val="24"/>
              </w:rPr>
              <w:t>Гармония, фактура и тембр в формообразовании.</w:t>
            </w:r>
          </w:p>
        </w:tc>
        <w:tc>
          <w:tcPr>
            <w:tcW w:w="1515" w:type="dxa"/>
            <w:tcBorders>
              <w:top w:val="single" w:sz="4" w:space="0" w:color="auto"/>
              <w:left w:val="single" w:sz="4" w:space="0" w:color="auto"/>
              <w:bottom w:val="single" w:sz="4" w:space="0" w:color="auto"/>
              <w:right w:val="single" w:sz="4" w:space="0" w:color="auto"/>
            </w:tcBorders>
          </w:tcPr>
          <w:p w:rsidR="00CA7805" w:rsidRPr="0033340A" w:rsidRDefault="005357B5" w:rsidP="0033340A">
            <w:pPr>
              <w:spacing w:after="0" w:line="240" w:lineRule="auto"/>
              <w:rPr>
                <w:rFonts w:ascii="Times New Roman" w:hAnsi="Times New Roman" w:cs="Times New Roman"/>
                <w:color w:val="000000"/>
                <w:sz w:val="24"/>
                <w:szCs w:val="24"/>
              </w:rPr>
            </w:pPr>
            <w:r w:rsidRPr="0033340A">
              <w:rPr>
                <w:rFonts w:ascii="Times New Roman" w:hAnsi="Times New Roman" w:cs="Times New Roman"/>
                <w:color w:val="000000"/>
                <w:sz w:val="24"/>
                <w:szCs w:val="24"/>
              </w:rPr>
              <w:t>1</w:t>
            </w:r>
          </w:p>
        </w:tc>
      </w:tr>
      <w:tr w:rsidR="00CA7805" w:rsidRPr="0033340A" w:rsidTr="0033340A">
        <w:tc>
          <w:tcPr>
            <w:tcW w:w="875" w:type="dxa"/>
            <w:tcBorders>
              <w:top w:val="single" w:sz="4" w:space="0" w:color="auto"/>
              <w:left w:val="single" w:sz="4" w:space="0" w:color="auto"/>
              <w:bottom w:val="single" w:sz="4" w:space="0" w:color="auto"/>
              <w:right w:val="single" w:sz="4" w:space="0" w:color="auto"/>
            </w:tcBorders>
          </w:tcPr>
          <w:p w:rsidR="00CA7805" w:rsidRPr="0033340A" w:rsidRDefault="0051006B" w:rsidP="0033340A">
            <w:pPr>
              <w:spacing w:after="0" w:line="240" w:lineRule="auto"/>
              <w:jc w:val="center"/>
              <w:rPr>
                <w:rFonts w:ascii="Times New Roman" w:hAnsi="Times New Roman" w:cs="Times New Roman"/>
                <w:color w:val="000000"/>
                <w:sz w:val="24"/>
                <w:szCs w:val="24"/>
              </w:rPr>
            </w:pPr>
            <w:r w:rsidRPr="0033340A">
              <w:rPr>
                <w:rFonts w:ascii="Times New Roman" w:hAnsi="Times New Roman" w:cs="Times New Roman"/>
                <w:color w:val="000000"/>
                <w:sz w:val="24"/>
                <w:szCs w:val="24"/>
              </w:rPr>
              <w:t>9.</w:t>
            </w:r>
          </w:p>
        </w:tc>
        <w:tc>
          <w:tcPr>
            <w:tcW w:w="7181" w:type="dxa"/>
            <w:tcBorders>
              <w:top w:val="single" w:sz="4" w:space="0" w:color="auto"/>
              <w:left w:val="single" w:sz="4" w:space="0" w:color="auto"/>
              <w:bottom w:val="single" w:sz="4" w:space="0" w:color="auto"/>
              <w:right w:val="single" w:sz="4" w:space="0" w:color="auto"/>
            </w:tcBorders>
          </w:tcPr>
          <w:p w:rsidR="00CA7805" w:rsidRPr="0033340A" w:rsidRDefault="005357B5" w:rsidP="0033340A">
            <w:pPr>
              <w:spacing w:after="0" w:line="240" w:lineRule="auto"/>
              <w:rPr>
                <w:rFonts w:ascii="Times New Roman" w:hAnsi="Times New Roman" w:cs="Times New Roman"/>
                <w:color w:val="000000"/>
                <w:sz w:val="24"/>
                <w:szCs w:val="24"/>
              </w:rPr>
            </w:pPr>
            <w:r w:rsidRPr="0033340A">
              <w:rPr>
                <w:rFonts w:ascii="Times New Roman" w:hAnsi="Times New Roman" w:cs="Times New Roman"/>
                <w:sz w:val="24"/>
                <w:szCs w:val="24"/>
              </w:rPr>
              <w:t>Простые формы, вариации и рондо.</w:t>
            </w:r>
          </w:p>
        </w:tc>
        <w:tc>
          <w:tcPr>
            <w:tcW w:w="1515" w:type="dxa"/>
            <w:tcBorders>
              <w:top w:val="single" w:sz="4" w:space="0" w:color="auto"/>
              <w:left w:val="single" w:sz="4" w:space="0" w:color="auto"/>
              <w:bottom w:val="single" w:sz="4" w:space="0" w:color="auto"/>
              <w:right w:val="single" w:sz="4" w:space="0" w:color="auto"/>
            </w:tcBorders>
          </w:tcPr>
          <w:p w:rsidR="00CA7805" w:rsidRPr="0033340A" w:rsidRDefault="005357B5" w:rsidP="0033340A">
            <w:pPr>
              <w:spacing w:after="0" w:line="240" w:lineRule="auto"/>
              <w:rPr>
                <w:rFonts w:ascii="Times New Roman" w:hAnsi="Times New Roman" w:cs="Times New Roman"/>
                <w:color w:val="000000"/>
                <w:sz w:val="24"/>
                <w:szCs w:val="24"/>
              </w:rPr>
            </w:pPr>
            <w:r w:rsidRPr="0033340A">
              <w:rPr>
                <w:rFonts w:ascii="Times New Roman" w:hAnsi="Times New Roman" w:cs="Times New Roman"/>
                <w:color w:val="000000"/>
                <w:sz w:val="24"/>
                <w:szCs w:val="24"/>
              </w:rPr>
              <w:t>2</w:t>
            </w:r>
          </w:p>
        </w:tc>
      </w:tr>
      <w:tr w:rsidR="0051006B" w:rsidRPr="0033340A" w:rsidTr="0033340A">
        <w:tc>
          <w:tcPr>
            <w:tcW w:w="875" w:type="dxa"/>
            <w:tcBorders>
              <w:top w:val="single" w:sz="4" w:space="0" w:color="auto"/>
              <w:left w:val="single" w:sz="4" w:space="0" w:color="auto"/>
              <w:bottom w:val="single" w:sz="4" w:space="0" w:color="auto"/>
              <w:right w:val="single" w:sz="4" w:space="0" w:color="auto"/>
            </w:tcBorders>
          </w:tcPr>
          <w:p w:rsidR="0051006B" w:rsidRPr="0033340A" w:rsidRDefault="0051006B" w:rsidP="0033340A">
            <w:pPr>
              <w:spacing w:after="0" w:line="240" w:lineRule="auto"/>
              <w:jc w:val="center"/>
              <w:rPr>
                <w:rFonts w:ascii="Times New Roman" w:hAnsi="Times New Roman" w:cs="Times New Roman"/>
                <w:color w:val="000000"/>
                <w:sz w:val="24"/>
                <w:szCs w:val="24"/>
              </w:rPr>
            </w:pPr>
            <w:r w:rsidRPr="0033340A">
              <w:rPr>
                <w:rFonts w:ascii="Times New Roman" w:hAnsi="Times New Roman" w:cs="Times New Roman"/>
                <w:color w:val="000000"/>
                <w:sz w:val="24"/>
                <w:szCs w:val="24"/>
              </w:rPr>
              <w:t>10.</w:t>
            </w:r>
          </w:p>
        </w:tc>
        <w:tc>
          <w:tcPr>
            <w:tcW w:w="7181" w:type="dxa"/>
            <w:tcBorders>
              <w:top w:val="single" w:sz="4" w:space="0" w:color="auto"/>
              <w:left w:val="single" w:sz="4" w:space="0" w:color="auto"/>
              <w:bottom w:val="single" w:sz="4" w:space="0" w:color="auto"/>
              <w:right w:val="single" w:sz="4" w:space="0" w:color="auto"/>
            </w:tcBorders>
          </w:tcPr>
          <w:p w:rsidR="0051006B" w:rsidRPr="0033340A" w:rsidRDefault="0051006B" w:rsidP="0033340A">
            <w:pPr>
              <w:spacing w:after="0" w:line="240" w:lineRule="auto"/>
              <w:rPr>
                <w:rFonts w:ascii="Times New Roman" w:hAnsi="Times New Roman" w:cs="Times New Roman"/>
                <w:color w:val="000000"/>
                <w:sz w:val="24"/>
                <w:szCs w:val="24"/>
              </w:rPr>
            </w:pPr>
            <w:r w:rsidRPr="0033340A">
              <w:rPr>
                <w:rFonts w:ascii="Times New Roman" w:hAnsi="Times New Roman" w:cs="Times New Roman"/>
                <w:sz w:val="24"/>
                <w:szCs w:val="24"/>
              </w:rPr>
              <w:t xml:space="preserve">Освоение различных игровых приемов, связанных с артикуляцией, динамикой, применением </w:t>
            </w:r>
            <w:proofErr w:type="spellStart"/>
            <w:r w:rsidRPr="0033340A">
              <w:rPr>
                <w:rFonts w:ascii="Times New Roman" w:hAnsi="Times New Roman" w:cs="Times New Roman"/>
                <w:sz w:val="24"/>
                <w:szCs w:val="24"/>
              </w:rPr>
              <w:t>двухголосия</w:t>
            </w:r>
            <w:proofErr w:type="spellEnd"/>
            <w:r w:rsidRPr="0033340A">
              <w:rPr>
                <w:rFonts w:ascii="Times New Roman" w:hAnsi="Times New Roman" w:cs="Times New Roman"/>
                <w:sz w:val="24"/>
                <w:szCs w:val="24"/>
              </w:rPr>
              <w:t xml:space="preserve"> в одной </w:t>
            </w:r>
            <w:r w:rsidRPr="0033340A">
              <w:rPr>
                <w:rFonts w:ascii="Times New Roman" w:hAnsi="Times New Roman" w:cs="Times New Roman"/>
                <w:sz w:val="24"/>
                <w:szCs w:val="24"/>
              </w:rPr>
              <w:lastRenderedPageBreak/>
              <w:t>руке.</w:t>
            </w:r>
          </w:p>
        </w:tc>
        <w:tc>
          <w:tcPr>
            <w:tcW w:w="1515" w:type="dxa"/>
            <w:tcBorders>
              <w:top w:val="single" w:sz="4" w:space="0" w:color="auto"/>
              <w:left w:val="single" w:sz="4" w:space="0" w:color="auto"/>
              <w:bottom w:val="single" w:sz="4" w:space="0" w:color="auto"/>
              <w:right w:val="single" w:sz="4" w:space="0" w:color="auto"/>
            </w:tcBorders>
          </w:tcPr>
          <w:p w:rsidR="0051006B" w:rsidRPr="0033340A" w:rsidRDefault="0051006B" w:rsidP="0033340A">
            <w:pPr>
              <w:spacing w:after="0" w:line="240" w:lineRule="auto"/>
              <w:rPr>
                <w:rFonts w:ascii="Times New Roman" w:hAnsi="Times New Roman" w:cs="Times New Roman"/>
                <w:sz w:val="24"/>
                <w:szCs w:val="24"/>
              </w:rPr>
            </w:pPr>
            <w:r w:rsidRPr="0033340A">
              <w:rPr>
                <w:rFonts w:ascii="Times New Roman" w:hAnsi="Times New Roman" w:cs="Times New Roman"/>
                <w:sz w:val="24"/>
                <w:szCs w:val="24"/>
              </w:rPr>
              <w:lastRenderedPageBreak/>
              <w:br/>
              <w:t>2</w:t>
            </w:r>
          </w:p>
        </w:tc>
      </w:tr>
      <w:tr w:rsidR="0051006B" w:rsidRPr="0033340A" w:rsidTr="0033340A">
        <w:tc>
          <w:tcPr>
            <w:tcW w:w="875" w:type="dxa"/>
            <w:tcBorders>
              <w:top w:val="single" w:sz="4" w:space="0" w:color="auto"/>
              <w:left w:val="single" w:sz="4" w:space="0" w:color="auto"/>
              <w:bottom w:val="single" w:sz="4" w:space="0" w:color="auto"/>
              <w:right w:val="single" w:sz="4" w:space="0" w:color="auto"/>
            </w:tcBorders>
          </w:tcPr>
          <w:p w:rsidR="0051006B" w:rsidRPr="0033340A" w:rsidRDefault="0051006B" w:rsidP="0033340A">
            <w:pPr>
              <w:spacing w:after="0" w:line="240" w:lineRule="auto"/>
              <w:jc w:val="center"/>
              <w:rPr>
                <w:rFonts w:ascii="Times New Roman" w:hAnsi="Times New Roman" w:cs="Times New Roman"/>
                <w:color w:val="000000"/>
                <w:sz w:val="24"/>
                <w:szCs w:val="24"/>
              </w:rPr>
            </w:pPr>
            <w:r w:rsidRPr="0033340A">
              <w:rPr>
                <w:rFonts w:ascii="Times New Roman" w:hAnsi="Times New Roman" w:cs="Times New Roman"/>
                <w:color w:val="000000"/>
                <w:sz w:val="24"/>
                <w:szCs w:val="24"/>
              </w:rPr>
              <w:lastRenderedPageBreak/>
              <w:t>11.</w:t>
            </w:r>
          </w:p>
        </w:tc>
        <w:tc>
          <w:tcPr>
            <w:tcW w:w="7181" w:type="dxa"/>
            <w:tcBorders>
              <w:top w:val="single" w:sz="4" w:space="0" w:color="auto"/>
              <w:left w:val="single" w:sz="4" w:space="0" w:color="auto"/>
              <w:bottom w:val="single" w:sz="4" w:space="0" w:color="auto"/>
              <w:right w:val="single" w:sz="4" w:space="0" w:color="auto"/>
            </w:tcBorders>
          </w:tcPr>
          <w:p w:rsidR="0051006B" w:rsidRPr="0033340A" w:rsidRDefault="0051006B" w:rsidP="0033340A">
            <w:pPr>
              <w:spacing w:after="0" w:line="240" w:lineRule="auto"/>
              <w:rPr>
                <w:rFonts w:ascii="Times New Roman" w:hAnsi="Times New Roman" w:cs="Times New Roman"/>
                <w:sz w:val="24"/>
                <w:szCs w:val="24"/>
              </w:rPr>
            </w:pPr>
            <w:r w:rsidRPr="0033340A">
              <w:rPr>
                <w:rFonts w:ascii="Times New Roman" w:hAnsi="Times New Roman" w:cs="Times New Roman"/>
                <w:sz w:val="24"/>
                <w:szCs w:val="24"/>
              </w:rPr>
              <w:t>Чтение с листа.</w:t>
            </w:r>
          </w:p>
        </w:tc>
        <w:tc>
          <w:tcPr>
            <w:tcW w:w="1515" w:type="dxa"/>
            <w:tcBorders>
              <w:top w:val="single" w:sz="4" w:space="0" w:color="auto"/>
              <w:left w:val="single" w:sz="4" w:space="0" w:color="auto"/>
              <w:bottom w:val="single" w:sz="4" w:space="0" w:color="auto"/>
              <w:right w:val="single" w:sz="4" w:space="0" w:color="auto"/>
            </w:tcBorders>
          </w:tcPr>
          <w:p w:rsidR="0051006B" w:rsidRPr="0033340A" w:rsidRDefault="0051006B" w:rsidP="0033340A">
            <w:pPr>
              <w:spacing w:after="0" w:line="240" w:lineRule="auto"/>
              <w:rPr>
                <w:rFonts w:ascii="Times New Roman" w:hAnsi="Times New Roman" w:cs="Times New Roman"/>
                <w:sz w:val="24"/>
                <w:szCs w:val="24"/>
              </w:rPr>
            </w:pPr>
            <w:r w:rsidRPr="0033340A">
              <w:rPr>
                <w:rFonts w:ascii="Times New Roman" w:hAnsi="Times New Roman" w:cs="Times New Roman"/>
                <w:sz w:val="24"/>
                <w:szCs w:val="24"/>
              </w:rPr>
              <w:t>2</w:t>
            </w:r>
          </w:p>
        </w:tc>
      </w:tr>
      <w:tr w:rsidR="0051006B" w:rsidRPr="0033340A" w:rsidTr="0033340A">
        <w:tc>
          <w:tcPr>
            <w:tcW w:w="875" w:type="dxa"/>
            <w:tcBorders>
              <w:top w:val="single" w:sz="4" w:space="0" w:color="auto"/>
              <w:left w:val="single" w:sz="4" w:space="0" w:color="auto"/>
              <w:bottom w:val="single" w:sz="4" w:space="0" w:color="auto"/>
              <w:right w:val="single" w:sz="4" w:space="0" w:color="auto"/>
            </w:tcBorders>
          </w:tcPr>
          <w:p w:rsidR="0051006B" w:rsidRPr="0033340A" w:rsidRDefault="0051006B" w:rsidP="0033340A">
            <w:pPr>
              <w:spacing w:after="0" w:line="240" w:lineRule="auto"/>
              <w:jc w:val="center"/>
              <w:rPr>
                <w:rFonts w:ascii="Times New Roman" w:hAnsi="Times New Roman" w:cs="Times New Roman"/>
                <w:color w:val="000000"/>
                <w:sz w:val="24"/>
                <w:szCs w:val="24"/>
              </w:rPr>
            </w:pPr>
            <w:r w:rsidRPr="0033340A">
              <w:rPr>
                <w:rFonts w:ascii="Times New Roman" w:hAnsi="Times New Roman" w:cs="Times New Roman"/>
                <w:color w:val="000000"/>
                <w:sz w:val="24"/>
                <w:szCs w:val="24"/>
              </w:rPr>
              <w:t>12.</w:t>
            </w:r>
          </w:p>
        </w:tc>
        <w:tc>
          <w:tcPr>
            <w:tcW w:w="7181" w:type="dxa"/>
            <w:tcBorders>
              <w:top w:val="single" w:sz="4" w:space="0" w:color="auto"/>
              <w:left w:val="single" w:sz="4" w:space="0" w:color="auto"/>
              <w:bottom w:val="single" w:sz="4" w:space="0" w:color="auto"/>
              <w:right w:val="single" w:sz="4" w:space="0" w:color="auto"/>
            </w:tcBorders>
          </w:tcPr>
          <w:p w:rsidR="0051006B" w:rsidRPr="0033340A" w:rsidRDefault="0051006B" w:rsidP="0033340A">
            <w:pPr>
              <w:spacing w:after="0" w:line="240" w:lineRule="auto"/>
              <w:rPr>
                <w:rFonts w:ascii="Times New Roman" w:hAnsi="Times New Roman" w:cs="Times New Roman"/>
                <w:sz w:val="24"/>
                <w:szCs w:val="24"/>
              </w:rPr>
            </w:pPr>
            <w:r w:rsidRPr="0033340A">
              <w:rPr>
                <w:rFonts w:ascii="Times New Roman" w:hAnsi="Times New Roman" w:cs="Times New Roman"/>
                <w:sz w:val="24"/>
                <w:szCs w:val="24"/>
              </w:rPr>
              <w:t>Игра в ансамбле.</w:t>
            </w:r>
          </w:p>
        </w:tc>
        <w:tc>
          <w:tcPr>
            <w:tcW w:w="1515" w:type="dxa"/>
            <w:tcBorders>
              <w:top w:val="single" w:sz="4" w:space="0" w:color="auto"/>
              <w:left w:val="single" w:sz="4" w:space="0" w:color="auto"/>
              <w:bottom w:val="single" w:sz="4" w:space="0" w:color="auto"/>
              <w:right w:val="single" w:sz="4" w:space="0" w:color="auto"/>
            </w:tcBorders>
          </w:tcPr>
          <w:p w:rsidR="0051006B" w:rsidRPr="0033340A" w:rsidRDefault="0051006B" w:rsidP="0033340A">
            <w:pPr>
              <w:spacing w:after="0" w:line="240" w:lineRule="auto"/>
              <w:rPr>
                <w:rFonts w:ascii="Times New Roman" w:hAnsi="Times New Roman" w:cs="Times New Roman"/>
                <w:sz w:val="24"/>
                <w:szCs w:val="24"/>
              </w:rPr>
            </w:pPr>
            <w:r w:rsidRPr="0033340A">
              <w:rPr>
                <w:rFonts w:ascii="Times New Roman" w:hAnsi="Times New Roman" w:cs="Times New Roman"/>
                <w:sz w:val="24"/>
                <w:szCs w:val="24"/>
              </w:rPr>
              <w:t>2</w:t>
            </w:r>
          </w:p>
        </w:tc>
      </w:tr>
      <w:tr w:rsidR="0051006B" w:rsidRPr="0033340A" w:rsidTr="0033340A">
        <w:tc>
          <w:tcPr>
            <w:tcW w:w="875" w:type="dxa"/>
            <w:tcBorders>
              <w:top w:val="single" w:sz="4" w:space="0" w:color="auto"/>
              <w:left w:val="single" w:sz="4" w:space="0" w:color="auto"/>
              <w:bottom w:val="single" w:sz="4" w:space="0" w:color="auto"/>
              <w:right w:val="single" w:sz="4" w:space="0" w:color="auto"/>
            </w:tcBorders>
          </w:tcPr>
          <w:p w:rsidR="0051006B" w:rsidRPr="0033340A" w:rsidRDefault="0051006B" w:rsidP="0033340A">
            <w:pPr>
              <w:spacing w:after="0" w:line="240" w:lineRule="auto"/>
              <w:jc w:val="center"/>
              <w:rPr>
                <w:rFonts w:ascii="Times New Roman" w:hAnsi="Times New Roman" w:cs="Times New Roman"/>
                <w:color w:val="000000"/>
                <w:sz w:val="24"/>
                <w:szCs w:val="24"/>
              </w:rPr>
            </w:pPr>
            <w:r w:rsidRPr="0033340A">
              <w:rPr>
                <w:rFonts w:ascii="Times New Roman" w:hAnsi="Times New Roman" w:cs="Times New Roman"/>
                <w:color w:val="000000"/>
                <w:sz w:val="24"/>
                <w:szCs w:val="24"/>
              </w:rPr>
              <w:t>13.</w:t>
            </w:r>
          </w:p>
        </w:tc>
        <w:tc>
          <w:tcPr>
            <w:tcW w:w="7181" w:type="dxa"/>
            <w:tcBorders>
              <w:top w:val="single" w:sz="4" w:space="0" w:color="auto"/>
              <w:left w:val="single" w:sz="4" w:space="0" w:color="auto"/>
              <w:bottom w:val="single" w:sz="4" w:space="0" w:color="auto"/>
              <w:right w:val="single" w:sz="4" w:space="0" w:color="auto"/>
            </w:tcBorders>
          </w:tcPr>
          <w:p w:rsidR="0051006B" w:rsidRPr="0033340A" w:rsidRDefault="0051006B" w:rsidP="0033340A">
            <w:pPr>
              <w:spacing w:after="0" w:line="240" w:lineRule="auto"/>
              <w:rPr>
                <w:rFonts w:ascii="Times New Roman" w:hAnsi="Times New Roman" w:cs="Times New Roman"/>
                <w:sz w:val="24"/>
                <w:szCs w:val="24"/>
              </w:rPr>
            </w:pPr>
            <w:r w:rsidRPr="0033340A">
              <w:rPr>
                <w:rFonts w:ascii="Times New Roman" w:hAnsi="Times New Roman" w:cs="Times New Roman"/>
                <w:sz w:val="24"/>
                <w:szCs w:val="24"/>
              </w:rPr>
              <w:t>Подбор по слуху.</w:t>
            </w:r>
          </w:p>
        </w:tc>
        <w:tc>
          <w:tcPr>
            <w:tcW w:w="1515" w:type="dxa"/>
            <w:tcBorders>
              <w:left w:val="single" w:sz="4" w:space="0" w:color="auto"/>
              <w:bottom w:val="single" w:sz="4" w:space="0" w:color="auto"/>
              <w:right w:val="single" w:sz="4" w:space="0" w:color="auto"/>
            </w:tcBorders>
          </w:tcPr>
          <w:p w:rsidR="0051006B" w:rsidRPr="0033340A" w:rsidRDefault="0051006B" w:rsidP="0033340A">
            <w:pPr>
              <w:spacing w:after="0" w:line="240" w:lineRule="auto"/>
              <w:rPr>
                <w:rFonts w:ascii="Times New Roman" w:hAnsi="Times New Roman" w:cs="Times New Roman"/>
                <w:sz w:val="24"/>
                <w:szCs w:val="24"/>
              </w:rPr>
            </w:pPr>
            <w:r w:rsidRPr="0033340A">
              <w:rPr>
                <w:rFonts w:ascii="Times New Roman" w:hAnsi="Times New Roman" w:cs="Times New Roman"/>
                <w:sz w:val="24"/>
                <w:szCs w:val="24"/>
              </w:rPr>
              <w:t>2</w:t>
            </w:r>
          </w:p>
        </w:tc>
      </w:tr>
      <w:tr w:rsidR="0051006B" w:rsidRPr="0033340A" w:rsidTr="0033340A">
        <w:tc>
          <w:tcPr>
            <w:tcW w:w="875" w:type="dxa"/>
            <w:tcBorders>
              <w:top w:val="single" w:sz="4" w:space="0" w:color="auto"/>
              <w:left w:val="single" w:sz="4" w:space="0" w:color="auto"/>
              <w:bottom w:val="single" w:sz="4" w:space="0" w:color="auto"/>
              <w:right w:val="single" w:sz="4" w:space="0" w:color="auto"/>
            </w:tcBorders>
          </w:tcPr>
          <w:p w:rsidR="0051006B" w:rsidRPr="0033340A" w:rsidRDefault="0051006B" w:rsidP="0033340A">
            <w:pPr>
              <w:spacing w:after="0" w:line="240" w:lineRule="auto"/>
              <w:jc w:val="center"/>
              <w:rPr>
                <w:rFonts w:ascii="Times New Roman" w:hAnsi="Times New Roman" w:cs="Times New Roman"/>
                <w:color w:val="000000"/>
                <w:sz w:val="24"/>
                <w:szCs w:val="24"/>
              </w:rPr>
            </w:pPr>
            <w:r w:rsidRPr="0033340A">
              <w:rPr>
                <w:rFonts w:ascii="Times New Roman" w:hAnsi="Times New Roman" w:cs="Times New Roman"/>
                <w:color w:val="000000"/>
                <w:sz w:val="24"/>
                <w:szCs w:val="24"/>
              </w:rPr>
              <w:t>14.</w:t>
            </w:r>
          </w:p>
        </w:tc>
        <w:tc>
          <w:tcPr>
            <w:tcW w:w="7181" w:type="dxa"/>
            <w:tcBorders>
              <w:top w:val="single" w:sz="4" w:space="0" w:color="auto"/>
              <w:left w:val="single" w:sz="4" w:space="0" w:color="auto"/>
              <w:bottom w:val="single" w:sz="4" w:space="0" w:color="auto"/>
              <w:right w:val="single" w:sz="4" w:space="0" w:color="auto"/>
            </w:tcBorders>
          </w:tcPr>
          <w:p w:rsidR="0051006B" w:rsidRPr="0033340A" w:rsidRDefault="0051006B" w:rsidP="0033340A">
            <w:pPr>
              <w:spacing w:after="0" w:line="240" w:lineRule="auto"/>
              <w:rPr>
                <w:rFonts w:ascii="Times New Roman" w:hAnsi="Times New Roman" w:cs="Times New Roman"/>
                <w:sz w:val="24"/>
                <w:szCs w:val="24"/>
              </w:rPr>
            </w:pPr>
            <w:r w:rsidRPr="0033340A">
              <w:rPr>
                <w:rFonts w:ascii="Times New Roman" w:hAnsi="Times New Roman" w:cs="Times New Roman"/>
                <w:sz w:val="24"/>
                <w:szCs w:val="24"/>
              </w:rPr>
              <w:t>Импровизация.</w:t>
            </w:r>
          </w:p>
        </w:tc>
        <w:tc>
          <w:tcPr>
            <w:tcW w:w="1515" w:type="dxa"/>
            <w:tcBorders>
              <w:top w:val="single" w:sz="4" w:space="0" w:color="auto"/>
              <w:left w:val="single" w:sz="4" w:space="0" w:color="auto"/>
              <w:bottom w:val="single" w:sz="4" w:space="0" w:color="auto"/>
              <w:right w:val="single" w:sz="4" w:space="0" w:color="auto"/>
            </w:tcBorders>
          </w:tcPr>
          <w:p w:rsidR="0051006B" w:rsidRPr="0033340A" w:rsidRDefault="0051006B" w:rsidP="0033340A">
            <w:pPr>
              <w:spacing w:after="0" w:line="240" w:lineRule="auto"/>
              <w:rPr>
                <w:rFonts w:ascii="Times New Roman" w:hAnsi="Times New Roman" w:cs="Times New Roman"/>
                <w:color w:val="000000"/>
                <w:sz w:val="24"/>
                <w:szCs w:val="24"/>
              </w:rPr>
            </w:pPr>
            <w:r w:rsidRPr="0033340A">
              <w:rPr>
                <w:rFonts w:ascii="Times New Roman" w:hAnsi="Times New Roman" w:cs="Times New Roman"/>
                <w:color w:val="000000"/>
                <w:sz w:val="24"/>
                <w:szCs w:val="24"/>
              </w:rPr>
              <w:t>3</w:t>
            </w:r>
          </w:p>
        </w:tc>
      </w:tr>
      <w:tr w:rsidR="0051006B" w:rsidRPr="0033340A" w:rsidTr="0033340A">
        <w:tc>
          <w:tcPr>
            <w:tcW w:w="875" w:type="dxa"/>
            <w:tcBorders>
              <w:top w:val="single" w:sz="4" w:space="0" w:color="auto"/>
              <w:left w:val="single" w:sz="4" w:space="0" w:color="auto"/>
              <w:bottom w:val="single" w:sz="4" w:space="0" w:color="auto"/>
              <w:right w:val="single" w:sz="4" w:space="0" w:color="auto"/>
            </w:tcBorders>
          </w:tcPr>
          <w:p w:rsidR="0051006B" w:rsidRPr="0033340A" w:rsidRDefault="0051006B" w:rsidP="0033340A">
            <w:pPr>
              <w:spacing w:after="0" w:line="240" w:lineRule="auto"/>
              <w:jc w:val="center"/>
              <w:rPr>
                <w:rFonts w:ascii="Times New Roman" w:hAnsi="Times New Roman" w:cs="Times New Roman"/>
                <w:color w:val="000000"/>
                <w:sz w:val="24"/>
                <w:szCs w:val="24"/>
              </w:rPr>
            </w:pPr>
            <w:r w:rsidRPr="0033340A">
              <w:rPr>
                <w:rFonts w:ascii="Times New Roman" w:hAnsi="Times New Roman" w:cs="Times New Roman"/>
                <w:color w:val="000000"/>
                <w:sz w:val="24"/>
                <w:szCs w:val="24"/>
              </w:rPr>
              <w:t>15.</w:t>
            </w:r>
          </w:p>
        </w:tc>
        <w:tc>
          <w:tcPr>
            <w:tcW w:w="7181" w:type="dxa"/>
            <w:tcBorders>
              <w:top w:val="single" w:sz="4" w:space="0" w:color="auto"/>
              <w:left w:val="single" w:sz="4" w:space="0" w:color="auto"/>
              <w:bottom w:val="single" w:sz="4" w:space="0" w:color="auto"/>
              <w:right w:val="single" w:sz="4" w:space="0" w:color="auto"/>
            </w:tcBorders>
          </w:tcPr>
          <w:p w:rsidR="0051006B" w:rsidRPr="0033340A" w:rsidRDefault="0051006B" w:rsidP="0033340A">
            <w:pPr>
              <w:spacing w:after="0" w:line="240" w:lineRule="auto"/>
              <w:rPr>
                <w:rFonts w:ascii="Times New Roman" w:hAnsi="Times New Roman" w:cs="Times New Roman"/>
                <w:sz w:val="24"/>
                <w:szCs w:val="24"/>
              </w:rPr>
            </w:pPr>
            <w:r w:rsidRPr="0033340A">
              <w:rPr>
                <w:rFonts w:ascii="Times New Roman" w:hAnsi="Times New Roman" w:cs="Times New Roman"/>
                <w:sz w:val="24"/>
                <w:szCs w:val="24"/>
              </w:rPr>
              <w:t>Развитие навыков электронной аранжировки и исполнения музыки.</w:t>
            </w:r>
          </w:p>
        </w:tc>
        <w:tc>
          <w:tcPr>
            <w:tcW w:w="1515" w:type="dxa"/>
            <w:tcBorders>
              <w:top w:val="single" w:sz="4" w:space="0" w:color="auto"/>
              <w:left w:val="single" w:sz="4" w:space="0" w:color="auto"/>
              <w:bottom w:val="single" w:sz="4" w:space="0" w:color="auto"/>
              <w:right w:val="single" w:sz="4" w:space="0" w:color="auto"/>
            </w:tcBorders>
          </w:tcPr>
          <w:p w:rsidR="0051006B" w:rsidRPr="0033340A" w:rsidRDefault="0051006B" w:rsidP="0033340A">
            <w:pPr>
              <w:spacing w:after="0" w:line="240" w:lineRule="auto"/>
              <w:rPr>
                <w:rFonts w:ascii="Times New Roman" w:hAnsi="Times New Roman" w:cs="Times New Roman"/>
                <w:color w:val="000000"/>
                <w:sz w:val="24"/>
                <w:szCs w:val="24"/>
              </w:rPr>
            </w:pPr>
            <w:r w:rsidRPr="0033340A">
              <w:rPr>
                <w:rFonts w:ascii="Times New Roman" w:hAnsi="Times New Roman" w:cs="Times New Roman"/>
                <w:color w:val="000000"/>
                <w:sz w:val="24"/>
                <w:szCs w:val="24"/>
              </w:rPr>
              <w:t>7</w:t>
            </w:r>
          </w:p>
        </w:tc>
      </w:tr>
      <w:tr w:rsidR="0051006B" w:rsidRPr="0033340A" w:rsidTr="0033340A">
        <w:tc>
          <w:tcPr>
            <w:tcW w:w="875" w:type="dxa"/>
            <w:tcBorders>
              <w:top w:val="single" w:sz="4" w:space="0" w:color="auto"/>
              <w:left w:val="single" w:sz="4" w:space="0" w:color="auto"/>
              <w:bottom w:val="single" w:sz="4" w:space="0" w:color="auto"/>
              <w:right w:val="single" w:sz="4" w:space="0" w:color="auto"/>
            </w:tcBorders>
          </w:tcPr>
          <w:p w:rsidR="0051006B" w:rsidRPr="0033340A" w:rsidRDefault="0051006B" w:rsidP="0033340A">
            <w:pPr>
              <w:spacing w:after="0" w:line="240" w:lineRule="auto"/>
              <w:jc w:val="center"/>
              <w:rPr>
                <w:rFonts w:ascii="Times New Roman" w:hAnsi="Times New Roman" w:cs="Times New Roman"/>
                <w:color w:val="000000"/>
                <w:sz w:val="24"/>
                <w:szCs w:val="24"/>
              </w:rPr>
            </w:pPr>
            <w:r w:rsidRPr="0033340A">
              <w:rPr>
                <w:rFonts w:ascii="Times New Roman" w:hAnsi="Times New Roman" w:cs="Times New Roman"/>
                <w:color w:val="000000"/>
                <w:sz w:val="24"/>
                <w:szCs w:val="24"/>
              </w:rPr>
              <w:t>16.</w:t>
            </w:r>
          </w:p>
        </w:tc>
        <w:tc>
          <w:tcPr>
            <w:tcW w:w="7181" w:type="dxa"/>
            <w:tcBorders>
              <w:top w:val="single" w:sz="4" w:space="0" w:color="auto"/>
              <w:left w:val="single" w:sz="4" w:space="0" w:color="auto"/>
              <w:bottom w:val="single" w:sz="4" w:space="0" w:color="auto"/>
              <w:right w:val="single" w:sz="4" w:space="0" w:color="auto"/>
            </w:tcBorders>
          </w:tcPr>
          <w:p w:rsidR="0051006B" w:rsidRPr="0033340A" w:rsidRDefault="0051006B" w:rsidP="0033340A">
            <w:pPr>
              <w:spacing w:after="0" w:line="240" w:lineRule="auto"/>
              <w:rPr>
                <w:rFonts w:ascii="Times New Roman" w:hAnsi="Times New Roman" w:cs="Times New Roman"/>
                <w:sz w:val="24"/>
                <w:szCs w:val="24"/>
              </w:rPr>
            </w:pPr>
            <w:r w:rsidRPr="0033340A">
              <w:rPr>
                <w:rFonts w:ascii="Times New Roman" w:hAnsi="Times New Roman" w:cs="Times New Roman"/>
                <w:sz w:val="24"/>
                <w:szCs w:val="24"/>
              </w:rPr>
              <w:t>Репетиции на сцене и выступление.</w:t>
            </w:r>
          </w:p>
        </w:tc>
        <w:tc>
          <w:tcPr>
            <w:tcW w:w="1515" w:type="dxa"/>
            <w:tcBorders>
              <w:top w:val="single" w:sz="4" w:space="0" w:color="auto"/>
              <w:left w:val="single" w:sz="4" w:space="0" w:color="auto"/>
              <w:bottom w:val="single" w:sz="4" w:space="0" w:color="auto"/>
              <w:right w:val="single" w:sz="4" w:space="0" w:color="auto"/>
            </w:tcBorders>
          </w:tcPr>
          <w:p w:rsidR="0051006B" w:rsidRPr="0033340A" w:rsidRDefault="0051006B" w:rsidP="0033340A">
            <w:pPr>
              <w:spacing w:after="0" w:line="240" w:lineRule="auto"/>
              <w:rPr>
                <w:rFonts w:ascii="Times New Roman" w:hAnsi="Times New Roman" w:cs="Times New Roman"/>
                <w:color w:val="000000"/>
                <w:sz w:val="24"/>
                <w:szCs w:val="24"/>
              </w:rPr>
            </w:pPr>
            <w:r w:rsidRPr="0033340A">
              <w:rPr>
                <w:rFonts w:ascii="Times New Roman" w:hAnsi="Times New Roman" w:cs="Times New Roman"/>
                <w:color w:val="000000"/>
                <w:sz w:val="24"/>
                <w:szCs w:val="24"/>
              </w:rPr>
              <w:t>2</w:t>
            </w:r>
          </w:p>
        </w:tc>
      </w:tr>
      <w:tr w:rsidR="0051006B" w:rsidRPr="0033340A" w:rsidTr="0033340A">
        <w:tc>
          <w:tcPr>
            <w:tcW w:w="875" w:type="dxa"/>
            <w:tcBorders>
              <w:top w:val="single" w:sz="4" w:space="0" w:color="auto"/>
              <w:left w:val="single" w:sz="4" w:space="0" w:color="auto"/>
              <w:bottom w:val="single" w:sz="4" w:space="0" w:color="auto"/>
              <w:right w:val="single" w:sz="4" w:space="0" w:color="auto"/>
            </w:tcBorders>
          </w:tcPr>
          <w:p w:rsidR="0051006B" w:rsidRPr="0033340A" w:rsidRDefault="0051006B" w:rsidP="0033340A">
            <w:pPr>
              <w:spacing w:after="0" w:line="240" w:lineRule="auto"/>
              <w:jc w:val="center"/>
              <w:rPr>
                <w:rFonts w:ascii="Times New Roman" w:hAnsi="Times New Roman" w:cs="Times New Roman"/>
                <w:color w:val="000000"/>
                <w:sz w:val="24"/>
                <w:szCs w:val="24"/>
              </w:rPr>
            </w:pPr>
            <w:r w:rsidRPr="0033340A">
              <w:rPr>
                <w:rFonts w:ascii="Times New Roman" w:hAnsi="Times New Roman" w:cs="Times New Roman"/>
                <w:sz w:val="24"/>
                <w:szCs w:val="24"/>
              </w:rPr>
              <w:t>Всего:</w:t>
            </w:r>
          </w:p>
        </w:tc>
        <w:tc>
          <w:tcPr>
            <w:tcW w:w="7181" w:type="dxa"/>
            <w:tcBorders>
              <w:top w:val="single" w:sz="4" w:space="0" w:color="auto"/>
              <w:left w:val="single" w:sz="4" w:space="0" w:color="auto"/>
              <w:bottom w:val="single" w:sz="4" w:space="0" w:color="auto"/>
              <w:right w:val="single" w:sz="4" w:space="0" w:color="auto"/>
            </w:tcBorders>
          </w:tcPr>
          <w:p w:rsidR="0051006B" w:rsidRPr="0033340A" w:rsidRDefault="0051006B" w:rsidP="0033340A">
            <w:pPr>
              <w:spacing w:after="0" w:line="240" w:lineRule="auto"/>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tcPr>
          <w:p w:rsidR="0051006B" w:rsidRPr="0033340A" w:rsidRDefault="0051006B" w:rsidP="0033340A">
            <w:pPr>
              <w:spacing w:after="0" w:line="240" w:lineRule="auto"/>
              <w:rPr>
                <w:rFonts w:ascii="Times New Roman" w:hAnsi="Times New Roman" w:cs="Times New Roman"/>
                <w:color w:val="000000"/>
                <w:sz w:val="24"/>
                <w:szCs w:val="24"/>
              </w:rPr>
            </w:pPr>
            <w:r w:rsidRPr="0033340A">
              <w:rPr>
                <w:rFonts w:ascii="Times New Roman" w:hAnsi="Times New Roman" w:cs="Times New Roman"/>
                <w:color w:val="000000"/>
                <w:sz w:val="24"/>
                <w:szCs w:val="24"/>
              </w:rPr>
              <w:t>33</w:t>
            </w:r>
          </w:p>
        </w:tc>
      </w:tr>
    </w:tbl>
    <w:p w:rsidR="00CA7805" w:rsidRPr="0033340A" w:rsidRDefault="0051006B" w:rsidP="0033340A">
      <w:pPr>
        <w:spacing w:after="0" w:line="240" w:lineRule="auto"/>
        <w:jc w:val="center"/>
        <w:rPr>
          <w:rFonts w:ascii="Times New Roman" w:eastAsia="Times New Roman" w:hAnsi="Times New Roman" w:cs="Times New Roman"/>
          <w:color w:val="000000"/>
          <w:sz w:val="24"/>
          <w:szCs w:val="24"/>
        </w:rPr>
      </w:pPr>
      <w:r w:rsidRPr="0033340A">
        <w:rPr>
          <w:rFonts w:ascii="Times New Roman" w:eastAsia="Times New Roman" w:hAnsi="Times New Roman" w:cs="Times New Roman"/>
          <w:b/>
          <w:bCs/>
          <w:color w:val="000000"/>
          <w:sz w:val="24"/>
          <w:szCs w:val="24"/>
        </w:rPr>
        <w:t>4-й год обучения</w:t>
      </w:r>
    </w:p>
    <w:tbl>
      <w:tblPr>
        <w:tblW w:w="0" w:type="auto"/>
        <w:tblLook w:val="04A0" w:firstRow="1" w:lastRow="0" w:firstColumn="1" w:lastColumn="0" w:noHBand="0" w:noVBand="1"/>
      </w:tblPr>
      <w:tblGrid>
        <w:gridCol w:w="875"/>
        <w:gridCol w:w="6845"/>
        <w:gridCol w:w="1467"/>
      </w:tblGrid>
      <w:tr w:rsidR="00CA7805" w:rsidRPr="0033340A" w:rsidTr="0033340A">
        <w:tc>
          <w:tcPr>
            <w:tcW w:w="875" w:type="dxa"/>
            <w:tcBorders>
              <w:top w:val="single" w:sz="4" w:space="0" w:color="auto"/>
              <w:left w:val="single" w:sz="4" w:space="0" w:color="auto"/>
              <w:bottom w:val="single" w:sz="4" w:space="0" w:color="auto"/>
              <w:right w:val="single" w:sz="4" w:space="0" w:color="auto"/>
            </w:tcBorders>
          </w:tcPr>
          <w:p w:rsidR="00020522" w:rsidRPr="0033340A" w:rsidRDefault="00020522" w:rsidP="0033340A">
            <w:pPr>
              <w:spacing w:after="0" w:line="240" w:lineRule="auto"/>
              <w:jc w:val="center"/>
              <w:rPr>
                <w:rFonts w:ascii="Times New Roman" w:hAnsi="Times New Roman" w:cs="Times New Roman"/>
                <w:color w:val="000000"/>
                <w:sz w:val="24"/>
                <w:szCs w:val="24"/>
              </w:rPr>
            </w:pPr>
            <w:r w:rsidRPr="0033340A">
              <w:rPr>
                <w:rFonts w:ascii="Times New Roman" w:hAnsi="Times New Roman" w:cs="Times New Roman"/>
                <w:color w:val="000000"/>
                <w:sz w:val="24"/>
                <w:szCs w:val="24"/>
              </w:rPr>
              <w:t>№№</w:t>
            </w:r>
          </w:p>
          <w:p w:rsidR="00CA7805" w:rsidRPr="0033340A" w:rsidRDefault="00020522" w:rsidP="0033340A">
            <w:pPr>
              <w:spacing w:after="0" w:line="240" w:lineRule="auto"/>
              <w:jc w:val="center"/>
              <w:rPr>
                <w:rFonts w:ascii="Times New Roman" w:hAnsi="Times New Roman" w:cs="Times New Roman"/>
                <w:color w:val="000000"/>
                <w:sz w:val="24"/>
                <w:szCs w:val="24"/>
              </w:rPr>
            </w:pPr>
            <w:r w:rsidRPr="0033340A">
              <w:rPr>
                <w:rFonts w:ascii="Times New Roman" w:hAnsi="Times New Roman" w:cs="Times New Roman"/>
                <w:color w:val="000000"/>
                <w:sz w:val="24"/>
                <w:szCs w:val="24"/>
              </w:rPr>
              <w:t>п/п</w:t>
            </w:r>
          </w:p>
        </w:tc>
        <w:tc>
          <w:tcPr>
            <w:tcW w:w="6845" w:type="dxa"/>
            <w:tcBorders>
              <w:top w:val="single" w:sz="4" w:space="0" w:color="auto"/>
              <w:left w:val="single" w:sz="4" w:space="0" w:color="auto"/>
              <w:bottom w:val="single" w:sz="4" w:space="0" w:color="auto"/>
              <w:right w:val="single" w:sz="4" w:space="0" w:color="auto"/>
            </w:tcBorders>
          </w:tcPr>
          <w:p w:rsidR="00CA7805" w:rsidRPr="0033340A" w:rsidRDefault="00020522" w:rsidP="0033340A">
            <w:pPr>
              <w:spacing w:after="0" w:line="240" w:lineRule="auto"/>
              <w:jc w:val="center"/>
              <w:rPr>
                <w:rFonts w:ascii="Times New Roman" w:hAnsi="Times New Roman" w:cs="Times New Roman"/>
                <w:color w:val="000000"/>
                <w:sz w:val="24"/>
                <w:szCs w:val="24"/>
              </w:rPr>
            </w:pPr>
            <w:r w:rsidRPr="0033340A">
              <w:rPr>
                <w:rFonts w:ascii="Times New Roman" w:hAnsi="Times New Roman" w:cs="Times New Roman"/>
                <w:color w:val="000000"/>
                <w:sz w:val="24"/>
                <w:szCs w:val="24"/>
              </w:rPr>
              <w:t>Тема</w:t>
            </w:r>
          </w:p>
        </w:tc>
        <w:tc>
          <w:tcPr>
            <w:tcW w:w="1467" w:type="dxa"/>
            <w:tcBorders>
              <w:top w:val="single" w:sz="4" w:space="0" w:color="auto"/>
              <w:left w:val="single" w:sz="4" w:space="0" w:color="auto"/>
              <w:bottom w:val="single" w:sz="4" w:space="0" w:color="auto"/>
              <w:right w:val="single" w:sz="4" w:space="0" w:color="auto"/>
            </w:tcBorders>
          </w:tcPr>
          <w:p w:rsidR="00020522" w:rsidRPr="0033340A" w:rsidRDefault="00020522" w:rsidP="0033340A">
            <w:pPr>
              <w:spacing w:after="0" w:line="240" w:lineRule="auto"/>
              <w:jc w:val="center"/>
              <w:rPr>
                <w:rFonts w:ascii="Times New Roman" w:hAnsi="Times New Roman" w:cs="Times New Roman"/>
                <w:color w:val="000000"/>
                <w:sz w:val="24"/>
                <w:szCs w:val="24"/>
              </w:rPr>
            </w:pPr>
            <w:r w:rsidRPr="0033340A">
              <w:rPr>
                <w:rFonts w:ascii="Times New Roman" w:hAnsi="Times New Roman" w:cs="Times New Roman"/>
                <w:color w:val="000000"/>
                <w:sz w:val="24"/>
                <w:szCs w:val="24"/>
              </w:rPr>
              <w:t>Кол-во</w:t>
            </w:r>
          </w:p>
          <w:p w:rsidR="00CA7805" w:rsidRPr="0033340A" w:rsidRDefault="00020522" w:rsidP="0033340A">
            <w:pPr>
              <w:spacing w:after="0" w:line="240" w:lineRule="auto"/>
              <w:jc w:val="center"/>
              <w:rPr>
                <w:rFonts w:ascii="Times New Roman" w:hAnsi="Times New Roman" w:cs="Times New Roman"/>
                <w:color w:val="000000"/>
                <w:sz w:val="24"/>
                <w:szCs w:val="24"/>
              </w:rPr>
            </w:pPr>
            <w:r w:rsidRPr="0033340A">
              <w:rPr>
                <w:rFonts w:ascii="Times New Roman" w:hAnsi="Times New Roman" w:cs="Times New Roman"/>
                <w:color w:val="000000"/>
                <w:sz w:val="24"/>
                <w:szCs w:val="24"/>
              </w:rPr>
              <w:t>часов</w:t>
            </w:r>
          </w:p>
        </w:tc>
      </w:tr>
      <w:tr w:rsidR="00CA7805" w:rsidRPr="0033340A" w:rsidTr="0033340A">
        <w:tc>
          <w:tcPr>
            <w:tcW w:w="875" w:type="dxa"/>
            <w:tcBorders>
              <w:top w:val="single" w:sz="4" w:space="0" w:color="auto"/>
              <w:left w:val="single" w:sz="4" w:space="0" w:color="auto"/>
              <w:bottom w:val="single" w:sz="4" w:space="0" w:color="auto"/>
              <w:right w:val="single" w:sz="4" w:space="0" w:color="auto"/>
            </w:tcBorders>
          </w:tcPr>
          <w:p w:rsidR="00CA7805" w:rsidRPr="0033340A" w:rsidRDefault="00020522" w:rsidP="0033340A">
            <w:pPr>
              <w:spacing w:after="0" w:line="240" w:lineRule="auto"/>
              <w:jc w:val="center"/>
              <w:rPr>
                <w:rFonts w:ascii="Times New Roman" w:hAnsi="Times New Roman" w:cs="Times New Roman"/>
                <w:color w:val="000000"/>
                <w:sz w:val="24"/>
                <w:szCs w:val="24"/>
              </w:rPr>
            </w:pPr>
            <w:r w:rsidRPr="0033340A">
              <w:rPr>
                <w:rFonts w:ascii="Times New Roman" w:hAnsi="Times New Roman" w:cs="Times New Roman"/>
                <w:color w:val="000000"/>
                <w:sz w:val="24"/>
                <w:szCs w:val="24"/>
              </w:rPr>
              <w:t>1.</w:t>
            </w:r>
          </w:p>
        </w:tc>
        <w:tc>
          <w:tcPr>
            <w:tcW w:w="6845" w:type="dxa"/>
            <w:tcBorders>
              <w:top w:val="single" w:sz="4" w:space="0" w:color="auto"/>
              <w:left w:val="single" w:sz="4" w:space="0" w:color="auto"/>
              <w:bottom w:val="single" w:sz="4" w:space="0" w:color="auto"/>
              <w:right w:val="single" w:sz="4" w:space="0" w:color="auto"/>
            </w:tcBorders>
          </w:tcPr>
          <w:p w:rsidR="00CA7805" w:rsidRPr="0033340A" w:rsidRDefault="00020522" w:rsidP="0033340A">
            <w:pPr>
              <w:spacing w:after="0" w:line="240" w:lineRule="auto"/>
              <w:rPr>
                <w:rFonts w:ascii="Times New Roman" w:hAnsi="Times New Roman" w:cs="Times New Roman"/>
                <w:color w:val="000000"/>
                <w:sz w:val="24"/>
                <w:szCs w:val="24"/>
              </w:rPr>
            </w:pPr>
            <w:r w:rsidRPr="0033340A">
              <w:rPr>
                <w:rFonts w:ascii="Times New Roman" w:hAnsi="Times New Roman" w:cs="Times New Roman"/>
                <w:sz w:val="24"/>
                <w:szCs w:val="24"/>
              </w:rPr>
              <w:t>Голоса синтезатора из банков народных, электронных и ударных инструментов.</w:t>
            </w:r>
          </w:p>
        </w:tc>
        <w:tc>
          <w:tcPr>
            <w:tcW w:w="1467" w:type="dxa"/>
            <w:tcBorders>
              <w:top w:val="single" w:sz="4" w:space="0" w:color="auto"/>
              <w:left w:val="single" w:sz="4" w:space="0" w:color="auto"/>
              <w:bottom w:val="single" w:sz="4" w:space="0" w:color="auto"/>
              <w:right w:val="single" w:sz="4" w:space="0" w:color="auto"/>
            </w:tcBorders>
          </w:tcPr>
          <w:p w:rsidR="00CA7805" w:rsidRPr="0033340A" w:rsidRDefault="00020522" w:rsidP="0033340A">
            <w:pPr>
              <w:spacing w:after="0" w:line="240" w:lineRule="auto"/>
              <w:rPr>
                <w:rFonts w:ascii="Times New Roman" w:hAnsi="Times New Roman" w:cs="Times New Roman"/>
                <w:color w:val="000000"/>
                <w:sz w:val="24"/>
                <w:szCs w:val="24"/>
              </w:rPr>
            </w:pPr>
            <w:r w:rsidRPr="0033340A">
              <w:rPr>
                <w:rFonts w:ascii="Times New Roman" w:hAnsi="Times New Roman" w:cs="Times New Roman"/>
                <w:color w:val="000000"/>
                <w:sz w:val="24"/>
                <w:szCs w:val="24"/>
              </w:rPr>
              <w:t>2</w:t>
            </w:r>
          </w:p>
        </w:tc>
      </w:tr>
      <w:tr w:rsidR="00CA7805" w:rsidRPr="0033340A" w:rsidTr="0033340A">
        <w:tc>
          <w:tcPr>
            <w:tcW w:w="875" w:type="dxa"/>
            <w:tcBorders>
              <w:top w:val="single" w:sz="4" w:space="0" w:color="auto"/>
              <w:left w:val="single" w:sz="4" w:space="0" w:color="auto"/>
              <w:bottom w:val="single" w:sz="4" w:space="0" w:color="auto"/>
              <w:right w:val="single" w:sz="4" w:space="0" w:color="auto"/>
            </w:tcBorders>
          </w:tcPr>
          <w:p w:rsidR="00CA7805" w:rsidRPr="0033340A" w:rsidRDefault="00020522" w:rsidP="0033340A">
            <w:pPr>
              <w:spacing w:after="0" w:line="240" w:lineRule="auto"/>
              <w:jc w:val="center"/>
              <w:rPr>
                <w:rFonts w:ascii="Times New Roman" w:hAnsi="Times New Roman" w:cs="Times New Roman"/>
                <w:color w:val="000000"/>
                <w:sz w:val="24"/>
                <w:szCs w:val="24"/>
              </w:rPr>
            </w:pPr>
            <w:r w:rsidRPr="0033340A">
              <w:rPr>
                <w:rFonts w:ascii="Times New Roman" w:hAnsi="Times New Roman" w:cs="Times New Roman"/>
                <w:color w:val="000000"/>
                <w:sz w:val="24"/>
                <w:szCs w:val="24"/>
              </w:rPr>
              <w:t>2.</w:t>
            </w:r>
          </w:p>
        </w:tc>
        <w:tc>
          <w:tcPr>
            <w:tcW w:w="6845" w:type="dxa"/>
            <w:tcBorders>
              <w:top w:val="single" w:sz="4" w:space="0" w:color="auto"/>
              <w:left w:val="single" w:sz="4" w:space="0" w:color="auto"/>
              <w:bottom w:val="single" w:sz="4" w:space="0" w:color="auto"/>
              <w:right w:val="single" w:sz="4" w:space="0" w:color="auto"/>
            </w:tcBorders>
          </w:tcPr>
          <w:p w:rsidR="00CA7805" w:rsidRPr="0033340A" w:rsidRDefault="00020522" w:rsidP="0033340A">
            <w:pPr>
              <w:spacing w:after="0" w:line="240" w:lineRule="auto"/>
              <w:jc w:val="both"/>
              <w:rPr>
                <w:rFonts w:ascii="Times New Roman" w:hAnsi="Times New Roman" w:cs="Times New Roman"/>
                <w:color w:val="000000"/>
                <w:sz w:val="24"/>
                <w:szCs w:val="24"/>
              </w:rPr>
            </w:pPr>
            <w:r w:rsidRPr="0033340A">
              <w:rPr>
                <w:rFonts w:ascii="Times New Roman" w:hAnsi="Times New Roman" w:cs="Times New Roman"/>
                <w:sz w:val="24"/>
                <w:szCs w:val="24"/>
              </w:rPr>
              <w:t xml:space="preserve">Джазовые, фортепианные и другие </w:t>
            </w:r>
            <w:proofErr w:type="spellStart"/>
            <w:r w:rsidRPr="0033340A">
              <w:rPr>
                <w:rFonts w:ascii="Times New Roman" w:hAnsi="Times New Roman" w:cs="Times New Roman"/>
                <w:sz w:val="24"/>
                <w:szCs w:val="24"/>
              </w:rPr>
              <w:t>непройденные</w:t>
            </w:r>
            <w:proofErr w:type="spellEnd"/>
            <w:r w:rsidRPr="0033340A">
              <w:rPr>
                <w:rFonts w:ascii="Times New Roman" w:hAnsi="Times New Roman" w:cs="Times New Roman"/>
                <w:sz w:val="24"/>
                <w:szCs w:val="24"/>
              </w:rPr>
              <w:t xml:space="preserve"> ранее паттерны</w:t>
            </w:r>
          </w:p>
        </w:tc>
        <w:tc>
          <w:tcPr>
            <w:tcW w:w="1467" w:type="dxa"/>
            <w:tcBorders>
              <w:top w:val="single" w:sz="4" w:space="0" w:color="auto"/>
              <w:left w:val="single" w:sz="4" w:space="0" w:color="auto"/>
              <w:bottom w:val="single" w:sz="4" w:space="0" w:color="auto"/>
              <w:right w:val="single" w:sz="4" w:space="0" w:color="auto"/>
            </w:tcBorders>
          </w:tcPr>
          <w:p w:rsidR="00CA7805" w:rsidRPr="0033340A" w:rsidRDefault="00020522" w:rsidP="0033340A">
            <w:pPr>
              <w:spacing w:after="0" w:line="240" w:lineRule="auto"/>
              <w:rPr>
                <w:rFonts w:ascii="Times New Roman" w:hAnsi="Times New Roman" w:cs="Times New Roman"/>
                <w:color w:val="000000"/>
                <w:sz w:val="24"/>
                <w:szCs w:val="24"/>
              </w:rPr>
            </w:pPr>
            <w:r w:rsidRPr="0033340A">
              <w:rPr>
                <w:rFonts w:ascii="Times New Roman" w:hAnsi="Times New Roman" w:cs="Times New Roman"/>
                <w:color w:val="000000"/>
                <w:sz w:val="24"/>
                <w:szCs w:val="24"/>
              </w:rPr>
              <w:t>2</w:t>
            </w:r>
          </w:p>
        </w:tc>
      </w:tr>
      <w:tr w:rsidR="0033340A" w:rsidRPr="0033340A" w:rsidTr="0033340A">
        <w:trPr>
          <w:trHeight w:val="300"/>
        </w:trPr>
        <w:tc>
          <w:tcPr>
            <w:tcW w:w="875" w:type="dxa"/>
            <w:tcBorders>
              <w:top w:val="single" w:sz="4" w:space="0" w:color="auto"/>
              <w:left w:val="single" w:sz="4" w:space="0" w:color="auto"/>
              <w:bottom w:val="single" w:sz="4" w:space="0" w:color="auto"/>
              <w:right w:val="single" w:sz="4" w:space="0" w:color="auto"/>
            </w:tcBorders>
          </w:tcPr>
          <w:p w:rsidR="0033340A" w:rsidRPr="0033340A" w:rsidRDefault="0033340A" w:rsidP="0033340A">
            <w:pPr>
              <w:spacing w:after="0" w:line="240" w:lineRule="auto"/>
              <w:jc w:val="center"/>
              <w:rPr>
                <w:rFonts w:ascii="Times New Roman" w:hAnsi="Times New Roman" w:cs="Times New Roman"/>
                <w:color w:val="000000"/>
                <w:sz w:val="24"/>
                <w:szCs w:val="24"/>
              </w:rPr>
            </w:pPr>
            <w:r w:rsidRPr="0033340A">
              <w:rPr>
                <w:rFonts w:ascii="Times New Roman" w:hAnsi="Times New Roman" w:cs="Times New Roman"/>
                <w:color w:val="000000"/>
                <w:sz w:val="24"/>
                <w:szCs w:val="24"/>
              </w:rPr>
              <w:t>3.</w:t>
            </w:r>
          </w:p>
        </w:tc>
        <w:tc>
          <w:tcPr>
            <w:tcW w:w="6845" w:type="dxa"/>
            <w:tcBorders>
              <w:top w:val="single" w:sz="4" w:space="0" w:color="auto"/>
              <w:left w:val="single" w:sz="4" w:space="0" w:color="auto"/>
              <w:bottom w:val="single" w:sz="4" w:space="0" w:color="auto"/>
              <w:right w:val="single" w:sz="4" w:space="0" w:color="auto"/>
            </w:tcBorders>
          </w:tcPr>
          <w:p w:rsidR="0033340A" w:rsidRPr="0033340A" w:rsidRDefault="0033340A" w:rsidP="0033340A">
            <w:pPr>
              <w:spacing w:after="0" w:line="240" w:lineRule="auto"/>
              <w:jc w:val="both"/>
              <w:rPr>
                <w:rFonts w:ascii="Times New Roman" w:hAnsi="Times New Roman" w:cs="Times New Roman"/>
                <w:color w:val="000000"/>
                <w:sz w:val="24"/>
                <w:szCs w:val="24"/>
              </w:rPr>
            </w:pPr>
            <w:r w:rsidRPr="0033340A">
              <w:rPr>
                <w:rFonts w:ascii="Times New Roman" w:hAnsi="Times New Roman" w:cs="Times New Roman"/>
                <w:sz w:val="24"/>
                <w:szCs w:val="24"/>
              </w:rPr>
              <w:t>Создание оригинальных пользовательских паттернов.</w:t>
            </w:r>
          </w:p>
        </w:tc>
        <w:tc>
          <w:tcPr>
            <w:tcW w:w="1467" w:type="dxa"/>
            <w:tcBorders>
              <w:top w:val="single" w:sz="4" w:space="0" w:color="auto"/>
              <w:left w:val="single" w:sz="4" w:space="0" w:color="auto"/>
              <w:bottom w:val="single" w:sz="4" w:space="0" w:color="auto"/>
              <w:right w:val="single" w:sz="4" w:space="0" w:color="auto"/>
            </w:tcBorders>
          </w:tcPr>
          <w:p w:rsidR="0033340A" w:rsidRPr="0033340A" w:rsidRDefault="0033340A" w:rsidP="0033340A">
            <w:pPr>
              <w:spacing w:after="0" w:line="240" w:lineRule="auto"/>
              <w:rPr>
                <w:rFonts w:ascii="Times New Roman" w:hAnsi="Times New Roman" w:cs="Times New Roman"/>
                <w:color w:val="000000"/>
                <w:sz w:val="24"/>
                <w:szCs w:val="24"/>
              </w:rPr>
            </w:pPr>
            <w:r w:rsidRPr="0033340A">
              <w:rPr>
                <w:rFonts w:ascii="Times New Roman" w:hAnsi="Times New Roman" w:cs="Times New Roman"/>
                <w:color w:val="000000"/>
                <w:sz w:val="24"/>
                <w:szCs w:val="24"/>
              </w:rPr>
              <w:t>2</w:t>
            </w:r>
          </w:p>
        </w:tc>
      </w:tr>
      <w:tr w:rsidR="00CA7805" w:rsidRPr="0033340A" w:rsidTr="0033340A">
        <w:tc>
          <w:tcPr>
            <w:tcW w:w="875" w:type="dxa"/>
            <w:tcBorders>
              <w:top w:val="single" w:sz="4" w:space="0" w:color="auto"/>
              <w:left w:val="single" w:sz="4" w:space="0" w:color="auto"/>
              <w:bottom w:val="single" w:sz="4" w:space="0" w:color="auto"/>
              <w:right w:val="single" w:sz="4" w:space="0" w:color="auto"/>
            </w:tcBorders>
          </w:tcPr>
          <w:p w:rsidR="00CA7805" w:rsidRPr="0033340A" w:rsidRDefault="00020522" w:rsidP="0033340A">
            <w:pPr>
              <w:spacing w:after="0" w:line="240" w:lineRule="auto"/>
              <w:jc w:val="center"/>
              <w:rPr>
                <w:rFonts w:ascii="Times New Roman" w:hAnsi="Times New Roman" w:cs="Times New Roman"/>
                <w:color w:val="000000"/>
                <w:sz w:val="24"/>
                <w:szCs w:val="24"/>
              </w:rPr>
            </w:pPr>
            <w:r w:rsidRPr="0033340A">
              <w:rPr>
                <w:rFonts w:ascii="Times New Roman" w:hAnsi="Times New Roman" w:cs="Times New Roman"/>
                <w:color w:val="000000"/>
                <w:sz w:val="24"/>
                <w:szCs w:val="24"/>
              </w:rPr>
              <w:t>4.</w:t>
            </w:r>
          </w:p>
        </w:tc>
        <w:tc>
          <w:tcPr>
            <w:tcW w:w="6845" w:type="dxa"/>
            <w:tcBorders>
              <w:top w:val="single" w:sz="4" w:space="0" w:color="auto"/>
              <w:left w:val="single" w:sz="4" w:space="0" w:color="auto"/>
              <w:bottom w:val="single" w:sz="4" w:space="0" w:color="auto"/>
              <w:right w:val="single" w:sz="4" w:space="0" w:color="auto"/>
            </w:tcBorders>
          </w:tcPr>
          <w:p w:rsidR="00CA7805" w:rsidRPr="0033340A" w:rsidRDefault="00020522" w:rsidP="0033340A">
            <w:pPr>
              <w:spacing w:after="0" w:line="240" w:lineRule="auto"/>
              <w:jc w:val="both"/>
              <w:rPr>
                <w:rFonts w:ascii="Times New Roman" w:hAnsi="Times New Roman" w:cs="Times New Roman"/>
                <w:color w:val="000000"/>
                <w:sz w:val="24"/>
                <w:szCs w:val="24"/>
              </w:rPr>
            </w:pPr>
            <w:r w:rsidRPr="0033340A">
              <w:rPr>
                <w:rFonts w:ascii="Times New Roman" w:hAnsi="Times New Roman" w:cs="Times New Roman"/>
                <w:sz w:val="24"/>
                <w:szCs w:val="24"/>
              </w:rPr>
              <w:t xml:space="preserve">МИДИ, редакторские функции </w:t>
            </w:r>
            <w:proofErr w:type="spellStart"/>
            <w:r w:rsidRPr="0033340A">
              <w:rPr>
                <w:rFonts w:ascii="Times New Roman" w:hAnsi="Times New Roman" w:cs="Times New Roman"/>
                <w:sz w:val="24"/>
                <w:szCs w:val="24"/>
              </w:rPr>
              <w:t>секвенсера</w:t>
            </w:r>
            <w:proofErr w:type="spellEnd"/>
            <w:r w:rsidRPr="0033340A">
              <w:rPr>
                <w:rFonts w:ascii="Times New Roman" w:hAnsi="Times New Roman" w:cs="Times New Roman"/>
                <w:sz w:val="24"/>
                <w:szCs w:val="24"/>
              </w:rPr>
              <w:t>.</w:t>
            </w:r>
          </w:p>
        </w:tc>
        <w:tc>
          <w:tcPr>
            <w:tcW w:w="1467" w:type="dxa"/>
            <w:tcBorders>
              <w:top w:val="single" w:sz="4" w:space="0" w:color="auto"/>
              <w:left w:val="single" w:sz="4" w:space="0" w:color="auto"/>
              <w:bottom w:val="single" w:sz="4" w:space="0" w:color="auto"/>
              <w:right w:val="single" w:sz="4" w:space="0" w:color="auto"/>
            </w:tcBorders>
          </w:tcPr>
          <w:p w:rsidR="00CA7805" w:rsidRPr="0033340A" w:rsidRDefault="00020522" w:rsidP="0033340A">
            <w:pPr>
              <w:spacing w:after="0" w:line="240" w:lineRule="auto"/>
              <w:rPr>
                <w:rFonts w:ascii="Times New Roman" w:hAnsi="Times New Roman" w:cs="Times New Roman"/>
                <w:color w:val="000000"/>
                <w:sz w:val="24"/>
                <w:szCs w:val="24"/>
              </w:rPr>
            </w:pPr>
            <w:r w:rsidRPr="0033340A">
              <w:rPr>
                <w:rFonts w:ascii="Times New Roman" w:hAnsi="Times New Roman" w:cs="Times New Roman"/>
                <w:color w:val="000000"/>
                <w:sz w:val="24"/>
                <w:szCs w:val="24"/>
              </w:rPr>
              <w:t>2</w:t>
            </w:r>
          </w:p>
        </w:tc>
      </w:tr>
      <w:tr w:rsidR="00CA7805" w:rsidRPr="0033340A" w:rsidTr="00D435B6">
        <w:tc>
          <w:tcPr>
            <w:tcW w:w="875" w:type="dxa"/>
            <w:tcBorders>
              <w:top w:val="single" w:sz="4" w:space="0" w:color="auto"/>
              <w:left w:val="single" w:sz="4" w:space="0" w:color="auto"/>
              <w:bottom w:val="single" w:sz="4" w:space="0" w:color="auto"/>
              <w:right w:val="single" w:sz="4" w:space="0" w:color="auto"/>
            </w:tcBorders>
          </w:tcPr>
          <w:p w:rsidR="00CA7805" w:rsidRPr="0033340A" w:rsidRDefault="00020522" w:rsidP="0033340A">
            <w:pPr>
              <w:spacing w:after="0" w:line="240" w:lineRule="auto"/>
              <w:jc w:val="center"/>
              <w:rPr>
                <w:rFonts w:ascii="Times New Roman" w:hAnsi="Times New Roman" w:cs="Times New Roman"/>
                <w:color w:val="000000"/>
                <w:sz w:val="24"/>
                <w:szCs w:val="24"/>
              </w:rPr>
            </w:pPr>
            <w:r w:rsidRPr="0033340A">
              <w:rPr>
                <w:rFonts w:ascii="Times New Roman" w:hAnsi="Times New Roman" w:cs="Times New Roman"/>
                <w:color w:val="000000"/>
                <w:sz w:val="24"/>
                <w:szCs w:val="24"/>
              </w:rPr>
              <w:t>5.</w:t>
            </w:r>
          </w:p>
        </w:tc>
        <w:tc>
          <w:tcPr>
            <w:tcW w:w="6845" w:type="dxa"/>
            <w:tcBorders>
              <w:top w:val="single" w:sz="4" w:space="0" w:color="auto"/>
              <w:left w:val="single" w:sz="4" w:space="0" w:color="auto"/>
              <w:bottom w:val="single" w:sz="4" w:space="0" w:color="auto"/>
              <w:right w:val="single" w:sz="4" w:space="0" w:color="auto"/>
            </w:tcBorders>
          </w:tcPr>
          <w:p w:rsidR="00CA7805" w:rsidRPr="0033340A" w:rsidRDefault="00020522" w:rsidP="0033340A">
            <w:pPr>
              <w:spacing w:after="0" w:line="240" w:lineRule="auto"/>
              <w:rPr>
                <w:rFonts w:ascii="Times New Roman" w:hAnsi="Times New Roman" w:cs="Times New Roman"/>
                <w:sz w:val="24"/>
                <w:szCs w:val="24"/>
              </w:rPr>
            </w:pPr>
            <w:r w:rsidRPr="0033340A">
              <w:rPr>
                <w:rFonts w:ascii="Times New Roman" w:hAnsi="Times New Roman" w:cs="Times New Roman"/>
                <w:sz w:val="24"/>
                <w:szCs w:val="24"/>
              </w:rPr>
              <w:t>Музыкальная грамота и гармония: трезвучия и септаккорды побочных ступеней, аккорды с альтерацией и задержанием, блюзовая гамма, отклонение и модуляция, квинтовый круг и др.</w:t>
            </w:r>
          </w:p>
        </w:tc>
        <w:tc>
          <w:tcPr>
            <w:tcW w:w="1467" w:type="dxa"/>
            <w:tcBorders>
              <w:top w:val="single" w:sz="4" w:space="0" w:color="auto"/>
              <w:left w:val="single" w:sz="4" w:space="0" w:color="auto"/>
              <w:bottom w:val="single" w:sz="4" w:space="0" w:color="auto"/>
              <w:right w:val="single" w:sz="4" w:space="0" w:color="auto"/>
            </w:tcBorders>
          </w:tcPr>
          <w:p w:rsidR="00CA7805" w:rsidRPr="0033340A" w:rsidRDefault="00020522" w:rsidP="0033340A">
            <w:pPr>
              <w:spacing w:after="0" w:line="240" w:lineRule="auto"/>
              <w:rPr>
                <w:rFonts w:ascii="Times New Roman" w:hAnsi="Times New Roman" w:cs="Times New Roman"/>
                <w:color w:val="000000"/>
                <w:sz w:val="24"/>
                <w:szCs w:val="24"/>
              </w:rPr>
            </w:pPr>
            <w:r w:rsidRPr="0033340A">
              <w:rPr>
                <w:rFonts w:ascii="Times New Roman" w:hAnsi="Times New Roman" w:cs="Times New Roman"/>
                <w:color w:val="000000"/>
                <w:sz w:val="24"/>
                <w:szCs w:val="24"/>
              </w:rPr>
              <w:t>2</w:t>
            </w:r>
          </w:p>
        </w:tc>
      </w:tr>
      <w:tr w:rsidR="00CA7805" w:rsidRPr="0033340A" w:rsidTr="00D435B6">
        <w:tc>
          <w:tcPr>
            <w:tcW w:w="875" w:type="dxa"/>
            <w:tcBorders>
              <w:top w:val="single" w:sz="4" w:space="0" w:color="auto"/>
              <w:left w:val="single" w:sz="4" w:space="0" w:color="auto"/>
              <w:bottom w:val="single" w:sz="4" w:space="0" w:color="auto"/>
              <w:right w:val="single" w:sz="4" w:space="0" w:color="auto"/>
            </w:tcBorders>
          </w:tcPr>
          <w:p w:rsidR="00CA7805" w:rsidRPr="0033340A" w:rsidRDefault="00020522" w:rsidP="0033340A">
            <w:pPr>
              <w:spacing w:after="0" w:line="240" w:lineRule="auto"/>
              <w:jc w:val="center"/>
              <w:rPr>
                <w:rFonts w:ascii="Times New Roman" w:hAnsi="Times New Roman" w:cs="Times New Roman"/>
                <w:color w:val="000000"/>
                <w:sz w:val="24"/>
                <w:szCs w:val="24"/>
              </w:rPr>
            </w:pPr>
            <w:r w:rsidRPr="0033340A">
              <w:rPr>
                <w:rFonts w:ascii="Times New Roman" w:hAnsi="Times New Roman" w:cs="Times New Roman"/>
                <w:color w:val="000000"/>
                <w:sz w:val="24"/>
                <w:szCs w:val="24"/>
              </w:rPr>
              <w:t>6.</w:t>
            </w:r>
          </w:p>
        </w:tc>
        <w:tc>
          <w:tcPr>
            <w:tcW w:w="6845" w:type="dxa"/>
            <w:tcBorders>
              <w:top w:val="single" w:sz="4" w:space="0" w:color="auto"/>
              <w:left w:val="single" w:sz="4" w:space="0" w:color="auto"/>
              <w:bottom w:val="single" w:sz="4" w:space="0" w:color="auto"/>
              <w:right w:val="single" w:sz="4" w:space="0" w:color="auto"/>
            </w:tcBorders>
          </w:tcPr>
          <w:p w:rsidR="00CA7805" w:rsidRPr="0033340A" w:rsidRDefault="00020522" w:rsidP="0033340A">
            <w:pPr>
              <w:spacing w:after="0" w:line="240" w:lineRule="auto"/>
              <w:jc w:val="both"/>
              <w:rPr>
                <w:rFonts w:ascii="Times New Roman" w:hAnsi="Times New Roman" w:cs="Times New Roman"/>
                <w:color w:val="000000"/>
                <w:sz w:val="24"/>
                <w:szCs w:val="24"/>
              </w:rPr>
            </w:pPr>
            <w:r w:rsidRPr="0033340A">
              <w:rPr>
                <w:rFonts w:ascii="Times New Roman" w:hAnsi="Times New Roman" w:cs="Times New Roman"/>
                <w:sz w:val="24"/>
                <w:szCs w:val="24"/>
              </w:rPr>
              <w:t>Фактура: гармонические голоса, педаль и контрапункт, голосоведение.</w:t>
            </w:r>
            <w:r w:rsidRPr="0033340A">
              <w:rPr>
                <w:rStyle w:val="apple-converted-space"/>
                <w:rFonts w:ascii="Times New Roman" w:hAnsi="Times New Roman" w:cs="Times New Roman"/>
                <w:sz w:val="24"/>
                <w:szCs w:val="24"/>
              </w:rPr>
              <w:t> </w:t>
            </w:r>
          </w:p>
        </w:tc>
        <w:tc>
          <w:tcPr>
            <w:tcW w:w="1467" w:type="dxa"/>
            <w:tcBorders>
              <w:top w:val="single" w:sz="4" w:space="0" w:color="auto"/>
              <w:left w:val="single" w:sz="4" w:space="0" w:color="auto"/>
              <w:bottom w:val="single" w:sz="4" w:space="0" w:color="auto"/>
              <w:right w:val="single" w:sz="4" w:space="0" w:color="auto"/>
            </w:tcBorders>
          </w:tcPr>
          <w:p w:rsidR="00CA7805" w:rsidRPr="0033340A" w:rsidRDefault="00020522" w:rsidP="0033340A">
            <w:pPr>
              <w:spacing w:after="0" w:line="240" w:lineRule="auto"/>
              <w:rPr>
                <w:rFonts w:ascii="Times New Roman" w:hAnsi="Times New Roman" w:cs="Times New Roman"/>
                <w:color w:val="000000"/>
                <w:sz w:val="24"/>
                <w:szCs w:val="24"/>
              </w:rPr>
            </w:pPr>
            <w:r w:rsidRPr="0033340A">
              <w:rPr>
                <w:rFonts w:ascii="Times New Roman" w:hAnsi="Times New Roman" w:cs="Times New Roman"/>
                <w:color w:val="000000"/>
                <w:sz w:val="24"/>
                <w:szCs w:val="24"/>
              </w:rPr>
              <w:t>1</w:t>
            </w:r>
          </w:p>
        </w:tc>
      </w:tr>
      <w:tr w:rsidR="00CA7805" w:rsidRPr="0033340A" w:rsidTr="00D435B6">
        <w:tc>
          <w:tcPr>
            <w:tcW w:w="875" w:type="dxa"/>
            <w:tcBorders>
              <w:top w:val="single" w:sz="4" w:space="0" w:color="auto"/>
              <w:left w:val="single" w:sz="4" w:space="0" w:color="auto"/>
              <w:bottom w:val="single" w:sz="4" w:space="0" w:color="auto"/>
              <w:right w:val="single" w:sz="4" w:space="0" w:color="auto"/>
            </w:tcBorders>
          </w:tcPr>
          <w:p w:rsidR="00CA7805" w:rsidRPr="0033340A" w:rsidRDefault="00020522" w:rsidP="0033340A">
            <w:pPr>
              <w:spacing w:after="0" w:line="240" w:lineRule="auto"/>
              <w:jc w:val="center"/>
              <w:rPr>
                <w:rFonts w:ascii="Times New Roman" w:hAnsi="Times New Roman" w:cs="Times New Roman"/>
                <w:color w:val="000000"/>
                <w:sz w:val="24"/>
                <w:szCs w:val="24"/>
              </w:rPr>
            </w:pPr>
            <w:r w:rsidRPr="0033340A">
              <w:rPr>
                <w:rFonts w:ascii="Times New Roman" w:hAnsi="Times New Roman" w:cs="Times New Roman"/>
                <w:color w:val="000000"/>
                <w:sz w:val="24"/>
                <w:szCs w:val="24"/>
              </w:rPr>
              <w:t>7.</w:t>
            </w:r>
          </w:p>
        </w:tc>
        <w:tc>
          <w:tcPr>
            <w:tcW w:w="6845" w:type="dxa"/>
            <w:tcBorders>
              <w:top w:val="single" w:sz="4" w:space="0" w:color="auto"/>
              <w:left w:val="single" w:sz="4" w:space="0" w:color="auto"/>
              <w:bottom w:val="single" w:sz="4" w:space="0" w:color="auto"/>
              <w:right w:val="single" w:sz="4" w:space="0" w:color="auto"/>
            </w:tcBorders>
          </w:tcPr>
          <w:p w:rsidR="00CA7805" w:rsidRPr="0033340A" w:rsidRDefault="00020522" w:rsidP="0033340A">
            <w:pPr>
              <w:spacing w:after="0" w:line="240" w:lineRule="auto"/>
              <w:jc w:val="both"/>
              <w:rPr>
                <w:rFonts w:ascii="Times New Roman" w:hAnsi="Times New Roman" w:cs="Times New Roman"/>
                <w:color w:val="000000"/>
                <w:sz w:val="24"/>
                <w:szCs w:val="24"/>
              </w:rPr>
            </w:pPr>
            <w:proofErr w:type="spellStart"/>
            <w:r w:rsidRPr="0033340A">
              <w:rPr>
                <w:rFonts w:ascii="Times New Roman" w:hAnsi="Times New Roman" w:cs="Times New Roman"/>
                <w:sz w:val="24"/>
                <w:szCs w:val="24"/>
              </w:rPr>
              <w:t>Взаимодействте</w:t>
            </w:r>
            <w:proofErr w:type="spellEnd"/>
            <w:r w:rsidRPr="0033340A">
              <w:rPr>
                <w:rFonts w:ascii="Times New Roman" w:hAnsi="Times New Roman" w:cs="Times New Roman"/>
                <w:sz w:val="24"/>
                <w:szCs w:val="24"/>
              </w:rPr>
              <w:t xml:space="preserve"> тембра и фактуры.</w:t>
            </w:r>
          </w:p>
        </w:tc>
        <w:tc>
          <w:tcPr>
            <w:tcW w:w="1467" w:type="dxa"/>
            <w:tcBorders>
              <w:top w:val="single" w:sz="4" w:space="0" w:color="auto"/>
              <w:left w:val="single" w:sz="4" w:space="0" w:color="auto"/>
              <w:bottom w:val="single" w:sz="4" w:space="0" w:color="auto"/>
              <w:right w:val="single" w:sz="4" w:space="0" w:color="auto"/>
            </w:tcBorders>
          </w:tcPr>
          <w:p w:rsidR="00CA7805" w:rsidRPr="0033340A" w:rsidRDefault="00020522" w:rsidP="0033340A">
            <w:pPr>
              <w:spacing w:after="0" w:line="240" w:lineRule="auto"/>
              <w:rPr>
                <w:rFonts w:ascii="Times New Roman" w:hAnsi="Times New Roman" w:cs="Times New Roman"/>
                <w:color w:val="000000"/>
                <w:sz w:val="24"/>
                <w:szCs w:val="24"/>
              </w:rPr>
            </w:pPr>
            <w:r w:rsidRPr="0033340A">
              <w:rPr>
                <w:rFonts w:ascii="Times New Roman" w:hAnsi="Times New Roman" w:cs="Times New Roman"/>
                <w:color w:val="000000"/>
                <w:sz w:val="24"/>
                <w:szCs w:val="24"/>
              </w:rPr>
              <w:t>1</w:t>
            </w:r>
          </w:p>
        </w:tc>
      </w:tr>
      <w:tr w:rsidR="00CA7805" w:rsidRPr="0033340A" w:rsidTr="00D435B6">
        <w:tc>
          <w:tcPr>
            <w:tcW w:w="875" w:type="dxa"/>
            <w:tcBorders>
              <w:top w:val="single" w:sz="4" w:space="0" w:color="auto"/>
              <w:left w:val="single" w:sz="4" w:space="0" w:color="auto"/>
              <w:bottom w:val="single" w:sz="4" w:space="0" w:color="auto"/>
              <w:right w:val="single" w:sz="4" w:space="0" w:color="auto"/>
            </w:tcBorders>
          </w:tcPr>
          <w:p w:rsidR="00CA7805" w:rsidRPr="0033340A" w:rsidRDefault="00020522" w:rsidP="0033340A">
            <w:pPr>
              <w:spacing w:after="0" w:line="240" w:lineRule="auto"/>
              <w:jc w:val="center"/>
              <w:rPr>
                <w:rFonts w:ascii="Times New Roman" w:hAnsi="Times New Roman" w:cs="Times New Roman"/>
                <w:color w:val="000000"/>
                <w:sz w:val="24"/>
                <w:szCs w:val="24"/>
              </w:rPr>
            </w:pPr>
            <w:r w:rsidRPr="0033340A">
              <w:rPr>
                <w:rFonts w:ascii="Times New Roman" w:hAnsi="Times New Roman" w:cs="Times New Roman"/>
                <w:color w:val="000000"/>
                <w:sz w:val="24"/>
                <w:szCs w:val="24"/>
              </w:rPr>
              <w:t>8.</w:t>
            </w:r>
          </w:p>
        </w:tc>
        <w:tc>
          <w:tcPr>
            <w:tcW w:w="6845" w:type="dxa"/>
            <w:tcBorders>
              <w:top w:val="single" w:sz="4" w:space="0" w:color="auto"/>
              <w:left w:val="single" w:sz="4" w:space="0" w:color="auto"/>
              <w:bottom w:val="single" w:sz="4" w:space="0" w:color="auto"/>
              <w:right w:val="single" w:sz="4" w:space="0" w:color="auto"/>
            </w:tcBorders>
          </w:tcPr>
          <w:p w:rsidR="00CA7805" w:rsidRPr="0033340A" w:rsidRDefault="00020522" w:rsidP="0033340A">
            <w:pPr>
              <w:spacing w:after="0" w:line="240" w:lineRule="auto"/>
              <w:jc w:val="both"/>
              <w:rPr>
                <w:rFonts w:ascii="Times New Roman" w:hAnsi="Times New Roman" w:cs="Times New Roman"/>
                <w:color w:val="000000"/>
                <w:sz w:val="24"/>
                <w:szCs w:val="24"/>
              </w:rPr>
            </w:pPr>
            <w:r w:rsidRPr="0033340A">
              <w:rPr>
                <w:rFonts w:ascii="Times New Roman" w:hAnsi="Times New Roman" w:cs="Times New Roman"/>
                <w:sz w:val="24"/>
                <w:szCs w:val="24"/>
              </w:rPr>
              <w:t>Сложная трехчастная, сонатная и циклические формы</w:t>
            </w:r>
            <w:r w:rsidRPr="0033340A">
              <w:rPr>
                <w:rStyle w:val="apple-converted-space"/>
                <w:rFonts w:ascii="Times New Roman" w:hAnsi="Times New Roman" w:cs="Times New Roman"/>
                <w:sz w:val="24"/>
                <w:szCs w:val="24"/>
              </w:rPr>
              <w:t>.</w:t>
            </w:r>
          </w:p>
        </w:tc>
        <w:tc>
          <w:tcPr>
            <w:tcW w:w="1467" w:type="dxa"/>
            <w:tcBorders>
              <w:top w:val="single" w:sz="4" w:space="0" w:color="auto"/>
              <w:left w:val="single" w:sz="4" w:space="0" w:color="auto"/>
              <w:bottom w:val="single" w:sz="4" w:space="0" w:color="auto"/>
              <w:right w:val="single" w:sz="4" w:space="0" w:color="auto"/>
            </w:tcBorders>
          </w:tcPr>
          <w:p w:rsidR="00CA7805" w:rsidRPr="0033340A" w:rsidRDefault="00020522" w:rsidP="0033340A">
            <w:pPr>
              <w:spacing w:after="0" w:line="240" w:lineRule="auto"/>
              <w:rPr>
                <w:rFonts w:ascii="Times New Roman" w:hAnsi="Times New Roman" w:cs="Times New Roman"/>
                <w:color w:val="000000"/>
                <w:sz w:val="24"/>
                <w:szCs w:val="24"/>
              </w:rPr>
            </w:pPr>
            <w:r w:rsidRPr="0033340A">
              <w:rPr>
                <w:rFonts w:ascii="Times New Roman" w:hAnsi="Times New Roman" w:cs="Times New Roman"/>
                <w:color w:val="000000"/>
                <w:sz w:val="24"/>
                <w:szCs w:val="24"/>
              </w:rPr>
              <w:t>2</w:t>
            </w:r>
          </w:p>
        </w:tc>
      </w:tr>
      <w:tr w:rsidR="00CA7805" w:rsidRPr="0033340A" w:rsidTr="00D435B6">
        <w:tc>
          <w:tcPr>
            <w:tcW w:w="875" w:type="dxa"/>
            <w:tcBorders>
              <w:top w:val="single" w:sz="4" w:space="0" w:color="auto"/>
              <w:left w:val="single" w:sz="4" w:space="0" w:color="auto"/>
              <w:bottom w:val="single" w:sz="4" w:space="0" w:color="auto"/>
              <w:right w:val="single" w:sz="4" w:space="0" w:color="auto"/>
            </w:tcBorders>
          </w:tcPr>
          <w:p w:rsidR="00CA7805" w:rsidRPr="0033340A" w:rsidRDefault="00020522" w:rsidP="0033340A">
            <w:pPr>
              <w:spacing w:after="0" w:line="240" w:lineRule="auto"/>
              <w:jc w:val="center"/>
              <w:rPr>
                <w:rFonts w:ascii="Times New Roman" w:hAnsi="Times New Roman" w:cs="Times New Roman"/>
                <w:color w:val="000000"/>
                <w:sz w:val="24"/>
                <w:szCs w:val="24"/>
              </w:rPr>
            </w:pPr>
            <w:r w:rsidRPr="0033340A">
              <w:rPr>
                <w:rFonts w:ascii="Times New Roman" w:hAnsi="Times New Roman" w:cs="Times New Roman"/>
                <w:color w:val="000000"/>
                <w:sz w:val="24"/>
                <w:szCs w:val="24"/>
              </w:rPr>
              <w:t>9.</w:t>
            </w:r>
          </w:p>
        </w:tc>
        <w:tc>
          <w:tcPr>
            <w:tcW w:w="6845" w:type="dxa"/>
            <w:tcBorders>
              <w:top w:val="single" w:sz="4" w:space="0" w:color="auto"/>
              <w:left w:val="single" w:sz="4" w:space="0" w:color="auto"/>
              <w:bottom w:val="single" w:sz="4" w:space="0" w:color="auto"/>
              <w:right w:val="single" w:sz="4" w:space="0" w:color="auto"/>
            </w:tcBorders>
          </w:tcPr>
          <w:p w:rsidR="00CA7805" w:rsidRPr="0033340A" w:rsidRDefault="00020522" w:rsidP="0033340A">
            <w:pPr>
              <w:spacing w:after="0" w:line="240" w:lineRule="auto"/>
              <w:jc w:val="both"/>
              <w:rPr>
                <w:rFonts w:ascii="Times New Roman" w:hAnsi="Times New Roman" w:cs="Times New Roman"/>
                <w:color w:val="000000"/>
                <w:sz w:val="24"/>
                <w:szCs w:val="24"/>
              </w:rPr>
            </w:pPr>
            <w:r w:rsidRPr="0033340A">
              <w:rPr>
                <w:rFonts w:ascii="Times New Roman" w:hAnsi="Times New Roman" w:cs="Times New Roman"/>
                <w:sz w:val="24"/>
                <w:szCs w:val="24"/>
              </w:rPr>
              <w:t>Чтение с листа.</w:t>
            </w:r>
          </w:p>
        </w:tc>
        <w:tc>
          <w:tcPr>
            <w:tcW w:w="1467" w:type="dxa"/>
            <w:tcBorders>
              <w:top w:val="single" w:sz="4" w:space="0" w:color="auto"/>
              <w:left w:val="single" w:sz="4" w:space="0" w:color="auto"/>
              <w:bottom w:val="single" w:sz="4" w:space="0" w:color="auto"/>
              <w:right w:val="single" w:sz="4" w:space="0" w:color="auto"/>
            </w:tcBorders>
          </w:tcPr>
          <w:p w:rsidR="00CA7805" w:rsidRPr="0033340A" w:rsidRDefault="00020522" w:rsidP="0033340A">
            <w:pPr>
              <w:spacing w:after="0" w:line="240" w:lineRule="auto"/>
              <w:rPr>
                <w:rFonts w:ascii="Times New Roman" w:hAnsi="Times New Roman" w:cs="Times New Roman"/>
                <w:color w:val="000000"/>
                <w:sz w:val="24"/>
                <w:szCs w:val="24"/>
              </w:rPr>
            </w:pPr>
            <w:r w:rsidRPr="0033340A">
              <w:rPr>
                <w:rFonts w:ascii="Times New Roman" w:hAnsi="Times New Roman" w:cs="Times New Roman"/>
                <w:color w:val="000000"/>
                <w:sz w:val="24"/>
                <w:szCs w:val="24"/>
              </w:rPr>
              <w:t>2</w:t>
            </w:r>
          </w:p>
        </w:tc>
      </w:tr>
      <w:tr w:rsidR="00020522" w:rsidRPr="0033340A" w:rsidTr="00D435B6">
        <w:tc>
          <w:tcPr>
            <w:tcW w:w="875" w:type="dxa"/>
            <w:tcBorders>
              <w:top w:val="single" w:sz="4" w:space="0" w:color="auto"/>
              <w:left w:val="single" w:sz="4" w:space="0" w:color="auto"/>
              <w:bottom w:val="single" w:sz="4" w:space="0" w:color="auto"/>
              <w:right w:val="single" w:sz="4" w:space="0" w:color="auto"/>
            </w:tcBorders>
          </w:tcPr>
          <w:p w:rsidR="00020522" w:rsidRPr="0033340A" w:rsidRDefault="00020522" w:rsidP="0033340A">
            <w:pPr>
              <w:spacing w:after="0" w:line="240" w:lineRule="auto"/>
              <w:jc w:val="center"/>
              <w:rPr>
                <w:rFonts w:ascii="Times New Roman" w:hAnsi="Times New Roman" w:cs="Times New Roman"/>
                <w:color w:val="000000"/>
                <w:sz w:val="24"/>
                <w:szCs w:val="24"/>
              </w:rPr>
            </w:pPr>
            <w:r w:rsidRPr="0033340A">
              <w:rPr>
                <w:rFonts w:ascii="Times New Roman" w:hAnsi="Times New Roman" w:cs="Times New Roman"/>
                <w:color w:val="000000"/>
                <w:sz w:val="24"/>
                <w:szCs w:val="24"/>
              </w:rPr>
              <w:t>10.</w:t>
            </w:r>
          </w:p>
        </w:tc>
        <w:tc>
          <w:tcPr>
            <w:tcW w:w="6845" w:type="dxa"/>
            <w:tcBorders>
              <w:top w:val="single" w:sz="4" w:space="0" w:color="auto"/>
              <w:left w:val="single" w:sz="4" w:space="0" w:color="auto"/>
              <w:bottom w:val="single" w:sz="4" w:space="0" w:color="auto"/>
              <w:right w:val="single" w:sz="4" w:space="0" w:color="auto"/>
            </w:tcBorders>
          </w:tcPr>
          <w:p w:rsidR="00020522" w:rsidRPr="0033340A" w:rsidRDefault="00020522" w:rsidP="0033340A">
            <w:pPr>
              <w:spacing w:after="0" w:line="240" w:lineRule="auto"/>
              <w:jc w:val="both"/>
              <w:rPr>
                <w:rFonts w:ascii="Times New Roman" w:hAnsi="Times New Roman" w:cs="Times New Roman"/>
                <w:sz w:val="24"/>
                <w:szCs w:val="24"/>
              </w:rPr>
            </w:pPr>
            <w:r w:rsidRPr="0033340A">
              <w:rPr>
                <w:rFonts w:ascii="Times New Roman" w:hAnsi="Times New Roman" w:cs="Times New Roman"/>
                <w:sz w:val="24"/>
                <w:szCs w:val="24"/>
              </w:rPr>
              <w:t>Игра в ансамбле.</w:t>
            </w:r>
          </w:p>
        </w:tc>
        <w:tc>
          <w:tcPr>
            <w:tcW w:w="1467" w:type="dxa"/>
            <w:tcBorders>
              <w:top w:val="single" w:sz="4" w:space="0" w:color="auto"/>
              <w:left w:val="single" w:sz="4" w:space="0" w:color="auto"/>
              <w:bottom w:val="single" w:sz="4" w:space="0" w:color="auto"/>
              <w:right w:val="single" w:sz="4" w:space="0" w:color="auto"/>
            </w:tcBorders>
          </w:tcPr>
          <w:p w:rsidR="00020522" w:rsidRPr="0033340A" w:rsidRDefault="00020522" w:rsidP="0033340A">
            <w:pPr>
              <w:spacing w:after="0" w:line="240" w:lineRule="auto"/>
              <w:rPr>
                <w:rFonts w:ascii="Times New Roman" w:hAnsi="Times New Roman" w:cs="Times New Roman"/>
                <w:color w:val="000000"/>
                <w:sz w:val="24"/>
                <w:szCs w:val="24"/>
              </w:rPr>
            </w:pPr>
            <w:r w:rsidRPr="0033340A">
              <w:rPr>
                <w:rFonts w:ascii="Times New Roman" w:hAnsi="Times New Roman" w:cs="Times New Roman"/>
                <w:color w:val="000000"/>
                <w:sz w:val="24"/>
                <w:szCs w:val="24"/>
              </w:rPr>
              <w:t>2</w:t>
            </w:r>
          </w:p>
        </w:tc>
      </w:tr>
      <w:tr w:rsidR="00020522" w:rsidRPr="0033340A" w:rsidTr="00D435B6">
        <w:tc>
          <w:tcPr>
            <w:tcW w:w="875" w:type="dxa"/>
            <w:tcBorders>
              <w:top w:val="single" w:sz="4" w:space="0" w:color="auto"/>
              <w:left w:val="single" w:sz="4" w:space="0" w:color="auto"/>
              <w:bottom w:val="single" w:sz="4" w:space="0" w:color="auto"/>
              <w:right w:val="single" w:sz="4" w:space="0" w:color="auto"/>
            </w:tcBorders>
          </w:tcPr>
          <w:p w:rsidR="00020522" w:rsidRPr="0033340A" w:rsidRDefault="00020522" w:rsidP="0033340A">
            <w:pPr>
              <w:spacing w:after="0" w:line="240" w:lineRule="auto"/>
              <w:jc w:val="center"/>
              <w:rPr>
                <w:rFonts w:ascii="Times New Roman" w:hAnsi="Times New Roman" w:cs="Times New Roman"/>
                <w:color w:val="000000"/>
                <w:sz w:val="24"/>
                <w:szCs w:val="24"/>
              </w:rPr>
            </w:pPr>
            <w:r w:rsidRPr="0033340A">
              <w:rPr>
                <w:rFonts w:ascii="Times New Roman" w:hAnsi="Times New Roman" w:cs="Times New Roman"/>
                <w:color w:val="000000"/>
                <w:sz w:val="24"/>
                <w:szCs w:val="24"/>
              </w:rPr>
              <w:t>11.</w:t>
            </w:r>
          </w:p>
        </w:tc>
        <w:tc>
          <w:tcPr>
            <w:tcW w:w="6845" w:type="dxa"/>
            <w:tcBorders>
              <w:top w:val="single" w:sz="4" w:space="0" w:color="auto"/>
              <w:left w:val="single" w:sz="4" w:space="0" w:color="auto"/>
              <w:bottom w:val="single" w:sz="4" w:space="0" w:color="auto"/>
              <w:right w:val="single" w:sz="4" w:space="0" w:color="auto"/>
            </w:tcBorders>
          </w:tcPr>
          <w:p w:rsidR="00020522" w:rsidRPr="0033340A" w:rsidRDefault="00020522" w:rsidP="0033340A">
            <w:pPr>
              <w:spacing w:after="0" w:line="240" w:lineRule="auto"/>
              <w:jc w:val="both"/>
              <w:rPr>
                <w:rFonts w:ascii="Times New Roman" w:hAnsi="Times New Roman" w:cs="Times New Roman"/>
                <w:sz w:val="24"/>
                <w:szCs w:val="24"/>
              </w:rPr>
            </w:pPr>
            <w:r w:rsidRPr="0033340A">
              <w:rPr>
                <w:rFonts w:ascii="Times New Roman" w:hAnsi="Times New Roman" w:cs="Times New Roman"/>
                <w:sz w:val="24"/>
                <w:szCs w:val="24"/>
              </w:rPr>
              <w:t>Аккомпанемент.</w:t>
            </w:r>
          </w:p>
        </w:tc>
        <w:tc>
          <w:tcPr>
            <w:tcW w:w="1467" w:type="dxa"/>
            <w:tcBorders>
              <w:top w:val="single" w:sz="4" w:space="0" w:color="auto"/>
              <w:left w:val="single" w:sz="4" w:space="0" w:color="auto"/>
              <w:bottom w:val="single" w:sz="4" w:space="0" w:color="auto"/>
              <w:right w:val="single" w:sz="4" w:space="0" w:color="auto"/>
            </w:tcBorders>
          </w:tcPr>
          <w:p w:rsidR="00020522" w:rsidRPr="0033340A" w:rsidRDefault="00020522" w:rsidP="0033340A">
            <w:pPr>
              <w:spacing w:after="0" w:line="240" w:lineRule="auto"/>
              <w:rPr>
                <w:rFonts w:ascii="Times New Roman" w:hAnsi="Times New Roman" w:cs="Times New Roman"/>
                <w:color w:val="000000"/>
                <w:sz w:val="24"/>
                <w:szCs w:val="24"/>
              </w:rPr>
            </w:pPr>
            <w:r w:rsidRPr="0033340A">
              <w:rPr>
                <w:rFonts w:ascii="Times New Roman" w:hAnsi="Times New Roman" w:cs="Times New Roman"/>
                <w:color w:val="000000"/>
                <w:sz w:val="24"/>
                <w:szCs w:val="24"/>
              </w:rPr>
              <w:t>2</w:t>
            </w:r>
          </w:p>
        </w:tc>
      </w:tr>
      <w:tr w:rsidR="00020522" w:rsidRPr="0033340A" w:rsidTr="00D435B6">
        <w:tc>
          <w:tcPr>
            <w:tcW w:w="875" w:type="dxa"/>
            <w:tcBorders>
              <w:top w:val="single" w:sz="4" w:space="0" w:color="auto"/>
              <w:left w:val="single" w:sz="4" w:space="0" w:color="auto"/>
              <w:bottom w:val="single" w:sz="4" w:space="0" w:color="auto"/>
              <w:right w:val="single" w:sz="4" w:space="0" w:color="auto"/>
            </w:tcBorders>
          </w:tcPr>
          <w:p w:rsidR="00020522" w:rsidRPr="0033340A" w:rsidRDefault="00020522" w:rsidP="0033340A">
            <w:pPr>
              <w:spacing w:after="0" w:line="240" w:lineRule="auto"/>
              <w:jc w:val="center"/>
              <w:rPr>
                <w:rFonts w:ascii="Times New Roman" w:hAnsi="Times New Roman" w:cs="Times New Roman"/>
                <w:color w:val="000000"/>
                <w:sz w:val="24"/>
                <w:szCs w:val="24"/>
              </w:rPr>
            </w:pPr>
            <w:r w:rsidRPr="0033340A">
              <w:rPr>
                <w:rFonts w:ascii="Times New Roman" w:hAnsi="Times New Roman" w:cs="Times New Roman"/>
                <w:color w:val="000000"/>
                <w:sz w:val="24"/>
                <w:szCs w:val="24"/>
              </w:rPr>
              <w:t>12.</w:t>
            </w:r>
          </w:p>
        </w:tc>
        <w:tc>
          <w:tcPr>
            <w:tcW w:w="6845" w:type="dxa"/>
            <w:tcBorders>
              <w:top w:val="single" w:sz="4" w:space="0" w:color="auto"/>
              <w:left w:val="single" w:sz="4" w:space="0" w:color="auto"/>
              <w:bottom w:val="single" w:sz="4" w:space="0" w:color="auto"/>
              <w:right w:val="single" w:sz="4" w:space="0" w:color="auto"/>
            </w:tcBorders>
          </w:tcPr>
          <w:p w:rsidR="00020522" w:rsidRPr="0033340A" w:rsidRDefault="00020522" w:rsidP="0033340A">
            <w:pPr>
              <w:spacing w:after="0" w:line="240" w:lineRule="auto"/>
              <w:jc w:val="both"/>
              <w:rPr>
                <w:rFonts w:ascii="Times New Roman" w:hAnsi="Times New Roman" w:cs="Times New Roman"/>
                <w:sz w:val="24"/>
                <w:szCs w:val="24"/>
              </w:rPr>
            </w:pPr>
            <w:r w:rsidRPr="0033340A">
              <w:rPr>
                <w:rFonts w:ascii="Times New Roman" w:hAnsi="Times New Roman" w:cs="Times New Roman"/>
                <w:sz w:val="24"/>
                <w:szCs w:val="24"/>
              </w:rPr>
              <w:t>Подбор по слуху.</w:t>
            </w:r>
          </w:p>
        </w:tc>
        <w:tc>
          <w:tcPr>
            <w:tcW w:w="1467" w:type="dxa"/>
            <w:tcBorders>
              <w:top w:val="single" w:sz="4" w:space="0" w:color="auto"/>
              <w:left w:val="single" w:sz="4" w:space="0" w:color="auto"/>
              <w:bottom w:val="single" w:sz="4" w:space="0" w:color="auto"/>
              <w:right w:val="single" w:sz="4" w:space="0" w:color="auto"/>
            </w:tcBorders>
          </w:tcPr>
          <w:p w:rsidR="00020522" w:rsidRPr="0033340A" w:rsidRDefault="00020522" w:rsidP="0033340A">
            <w:pPr>
              <w:spacing w:after="0" w:line="240" w:lineRule="auto"/>
              <w:rPr>
                <w:rFonts w:ascii="Times New Roman" w:hAnsi="Times New Roman" w:cs="Times New Roman"/>
                <w:color w:val="000000"/>
                <w:sz w:val="24"/>
                <w:szCs w:val="24"/>
              </w:rPr>
            </w:pPr>
            <w:r w:rsidRPr="0033340A">
              <w:rPr>
                <w:rFonts w:ascii="Times New Roman" w:hAnsi="Times New Roman" w:cs="Times New Roman"/>
                <w:color w:val="000000"/>
                <w:sz w:val="24"/>
                <w:szCs w:val="24"/>
              </w:rPr>
              <w:t>1</w:t>
            </w:r>
          </w:p>
        </w:tc>
      </w:tr>
      <w:tr w:rsidR="00020522" w:rsidRPr="0033340A" w:rsidTr="00D435B6">
        <w:tc>
          <w:tcPr>
            <w:tcW w:w="875" w:type="dxa"/>
            <w:tcBorders>
              <w:top w:val="single" w:sz="4" w:space="0" w:color="auto"/>
              <w:left w:val="single" w:sz="4" w:space="0" w:color="auto"/>
              <w:bottom w:val="single" w:sz="4" w:space="0" w:color="auto"/>
              <w:right w:val="single" w:sz="4" w:space="0" w:color="auto"/>
            </w:tcBorders>
          </w:tcPr>
          <w:p w:rsidR="00020522" w:rsidRPr="0033340A" w:rsidRDefault="00020522" w:rsidP="0033340A">
            <w:pPr>
              <w:spacing w:after="0" w:line="240" w:lineRule="auto"/>
              <w:jc w:val="center"/>
              <w:rPr>
                <w:rFonts w:ascii="Times New Roman" w:hAnsi="Times New Roman" w:cs="Times New Roman"/>
                <w:color w:val="000000"/>
                <w:sz w:val="24"/>
                <w:szCs w:val="24"/>
              </w:rPr>
            </w:pPr>
            <w:r w:rsidRPr="0033340A">
              <w:rPr>
                <w:rFonts w:ascii="Times New Roman" w:hAnsi="Times New Roman" w:cs="Times New Roman"/>
                <w:color w:val="000000"/>
                <w:sz w:val="24"/>
                <w:szCs w:val="24"/>
              </w:rPr>
              <w:t>13.</w:t>
            </w:r>
          </w:p>
        </w:tc>
        <w:tc>
          <w:tcPr>
            <w:tcW w:w="6845" w:type="dxa"/>
            <w:tcBorders>
              <w:top w:val="single" w:sz="4" w:space="0" w:color="auto"/>
              <w:left w:val="single" w:sz="4" w:space="0" w:color="auto"/>
              <w:bottom w:val="single" w:sz="4" w:space="0" w:color="auto"/>
              <w:right w:val="single" w:sz="4" w:space="0" w:color="auto"/>
            </w:tcBorders>
          </w:tcPr>
          <w:p w:rsidR="00020522" w:rsidRPr="0033340A" w:rsidRDefault="00020522" w:rsidP="0033340A">
            <w:pPr>
              <w:spacing w:after="0" w:line="240" w:lineRule="auto"/>
              <w:jc w:val="both"/>
              <w:rPr>
                <w:rFonts w:ascii="Times New Roman" w:hAnsi="Times New Roman" w:cs="Times New Roman"/>
                <w:sz w:val="24"/>
                <w:szCs w:val="24"/>
              </w:rPr>
            </w:pPr>
            <w:r w:rsidRPr="0033340A">
              <w:rPr>
                <w:rFonts w:ascii="Times New Roman" w:hAnsi="Times New Roman" w:cs="Times New Roman"/>
                <w:sz w:val="24"/>
                <w:szCs w:val="24"/>
              </w:rPr>
              <w:t>Импровизация.</w:t>
            </w:r>
          </w:p>
        </w:tc>
        <w:tc>
          <w:tcPr>
            <w:tcW w:w="1467" w:type="dxa"/>
            <w:tcBorders>
              <w:top w:val="single" w:sz="4" w:space="0" w:color="auto"/>
              <w:left w:val="single" w:sz="4" w:space="0" w:color="auto"/>
              <w:bottom w:val="single" w:sz="4" w:space="0" w:color="auto"/>
              <w:right w:val="single" w:sz="4" w:space="0" w:color="auto"/>
            </w:tcBorders>
          </w:tcPr>
          <w:p w:rsidR="00020522" w:rsidRPr="0033340A" w:rsidRDefault="00020522" w:rsidP="0033340A">
            <w:pPr>
              <w:spacing w:after="0" w:line="240" w:lineRule="auto"/>
              <w:rPr>
                <w:rFonts w:ascii="Times New Roman" w:hAnsi="Times New Roman" w:cs="Times New Roman"/>
                <w:color w:val="000000"/>
                <w:sz w:val="24"/>
                <w:szCs w:val="24"/>
              </w:rPr>
            </w:pPr>
            <w:r w:rsidRPr="0033340A">
              <w:rPr>
                <w:rFonts w:ascii="Times New Roman" w:hAnsi="Times New Roman" w:cs="Times New Roman"/>
                <w:color w:val="000000"/>
                <w:sz w:val="24"/>
                <w:szCs w:val="24"/>
              </w:rPr>
              <w:t>1</w:t>
            </w:r>
          </w:p>
        </w:tc>
      </w:tr>
      <w:tr w:rsidR="00020522" w:rsidRPr="0033340A" w:rsidTr="00D435B6">
        <w:tc>
          <w:tcPr>
            <w:tcW w:w="875" w:type="dxa"/>
            <w:tcBorders>
              <w:top w:val="single" w:sz="4" w:space="0" w:color="auto"/>
              <w:left w:val="single" w:sz="4" w:space="0" w:color="auto"/>
              <w:bottom w:val="single" w:sz="4" w:space="0" w:color="auto"/>
              <w:right w:val="single" w:sz="4" w:space="0" w:color="auto"/>
            </w:tcBorders>
          </w:tcPr>
          <w:p w:rsidR="00020522" w:rsidRPr="0033340A" w:rsidRDefault="00020522" w:rsidP="0033340A">
            <w:pPr>
              <w:spacing w:after="0" w:line="240" w:lineRule="auto"/>
              <w:jc w:val="center"/>
              <w:rPr>
                <w:rFonts w:ascii="Times New Roman" w:hAnsi="Times New Roman" w:cs="Times New Roman"/>
                <w:color w:val="000000"/>
                <w:sz w:val="24"/>
                <w:szCs w:val="24"/>
              </w:rPr>
            </w:pPr>
            <w:r w:rsidRPr="0033340A">
              <w:rPr>
                <w:rFonts w:ascii="Times New Roman" w:hAnsi="Times New Roman" w:cs="Times New Roman"/>
                <w:color w:val="000000"/>
                <w:sz w:val="24"/>
                <w:szCs w:val="24"/>
              </w:rPr>
              <w:t>14.</w:t>
            </w:r>
          </w:p>
        </w:tc>
        <w:tc>
          <w:tcPr>
            <w:tcW w:w="6845" w:type="dxa"/>
            <w:tcBorders>
              <w:top w:val="single" w:sz="4" w:space="0" w:color="auto"/>
              <w:left w:val="single" w:sz="4" w:space="0" w:color="auto"/>
              <w:bottom w:val="single" w:sz="4" w:space="0" w:color="auto"/>
              <w:right w:val="single" w:sz="4" w:space="0" w:color="auto"/>
            </w:tcBorders>
          </w:tcPr>
          <w:p w:rsidR="00020522" w:rsidRPr="0033340A" w:rsidRDefault="00020522" w:rsidP="0033340A">
            <w:pPr>
              <w:spacing w:after="0" w:line="240" w:lineRule="auto"/>
              <w:jc w:val="both"/>
              <w:rPr>
                <w:rFonts w:ascii="Times New Roman" w:hAnsi="Times New Roman" w:cs="Times New Roman"/>
                <w:sz w:val="24"/>
                <w:szCs w:val="24"/>
              </w:rPr>
            </w:pPr>
            <w:r w:rsidRPr="0033340A">
              <w:rPr>
                <w:rFonts w:ascii="Times New Roman" w:hAnsi="Times New Roman" w:cs="Times New Roman"/>
                <w:sz w:val="24"/>
                <w:szCs w:val="24"/>
              </w:rPr>
              <w:t>Сочинение.</w:t>
            </w:r>
          </w:p>
        </w:tc>
        <w:tc>
          <w:tcPr>
            <w:tcW w:w="1467" w:type="dxa"/>
            <w:tcBorders>
              <w:top w:val="single" w:sz="4" w:space="0" w:color="auto"/>
              <w:left w:val="single" w:sz="4" w:space="0" w:color="auto"/>
              <w:bottom w:val="single" w:sz="4" w:space="0" w:color="auto"/>
              <w:right w:val="single" w:sz="4" w:space="0" w:color="auto"/>
            </w:tcBorders>
          </w:tcPr>
          <w:p w:rsidR="00020522" w:rsidRPr="0033340A" w:rsidRDefault="00020522" w:rsidP="0033340A">
            <w:pPr>
              <w:spacing w:after="0" w:line="240" w:lineRule="auto"/>
              <w:rPr>
                <w:rFonts w:ascii="Times New Roman" w:hAnsi="Times New Roman" w:cs="Times New Roman"/>
                <w:color w:val="000000"/>
                <w:sz w:val="24"/>
                <w:szCs w:val="24"/>
              </w:rPr>
            </w:pPr>
            <w:r w:rsidRPr="0033340A">
              <w:rPr>
                <w:rFonts w:ascii="Times New Roman" w:hAnsi="Times New Roman" w:cs="Times New Roman"/>
                <w:color w:val="000000"/>
                <w:sz w:val="24"/>
                <w:szCs w:val="24"/>
              </w:rPr>
              <w:t>2</w:t>
            </w:r>
          </w:p>
        </w:tc>
      </w:tr>
      <w:tr w:rsidR="00020522" w:rsidRPr="0033340A" w:rsidTr="00D435B6">
        <w:tc>
          <w:tcPr>
            <w:tcW w:w="875" w:type="dxa"/>
            <w:tcBorders>
              <w:top w:val="single" w:sz="4" w:space="0" w:color="auto"/>
              <w:left w:val="single" w:sz="4" w:space="0" w:color="auto"/>
              <w:bottom w:val="single" w:sz="4" w:space="0" w:color="auto"/>
              <w:right w:val="single" w:sz="4" w:space="0" w:color="auto"/>
            </w:tcBorders>
          </w:tcPr>
          <w:p w:rsidR="00020522" w:rsidRPr="0033340A" w:rsidRDefault="00020522" w:rsidP="0033340A">
            <w:pPr>
              <w:spacing w:after="0" w:line="240" w:lineRule="auto"/>
              <w:jc w:val="center"/>
              <w:rPr>
                <w:rFonts w:ascii="Times New Roman" w:hAnsi="Times New Roman" w:cs="Times New Roman"/>
                <w:color w:val="000000"/>
                <w:sz w:val="24"/>
                <w:szCs w:val="24"/>
              </w:rPr>
            </w:pPr>
            <w:r w:rsidRPr="0033340A">
              <w:rPr>
                <w:rFonts w:ascii="Times New Roman" w:hAnsi="Times New Roman" w:cs="Times New Roman"/>
                <w:color w:val="000000"/>
                <w:sz w:val="24"/>
                <w:szCs w:val="24"/>
              </w:rPr>
              <w:t>15.</w:t>
            </w:r>
          </w:p>
        </w:tc>
        <w:tc>
          <w:tcPr>
            <w:tcW w:w="6845" w:type="dxa"/>
            <w:tcBorders>
              <w:top w:val="single" w:sz="4" w:space="0" w:color="auto"/>
              <w:left w:val="single" w:sz="4" w:space="0" w:color="auto"/>
              <w:bottom w:val="single" w:sz="4" w:space="0" w:color="auto"/>
              <w:right w:val="single" w:sz="4" w:space="0" w:color="auto"/>
            </w:tcBorders>
          </w:tcPr>
          <w:p w:rsidR="00020522" w:rsidRPr="0033340A" w:rsidRDefault="00020522" w:rsidP="0033340A">
            <w:pPr>
              <w:spacing w:after="0" w:line="240" w:lineRule="auto"/>
              <w:jc w:val="both"/>
              <w:rPr>
                <w:rFonts w:ascii="Times New Roman" w:hAnsi="Times New Roman" w:cs="Times New Roman"/>
                <w:sz w:val="24"/>
                <w:szCs w:val="24"/>
              </w:rPr>
            </w:pPr>
            <w:r w:rsidRPr="0033340A">
              <w:rPr>
                <w:rFonts w:ascii="Times New Roman" w:hAnsi="Times New Roman" w:cs="Times New Roman"/>
                <w:sz w:val="24"/>
                <w:szCs w:val="24"/>
              </w:rPr>
              <w:t>Совершенствование творческих навыков аранжировки и исполнения музыки на синтезаторе.</w:t>
            </w:r>
          </w:p>
        </w:tc>
        <w:tc>
          <w:tcPr>
            <w:tcW w:w="1467" w:type="dxa"/>
            <w:tcBorders>
              <w:top w:val="single" w:sz="4" w:space="0" w:color="auto"/>
              <w:left w:val="single" w:sz="4" w:space="0" w:color="auto"/>
              <w:bottom w:val="single" w:sz="4" w:space="0" w:color="auto"/>
              <w:right w:val="single" w:sz="4" w:space="0" w:color="auto"/>
            </w:tcBorders>
          </w:tcPr>
          <w:p w:rsidR="00020522" w:rsidRPr="0033340A" w:rsidRDefault="00020522" w:rsidP="0033340A">
            <w:pPr>
              <w:spacing w:after="0" w:line="240" w:lineRule="auto"/>
              <w:rPr>
                <w:rFonts w:ascii="Times New Roman" w:hAnsi="Times New Roman" w:cs="Times New Roman"/>
                <w:color w:val="000000"/>
                <w:sz w:val="24"/>
                <w:szCs w:val="24"/>
              </w:rPr>
            </w:pPr>
            <w:r w:rsidRPr="0033340A">
              <w:rPr>
                <w:rFonts w:ascii="Times New Roman" w:hAnsi="Times New Roman" w:cs="Times New Roman"/>
                <w:color w:val="000000"/>
                <w:sz w:val="24"/>
                <w:szCs w:val="24"/>
              </w:rPr>
              <w:t>7</w:t>
            </w:r>
          </w:p>
        </w:tc>
      </w:tr>
      <w:tr w:rsidR="00020522" w:rsidRPr="0033340A" w:rsidTr="00D435B6">
        <w:tc>
          <w:tcPr>
            <w:tcW w:w="875" w:type="dxa"/>
            <w:tcBorders>
              <w:top w:val="single" w:sz="4" w:space="0" w:color="auto"/>
              <w:left w:val="single" w:sz="4" w:space="0" w:color="auto"/>
              <w:bottom w:val="single" w:sz="4" w:space="0" w:color="auto"/>
              <w:right w:val="single" w:sz="4" w:space="0" w:color="auto"/>
            </w:tcBorders>
          </w:tcPr>
          <w:p w:rsidR="00020522" w:rsidRPr="0033340A" w:rsidRDefault="00020522" w:rsidP="0033340A">
            <w:pPr>
              <w:spacing w:after="0" w:line="240" w:lineRule="auto"/>
              <w:jc w:val="center"/>
              <w:rPr>
                <w:rFonts w:ascii="Times New Roman" w:hAnsi="Times New Roman" w:cs="Times New Roman"/>
                <w:color w:val="000000"/>
                <w:sz w:val="24"/>
                <w:szCs w:val="24"/>
              </w:rPr>
            </w:pPr>
            <w:r w:rsidRPr="0033340A">
              <w:rPr>
                <w:rFonts w:ascii="Times New Roman" w:hAnsi="Times New Roman" w:cs="Times New Roman"/>
                <w:color w:val="000000"/>
                <w:sz w:val="24"/>
                <w:szCs w:val="24"/>
              </w:rPr>
              <w:t>16.</w:t>
            </w:r>
          </w:p>
        </w:tc>
        <w:tc>
          <w:tcPr>
            <w:tcW w:w="6845" w:type="dxa"/>
            <w:tcBorders>
              <w:top w:val="single" w:sz="4" w:space="0" w:color="auto"/>
              <w:left w:val="single" w:sz="4" w:space="0" w:color="auto"/>
              <w:bottom w:val="single" w:sz="4" w:space="0" w:color="auto"/>
              <w:right w:val="single" w:sz="4" w:space="0" w:color="auto"/>
            </w:tcBorders>
          </w:tcPr>
          <w:p w:rsidR="00020522" w:rsidRPr="0033340A" w:rsidRDefault="00020522" w:rsidP="0033340A">
            <w:pPr>
              <w:spacing w:after="0" w:line="240" w:lineRule="auto"/>
              <w:jc w:val="both"/>
              <w:rPr>
                <w:rFonts w:ascii="Times New Roman" w:hAnsi="Times New Roman" w:cs="Times New Roman"/>
                <w:sz w:val="24"/>
                <w:szCs w:val="24"/>
              </w:rPr>
            </w:pPr>
            <w:r w:rsidRPr="0033340A">
              <w:rPr>
                <w:rFonts w:ascii="Times New Roman" w:hAnsi="Times New Roman" w:cs="Times New Roman"/>
                <w:sz w:val="24"/>
                <w:szCs w:val="24"/>
              </w:rPr>
              <w:t>Репетиции на сцене и выступления.</w:t>
            </w:r>
          </w:p>
        </w:tc>
        <w:tc>
          <w:tcPr>
            <w:tcW w:w="1467" w:type="dxa"/>
            <w:tcBorders>
              <w:top w:val="single" w:sz="4" w:space="0" w:color="auto"/>
              <w:left w:val="single" w:sz="4" w:space="0" w:color="auto"/>
              <w:bottom w:val="single" w:sz="4" w:space="0" w:color="auto"/>
              <w:right w:val="single" w:sz="4" w:space="0" w:color="auto"/>
            </w:tcBorders>
          </w:tcPr>
          <w:p w:rsidR="00020522" w:rsidRPr="0033340A" w:rsidRDefault="00020522" w:rsidP="0033340A">
            <w:pPr>
              <w:spacing w:after="0" w:line="240" w:lineRule="auto"/>
              <w:rPr>
                <w:rFonts w:ascii="Times New Roman" w:hAnsi="Times New Roman" w:cs="Times New Roman"/>
                <w:color w:val="000000"/>
                <w:sz w:val="24"/>
                <w:szCs w:val="24"/>
              </w:rPr>
            </w:pPr>
            <w:r w:rsidRPr="0033340A">
              <w:rPr>
                <w:rFonts w:ascii="Times New Roman" w:hAnsi="Times New Roman" w:cs="Times New Roman"/>
                <w:color w:val="000000"/>
                <w:sz w:val="24"/>
                <w:szCs w:val="24"/>
              </w:rPr>
              <w:t>2</w:t>
            </w:r>
          </w:p>
        </w:tc>
      </w:tr>
      <w:tr w:rsidR="00020522" w:rsidRPr="0033340A" w:rsidTr="00D435B6">
        <w:tc>
          <w:tcPr>
            <w:tcW w:w="875" w:type="dxa"/>
            <w:tcBorders>
              <w:top w:val="single" w:sz="4" w:space="0" w:color="auto"/>
              <w:left w:val="single" w:sz="4" w:space="0" w:color="auto"/>
              <w:bottom w:val="single" w:sz="4" w:space="0" w:color="auto"/>
              <w:right w:val="single" w:sz="4" w:space="0" w:color="auto"/>
            </w:tcBorders>
          </w:tcPr>
          <w:p w:rsidR="00020522" w:rsidRPr="0033340A" w:rsidRDefault="00020522" w:rsidP="0033340A">
            <w:pPr>
              <w:spacing w:after="0" w:line="240" w:lineRule="auto"/>
              <w:jc w:val="both"/>
              <w:rPr>
                <w:rFonts w:ascii="Times New Roman" w:hAnsi="Times New Roman" w:cs="Times New Roman"/>
                <w:color w:val="000000"/>
                <w:sz w:val="24"/>
                <w:szCs w:val="24"/>
              </w:rPr>
            </w:pPr>
            <w:r w:rsidRPr="0033340A">
              <w:rPr>
                <w:rFonts w:ascii="Times New Roman" w:hAnsi="Times New Roman" w:cs="Times New Roman"/>
                <w:color w:val="000000"/>
                <w:sz w:val="24"/>
                <w:szCs w:val="24"/>
              </w:rPr>
              <w:t>Всего:</w:t>
            </w:r>
          </w:p>
        </w:tc>
        <w:tc>
          <w:tcPr>
            <w:tcW w:w="6845" w:type="dxa"/>
            <w:tcBorders>
              <w:top w:val="single" w:sz="4" w:space="0" w:color="auto"/>
              <w:left w:val="single" w:sz="4" w:space="0" w:color="auto"/>
              <w:bottom w:val="single" w:sz="4" w:space="0" w:color="auto"/>
              <w:right w:val="single" w:sz="4" w:space="0" w:color="auto"/>
            </w:tcBorders>
          </w:tcPr>
          <w:p w:rsidR="00020522" w:rsidRPr="0033340A" w:rsidRDefault="00020522" w:rsidP="0033340A">
            <w:pPr>
              <w:spacing w:after="0" w:line="240" w:lineRule="auto"/>
              <w:jc w:val="center"/>
              <w:rPr>
                <w:rFonts w:ascii="Times New Roman" w:hAnsi="Times New Roman" w:cs="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020522" w:rsidRPr="0033340A" w:rsidRDefault="00020522" w:rsidP="0033340A">
            <w:pPr>
              <w:spacing w:after="0" w:line="240" w:lineRule="auto"/>
              <w:rPr>
                <w:rFonts w:ascii="Times New Roman" w:hAnsi="Times New Roman" w:cs="Times New Roman"/>
                <w:color w:val="000000"/>
                <w:sz w:val="24"/>
                <w:szCs w:val="24"/>
              </w:rPr>
            </w:pPr>
            <w:r w:rsidRPr="0033340A">
              <w:rPr>
                <w:rFonts w:ascii="Times New Roman" w:hAnsi="Times New Roman" w:cs="Times New Roman"/>
                <w:color w:val="000000"/>
                <w:sz w:val="24"/>
                <w:szCs w:val="24"/>
              </w:rPr>
              <w:t>33</w:t>
            </w:r>
          </w:p>
        </w:tc>
      </w:tr>
    </w:tbl>
    <w:p w:rsidR="00CA7805" w:rsidRPr="00020522" w:rsidRDefault="00CA7805" w:rsidP="00436AC5">
      <w:pPr>
        <w:spacing w:after="0" w:line="240" w:lineRule="auto"/>
        <w:jc w:val="both"/>
        <w:rPr>
          <w:rFonts w:ascii="Times New Roman" w:eastAsia="Times New Roman" w:hAnsi="Times New Roman" w:cs="Times New Roman"/>
          <w:color w:val="000000"/>
          <w:sz w:val="24"/>
          <w:szCs w:val="24"/>
        </w:rPr>
      </w:pPr>
    </w:p>
    <w:p w:rsidR="00CB5E96" w:rsidRPr="00531B62" w:rsidRDefault="00CB5E96" w:rsidP="00531B62">
      <w:pPr>
        <w:spacing w:after="0" w:line="240" w:lineRule="auto"/>
        <w:jc w:val="center"/>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Содержание программы 1 год</w:t>
      </w:r>
      <w:r w:rsidR="00531B62" w:rsidRPr="00531B62">
        <w:rPr>
          <w:rFonts w:ascii="Times New Roman" w:eastAsia="Times New Roman" w:hAnsi="Times New Roman" w:cs="Times New Roman"/>
          <w:b/>
          <w:bCs/>
          <w:color w:val="000000"/>
          <w:sz w:val="24"/>
          <w:szCs w:val="24"/>
        </w:rPr>
        <w:t>а</w:t>
      </w:r>
      <w:r w:rsidRPr="00531B62">
        <w:rPr>
          <w:rFonts w:ascii="Times New Roman" w:eastAsia="Times New Roman" w:hAnsi="Times New Roman" w:cs="Times New Roman"/>
          <w:b/>
          <w:bCs/>
          <w:color w:val="000000"/>
          <w:sz w:val="24"/>
          <w:szCs w:val="24"/>
        </w:rPr>
        <w:t xml:space="preserve"> обучения</w:t>
      </w:r>
    </w:p>
    <w:p w:rsidR="00CB5E96" w:rsidRPr="00531B62" w:rsidRDefault="00CB5E96" w:rsidP="00531B62">
      <w:pPr>
        <w:spacing w:after="0" w:line="240" w:lineRule="auto"/>
        <w:ind w:firstLine="568"/>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Тема</w:t>
      </w:r>
      <w:r w:rsidR="00531B62" w:rsidRPr="00531B62">
        <w:rPr>
          <w:rFonts w:ascii="Times New Roman" w:eastAsia="Times New Roman" w:hAnsi="Times New Roman" w:cs="Times New Roman"/>
          <w:b/>
          <w:bCs/>
          <w:color w:val="000000"/>
          <w:sz w:val="24"/>
          <w:szCs w:val="24"/>
        </w:rPr>
        <w:t xml:space="preserve"> 1: «Знакомство с инструментом </w:t>
      </w:r>
      <w:r w:rsidRPr="00531B62">
        <w:rPr>
          <w:rFonts w:ascii="Times New Roman" w:eastAsia="Times New Roman" w:hAnsi="Times New Roman" w:cs="Times New Roman"/>
          <w:b/>
          <w:bCs/>
          <w:color w:val="000000"/>
          <w:sz w:val="24"/>
          <w:szCs w:val="24"/>
        </w:rPr>
        <w:t xml:space="preserve"> клавишный синтезатор»</w:t>
      </w:r>
    </w:p>
    <w:p w:rsidR="00CB5E96" w:rsidRPr="00531B62" w:rsidRDefault="00CB5E96" w:rsidP="00531B62">
      <w:pPr>
        <w:spacing w:after="0" w:line="240" w:lineRule="auto"/>
        <w:ind w:firstLine="568"/>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Теория:</w:t>
      </w:r>
      <w:r w:rsidRPr="00531B62">
        <w:rPr>
          <w:rFonts w:ascii="Times New Roman" w:eastAsia="Times New Roman" w:hAnsi="Times New Roman" w:cs="Times New Roman"/>
          <w:color w:val="000000"/>
          <w:sz w:val="24"/>
          <w:szCs w:val="24"/>
        </w:rPr>
        <w:t> Общая характеристика клавишных синтезаторов как представителей семейства электронных цифровых (компьютеризированных) музыкальных инструментов. Обращение с синтезатором: уход и техника безопасности, подготовка инструмента к работе (питание от электросети и батареек, подключение к инструменту педалей, наушников, усилителей).</w:t>
      </w:r>
    </w:p>
    <w:p w:rsidR="00CB5E96" w:rsidRPr="00531B62" w:rsidRDefault="00CB5E96" w:rsidP="00531B62">
      <w:pPr>
        <w:spacing w:after="0" w:line="240" w:lineRule="auto"/>
        <w:ind w:firstLine="568"/>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Тема 2:  «Функциональная характеристика клавишного синтезатора»</w:t>
      </w:r>
    </w:p>
    <w:p w:rsidR="00CB5E96" w:rsidRPr="00531B62" w:rsidRDefault="00CB5E96" w:rsidP="00531B62">
      <w:pPr>
        <w:spacing w:after="0" w:line="240" w:lineRule="auto"/>
        <w:ind w:firstLine="568"/>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Теория:</w:t>
      </w:r>
      <w:r w:rsidRPr="00531B62">
        <w:rPr>
          <w:rFonts w:ascii="Times New Roman" w:eastAsia="Times New Roman" w:hAnsi="Times New Roman" w:cs="Times New Roman"/>
          <w:color w:val="000000"/>
          <w:sz w:val="24"/>
          <w:szCs w:val="24"/>
        </w:rPr>
        <w:t xml:space="preserve"> Название и характерные особенности банков паттернов и голосов инструмента: </w:t>
      </w:r>
      <w:proofErr w:type="spellStart"/>
      <w:r w:rsidRPr="00531B62">
        <w:rPr>
          <w:rFonts w:ascii="Times New Roman" w:eastAsia="Times New Roman" w:hAnsi="Times New Roman" w:cs="Times New Roman"/>
          <w:color w:val="000000"/>
          <w:sz w:val="24"/>
          <w:szCs w:val="24"/>
        </w:rPr>
        <w:t>Style</w:t>
      </w:r>
      <w:proofErr w:type="spellEnd"/>
      <w:r w:rsidRPr="00531B62">
        <w:rPr>
          <w:rFonts w:ascii="Times New Roman" w:eastAsia="Times New Roman" w:hAnsi="Times New Roman" w:cs="Times New Roman"/>
          <w:color w:val="000000"/>
          <w:sz w:val="24"/>
          <w:szCs w:val="24"/>
        </w:rPr>
        <w:t xml:space="preserve">, </w:t>
      </w:r>
      <w:proofErr w:type="spellStart"/>
      <w:r w:rsidRPr="00531B62">
        <w:rPr>
          <w:rFonts w:ascii="Times New Roman" w:eastAsia="Times New Roman" w:hAnsi="Times New Roman" w:cs="Times New Roman"/>
          <w:color w:val="000000"/>
          <w:sz w:val="24"/>
          <w:szCs w:val="24"/>
        </w:rPr>
        <w:t>Tone</w:t>
      </w:r>
      <w:proofErr w:type="spellEnd"/>
      <w:r w:rsidRPr="00531B62">
        <w:rPr>
          <w:rFonts w:ascii="Times New Roman" w:eastAsia="Times New Roman" w:hAnsi="Times New Roman" w:cs="Times New Roman"/>
          <w:color w:val="000000"/>
          <w:sz w:val="24"/>
          <w:szCs w:val="24"/>
        </w:rPr>
        <w:t xml:space="preserve">.  Главные клавиши управления: </w:t>
      </w:r>
      <w:proofErr w:type="spellStart"/>
      <w:r w:rsidRPr="00531B62">
        <w:rPr>
          <w:rFonts w:ascii="Times New Roman" w:eastAsia="Times New Roman" w:hAnsi="Times New Roman" w:cs="Times New Roman"/>
          <w:color w:val="000000"/>
          <w:sz w:val="24"/>
          <w:szCs w:val="24"/>
        </w:rPr>
        <w:t>Family</w:t>
      </w:r>
      <w:proofErr w:type="spellEnd"/>
      <w:r w:rsidRPr="00531B62">
        <w:rPr>
          <w:rFonts w:ascii="Times New Roman" w:eastAsia="Times New Roman" w:hAnsi="Times New Roman" w:cs="Times New Roman"/>
          <w:color w:val="000000"/>
          <w:sz w:val="24"/>
          <w:szCs w:val="24"/>
        </w:rPr>
        <w:t xml:space="preserve"> [&lt;] [&gt;], </w:t>
      </w:r>
      <w:proofErr w:type="spellStart"/>
      <w:r w:rsidRPr="00531B62">
        <w:rPr>
          <w:rFonts w:ascii="Times New Roman" w:eastAsia="Times New Roman" w:hAnsi="Times New Roman" w:cs="Times New Roman"/>
          <w:color w:val="000000"/>
          <w:sz w:val="24"/>
          <w:szCs w:val="24"/>
        </w:rPr>
        <w:t>Select</w:t>
      </w:r>
      <w:proofErr w:type="spellEnd"/>
      <w:r w:rsidRPr="00531B62">
        <w:rPr>
          <w:rFonts w:ascii="Times New Roman" w:eastAsia="Times New Roman" w:hAnsi="Times New Roman" w:cs="Times New Roman"/>
          <w:color w:val="000000"/>
          <w:sz w:val="24"/>
          <w:szCs w:val="24"/>
        </w:rPr>
        <w:t xml:space="preserve"> [&lt;] [&gt;], </w:t>
      </w:r>
      <w:proofErr w:type="spellStart"/>
      <w:r w:rsidRPr="00531B62">
        <w:rPr>
          <w:rFonts w:ascii="Times New Roman" w:eastAsia="Times New Roman" w:hAnsi="Times New Roman" w:cs="Times New Roman"/>
          <w:color w:val="000000"/>
          <w:sz w:val="24"/>
          <w:szCs w:val="24"/>
        </w:rPr>
        <w:t>Start</w:t>
      </w:r>
      <w:proofErr w:type="spellEnd"/>
      <w:r w:rsidRPr="00531B62">
        <w:rPr>
          <w:rFonts w:ascii="Times New Roman" w:eastAsia="Times New Roman" w:hAnsi="Times New Roman" w:cs="Times New Roman"/>
          <w:color w:val="000000"/>
          <w:sz w:val="24"/>
          <w:szCs w:val="24"/>
        </w:rPr>
        <w:t>/</w:t>
      </w:r>
      <w:proofErr w:type="spellStart"/>
      <w:r w:rsidRPr="00531B62">
        <w:rPr>
          <w:rFonts w:ascii="Times New Roman" w:eastAsia="Times New Roman" w:hAnsi="Times New Roman" w:cs="Times New Roman"/>
          <w:color w:val="000000"/>
          <w:sz w:val="24"/>
          <w:szCs w:val="24"/>
        </w:rPr>
        <w:t>Stop</w:t>
      </w:r>
      <w:proofErr w:type="spellEnd"/>
      <w:r w:rsidRPr="00531B62">
        <w:rPr>
          <w:rFonts w:ascii="Times New Roman" w:eastAsia="Times New Roman" w:hAnsi="Times New Roman" w:cs="Times New Roman"/>
          <w:color w:val="000000"/>
          <w:sz w:val="24"/>
          <w:szCs w:val="24"/>
        </w:rPr>
        <w:t>,  </w:t>
      </w:r>
      <w:proofErr w:type="spellStart"/>
      <w:r w:rsidRPr="00531B62">
        <w:rPr>
          <w:rFonts w:ascii="Times New Roman" w:eastAsia="Times New Roman" w:hAnsi="Times New Roman" w:cs="Times New Roman"/>
          <w:color w:val="000000"/>
          <w:sz w:val="24"/>
          <w:szCs w:val="24"/>
        </w:rPr>
        <w:t>Sync</w:t>
      </w:r>
      <w:proofErr w:type="spellEnd"/>
      <w:r w:rsidRPr="00531B62">
        <w:rPr>
          <w:rFonts w:ascii="Times New Roman" w:eastAsia="Times New Roman" w:hAnsi="Times New Roman" w:cs="Times New Roman"/>
          <w:color w:val="000000"/>
          <w:sz w:val="24"/>
          <w:szCs w:val="24"/>
        </w:rPr>
        <w:t xml:space="preserve"> </w:t>
      </w:r>
      <w:proofErr w:type="spellStart"/>
      <w:r w:rsidRPr="00531B62">
        <w:rPr>
          <w:rFonts w:ascii="Times New Roman" w:eastAsia="Times New Roman" w:hAnsi="Times New Roman" w:cs="Times New Roman"/>
          <w:color w:val="000000"/>
          <w:sz w:val="24"/>
          <w:szCs w:val="24"/>
        </w:rPr>
        <w:t>Start</w:t>
      </w:r>
      <w:proofErr w:type="spellEnd"/>
      <w:r w:rsidRPr="00531B62">
        <w:rPr>
          <w:rFonts w:ascii="Times New Roman" w:eastAsia="Times New Roman" w:hAnsi="Times New Roman" w:cs="Times New Roman"/>
          <w:color w:val="000000"/>
          <w:sz w:val="24"/>
          <w:szCs w:val="24"/>
        </w:rPr>
        <w:t>.</w:t>
      </w:r>
    </w:p>
    <w:p w:rsidR="00CB5E96" w:rsidRPr="00531B62" w:rsidRDefault="00CB5E96" w:rsidP="00531B62">
      <w:pPr>
        <w:spacing w:after="0" w:line="240" w:lineRule="auto"/>
        <w:ind w:firstLine="568"/>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Практика:</w:t>
      </w:r>
      <w:r w:rsidRPr="00531B62">
        <w:rPr>
          <w:rFonts w:ascii="Times New Roman" w:eastAsia="Times New Roman" w:hAnsi="Times New Roman" w:cs="Times New Roman"/>
          <w:color w:val="000000"/>
          <w:sz w:val="24"/>
          <w:szCs w:val="24"/>
        </w:rPr>
        <w:t xml:space="preserve"> Выбор паттерна и голоса набором номера, клавишами </w:t>
      </w:r>
      <w:proofErr w:type="spellStart"/>
      <w:r w:rsidRPr="00531B62">
        <w:rPr>
          <w:rFonts w:ascii="Times New Roman" w:eastAsia="Times New Roman" w:hAnsi="Times New Roman" w:cs="Times New Roman"/>
          <w:color w:val="000000"/>
          <w:sz w:val="24"/>
          <w:szCs w:val="24"/>
        </w:rPr>
        <w:t>Family</w:t>
      </w:r>
      <w:proofErr w:type="spellEnd"/>
      <w:r w:rsidRPr="00531B62">
        <w:rPr>
          <w:rFonts w:ascii="Times New Roman" w:eastAsia="Times New Roman" w:hAnsi="Times New Roman" w:cs="Times New Roman"/>
          <w:color w:val="000000"/>
          <w:sz w:val="24"/>
          <w:szCs w:val="24"/>
        </w:rPr>
        <w:t xml:space="preserve">, </w:t>
      </w:r>
      <w:proofErr w:type="spellStart"/>
      <w:r w:rsidRPr="00531B62">
        <w:rPr>
          <w:rFonts w:ascii="Times New Roman" w:eastAsia="Times New Roman" w:hAnsi="Times New Roman" w:cs="Times New Roman"/>
          <w:color w:val="000000"/>
          <w:sz w:val="24"/>
          <w:szCs w:val="24"/>
        </w:rPr>
        <w:t>Select</w:t>
      </w:r>
      <w:proofErr w:type="spellEnd"/>
      <w:r w:rsidRPr="00531B62">
        <w:rPr>
          <w:rFonts w:ascii="Times New Roman" w:eastAsia="Times New Roman" w:hAnsi="Times New Roman" w:cs="Times New Roman"/>
          <w:color w:val="000000"/>
          <w:sz w:val="24"/>
          <w:szCs w:val="24"/>
        </w:rPr>
        <w:t xml:space="preserve">, воспроизведение партии ударных при нажатии клавиши </w:t>
      </w:r>
      <w:proofErr w:type="spellStart"/>
      <w:r w:rsidRPr="00531B62">
        <w:rPr>
          <w:rFonts w:ascii="Times New Roman" w:eastAsia="Times New Roman" w:hAnsi="Times New Roman" w:cs="Times New Roman"/>
          <w:color w:val="000000"/>
          <w:sz w:val="24"/>
          <w:szCs w:val="24"/>
        </w:rPr>
        <w:t>Start</w:t>
      </w:r>
      <w:proofErr w:type="spellEnd"/>
      <w:r w:rsidRPr="00531B62">
        <w:rPr>
          <w:rFonts w:ascii="Times New Roman" w:eastAsia="Times New Roman" w:hAnsi="Times New Roman" w:cs="Times New Roman"/>
          <w:color w:val="000000"/>
          <w:sz w:val="24"/>
          <w:szCs w:val="24"/>
        </w:rPr>
        <w:t>/</w:t>
      </w:r>
      <w:proofErr w:type="spellStart"/>
      <w:r w:rsidRPr="00531B62">
        <w:rPr>
          <w:rFonts w:ascii="Times New Roman" w:eastAsia="Times New Roman" w:hAnsi="Times New Roman" w:cs="Times New Roman"/>
          <w:color w:val="000000"/>
          <w:sz w:val="24"/>
          <w:szCs w:val="24"/>
        </w:rPr>
        <w:t>Stop</w:t>
      </w:r>
      <w:proofErr w:type="spellEnd"/>
      <w:r w:rsidRPr="00531B62">
        <w:rPr>
          <w:rFonts w:ascii="Times New Roman" w:eastAsia="Times New Roman" w:hAnsi="Times New Roman" w:cs="Times New Roman"/>
          <w:color w:val="000000"/>
          <w:sz w:val="24"/>
          <w:szCs w:val="24"/>
        </w:rPr>
        <w:t xml:space="preserve">, взятие различных звуков в режиме </w:t>
      </w:r>
      <w:proofErr w:type="spellStart"/>
      <w:r w:rsidRPr="00531B62">
        <w:rPr>
          <w:rFonts w:ascii="Times New Roman" w:eastAsia="Times New Roman" w:hAnsi="Times New Roman" w:cs="Times New Roman"/>
          <w:color w:val="000000"/>
          <w:sz w:val="24"/>
          <w:szCs w:val="24"/>
        </w:rPr>
        <w:t>Sync</w:t>
      </w:r>
      <w:proofErr w:type="spellEnd"/>
      <w:r w:rsidRPr="00531B62">
        <w:rPr>
          <w:rFonts w:ascii="Times New Roman" w:eastAsia="Times New Roman" w:hAnsi="Times New Roman" w:cs="Times New Roman"/>
          <w:color w:val="000000"/>
          <w:sz w:val="24"/>
          <w:szCs w:val="24"/>
        </w:rPr>
        <w:t xml:space="preserve"> </w:t>
      </w:r>
      <w:proofErr w:type="spellStart"/>
      <w:r w:rsidRPr="00531B62">
        <w:rPr>
          <w:rFonts w:ascii="Times New Roman" w:eastAsia="Times New Roman" w:hAnsi="Times New Roman" w:cs="Times New Roman"/>
          <w:color w:val="000000"/>
          <w:sz w:val="24"/>
          <w:szCs w:val="24"/>
        </w:rPr>
        <w:t>Start</w:t>
      </w:r>
      <w:proofErr w:type="spellEnd"/>
      <w:r w:rsidRPr="00531B62">
        <w:rPr>
          <w:rFonts w:ascii="Times New Roman" w:eastAsia="Times New Roman" w:hAnsi="Times New Roman" w:cs="Times New Roman"/>
          <w:color w:val="000000"/>
          <w:sz w:val="24"/>
          <w:szCs w:val="24"/>
        </w:rPr>
        <w:t>.</w:t>
      </w:r>
    </w:p>
    <w:p w:rsidR="00CB5E96" w:rsidRPr="00531B62" w:rsidRDefault="00CB5E96" w:rsidP="00531B62">
      <w:pPr>
        <w:spacing w:after="0" w:line="240" w:lineRule="auto"/>
        <w:ind w:firstLine="568"/>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Тема 3: «Изучение панели синтезатора»</w:t>
      </w:r>
    </w:p>
    <w:p w:rsidR="00436AC5" w:rsidRDefault="00CB5E96" w:rsidP="00531B62">
      <w:pPr>
        <w:spacing w:after="0" w:line="240" w:lineRule="auto"/>
        <w:ind w:firstLine="568"/>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lastRenderedPageBreak/>
        <w:t>Теория:</w:t>
      </w:r>
      <w:r w:rsidRPr="00531B62">
        <w:rPr>
          <w:rFonts w:ascii="Times New Roman" w:eastAsia="Times New Roman" w:hAnsi="Times New Roman" w:cs="Times New Roman"/>
          <w:color w:val="000000"/>
          <w:sz w:val="24"/>
          <w:szCs w:val="24"/>
        </w:rPr>
        <w:t xml:space="preserve"> Знакомство с клавишей </w:t>
      </w:r>
      <w:proofErr w:type="spellStart"/>
      <w:r w:rsidRPr="00531B62">
        <w:rPr>
          <w:rFonts w:ascii="Times New Roman" w:eastAsia="Times New Roman" w:hAnsi="Times New Roman" w:cs="Times New Roman"/>
          <w:color w:val="000000"/>
          <w:sz w:val="24"/>
          <w:szCs w:val="24"/>
        </w:rPr>
        <w:t>Function</w:t>
      </w:r>
      <w:proofErr w:type="spellEnd"/>
      <w:r w:rsidRPr="00531B62">
        <w:rPr>
          <w:rFonts w:ascii="Times New Roman" w:eastAsia="Times New Roman" w:hAnsi="Times New Roman" w:cs="Times New Roman"/>
          <w:color w:val="000000"/>
          <w:sz w:val="24"/>
          <w:szCs w:val="24"/>
        </w:rPr>
        <w:t xml:space="preserve"> (меню синтезатора), с помощью </w:t>
      </w:r>
    </w:p>
    <w:p w:rsidR="00CB5E96" w:rsidRPr="00531B62" w:rsidRDefault="00CB5E96" w:rsidP="00436AC5">
      <w:pPr>
        <w:spacing w:after="0" w:line="240" w:lineRule="auto"/>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color w:val="000000"/>
          <w:sz w:val="24"/>
          <w:szCs w:val="24"/>
        </w:rPr>
        <w:t xml:space="preserve">которой можно получить доступ к таким настройкам: </w:t>
      </w:r>
      <w:proofErr w:type="spellStart"/>
      <w:r w:rsidRPr="00531B62">
        <w:rPr>
          <w:rFonts w:ascii="Times New Roman" w:eastAsia="Times New Roman" w:hAnsi="Times New Roman" w:cs="Times New Roman"/>
          <w:color w:val="000000"/>
          <w:sz w:val="24"/>
          <w:szCs w:val="24"/>
        </w:rPr>
        <w:t>Metronome</w:t>
      </w:r>
      <w:proofErr w:type="spellEnd"/>
      <w:r w:rsidRPr="00531B62">
        <w:rPr>
          <w:rFonts w:ascii="Times New Roman" w:eastAsia="Times New Roman" w:hAnsi="Times New Roman" w:cs="Times New Roman"/>
          <w:color w:val="000000"/>
          <w:sz w:val="24"/>
          <w:szCs w:val="24"/>
        </w:rPr>
        <w:t xml:space="preserve">, </w:t>
      </w:r>
      <w:proofErr w:type="spellStart"/>
      <w:r w:rsidRPr="00531B62">
        <w:rPr>
          <w:rFonts w:ascii="Times New Roman" w:eastAsia="Times New Roman" w:hAnsi="Times New Roman" w:cs="Times New Roman"/>
          <w:color w:val="000000"/>
          <w:sz w:val="24"/>
          <w:szCs w:val="24"/>
        </w:rPr>
        <w:t>Volume</w:t>
      </w:r>
      <w:proofErr w:type="spellEnd"/>
      <w:r w:rsidRPr="00531B62">
        <w:rPr>
          <w:rFonts w:ascii="Times New Roman" w:eastAsia="Times New Roman" w:hAnsi="Times New Roman" w:cs="Times New Roman"/>
          <w:color w:val="000000"/>
          <w:sz w:val="24"/>
          <w:szCs w:val="24"/>
        </w:rPr>
        <w:t xml:space="preserve">, </w:t>
      </w:r>
      <w:proofErr w:type="spellStart"/>
      <w:r w:rsidRPr="00531B62">
        <w:rPr>
          <w:rFonts w:ascii="Times New Roman" w:eastAsia="Times New Roman" w:hAnsi="Times New Roman" w:cs="Times New Roman"/>
          <w:color w:val="000000"/>
          <w:sz w:val="24"/>
          <w:szCs w:val="24"/>
        </w:rPr>
        <w:t>Octave</w:t>
      </w:r>
      <w:proofErr w:type="spellEnd"/>
      <w:r w:rsidRPr="00531B62">
        <w:rPr>
          <w:rFonts w:ascii="Times New Roman" w:eastAsia="Times New Roman" w:hAnsi="Times New Roman" w:cs="Times New Roman"/>
          <w:color w:val="000000"/>
          <w:sz w:val="24"/>
          <w:szCs w:val="24"/>
        </w:rPr>
        <w:t xml:space="preserve">, </w:t>
      </w:r>
      <w:proofErr w:type="spellStart"/>
      <w:r w:rsidRPr="00531B62">
        <w:rPr>
          <w:rFonts w:ascii="Times New Roman" w:eastAsia="Times New Roman" w:hAnsi="Times New Roman" w:cs="Times New Roman"/>
          <w:color w:val="000000"/>
          <w:sz w:val="24"/>
          <w:szCs w:val="24"/>
        </w:rPr>
        <w:t>KeySplit</w:t>
      </w:r>
      <w:proofErr w:type="spellEnd"/>
      <w:r w:rsidRPr="00531B62">
        <w:rPr>
          <w:rFonts w:ascii="Times New Roman" w:eastAsia="Times New Roman" w:hAnsi="Times New Roman" w:cs="Times New Roman"/>
          <w:color w:val="000000"/>
          <w:sz w:val="24"/>
          <w:szCs w:val="24"/>
        </w:rPr>
        <w:t xml:space="preserve">  (точка разделения клавиатуры).</w:t>
      </w:r>
    </w:p>
    <w:p w:rsidR="00CB5E96" w:rsidRPr="00531B62" w:rsidRDefault="00CB5E96" w:rsidP="00531B62">
      <w:pPr>
        <w:spacing w:after="0" w:line="240" w:lineRule="auto"/>
        <w:ind w:firstLine="568"/>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Практика: </w:t>
      </w:r>
      <w:r w:rsidRPr="00531B62">
        <w:rPr>
          <w:rFonts w:ascii="Times New Roman" w:eastAsia="Times New Roman" w:hAnsi="Times New Roman" w:cs="Times New Roman"/>
          <w:color w:val="000000"/>
          <w:sz w:val="24"/>
          <w:szCs w:val="24"/>
        </w:rPr>
        <w:t xml:space="preserve">Самостоятельное изменение параметров, необходимых для исполнения произведения, с использованием клавиши – </w:t>
      </w:r>
      <w:proofErr w:type="spellStart"/>
      <w:r w:rsidRPr="00531B62">
        <w:rPr>
          <w:rFonts w:ascii="Times New Roman" w:eastAsia="Times New Roman" w:hAnsi="Times New Roman" w:cs="Times New Roman"/>
          <w:color w:val="000000"/>
          <w:sz w:val="24"/>
          <w:szCs w:val="24"/>
        </w:rPr>
        <w:t>Function</w:t>
      </w:r>
      <w:proofErr w:type="spellEnd"/>
      <w:r w:rsidRPr="00531B62">
        <w:rPr>
          <w:rFonts w:ascii="Times New Roman" w:eastAsia="Times New Roman" w:hAnsi="Times New Roman" w:cs="Times New Roman"/>
          <w:color w:val="000000"/>
          <w:sz w:val="24"/>
          <w:szCs w:val="24"/>
        </w:rPr>
        <w:t xml:space="preserve">, </w:t>
      </w:r>
      <w:proofErr w:type="spellStart"/>
      <w:r w:rsidRPr="00531B62">
        <w:rPr>
          <w:rFonts w:ascii="Times New Roman" w:eastAsia="Times New Roman" w:hAnsi="Times New Roman" w:cs="Times New Roman"/>
          <w:color w:val="000000"/>
          <w:sz w:val="24"/>
          <w:szCs w:val="24"/>
        </w:rPr>
        <w:t>Family</w:t>
      </w:r>
      <w:proofErr w:type="spellEnd"/>
      <w:r w:rsidRPr="00531B62">
        <w:rPr>
          <w:rFonts w:ascii="Times New Roman" w:eastAsia="Times New Roman" w:hAnsi="Times New Roman" w:cs="Times New Roman"/>
          <w:color w:val="000000"/>
          <w:sz w:val="24"/>
          <w:szCs w:val="24"/>
        </w:rPr>
        <w:t xml:space="preserve">, </w:t>
      </w:r>
      <w:proofErr w:type="spellStart"/>
      <w:r w:rsidRPr="00531B62">
        <w:rPr>
          <w:rFonts w:ascii="Times New Roman" w:eastAsia="Times New Roman" w:hAnsi="Times New Roman" w:cs="Times New Roman"/>
          <w:color w:val="000000"/>
          <w:sz w:val="24"/>
          <w:szCs w:val="24"/>
        </w:rPr>
        <w:t>Select</w:t>
      </w:r>
      <w:proofErr w:type="spellEnd"/>
      <w:r w:rsidRPr="00531B62">
        <w:rPr>
          <w:rFonts w:ascii="Times New Roman" w:eastAsia="Times New Roman" w:hAnsi="Times New Roman" w:cs="Times New Roman"/>
          <w:color w:val="000000"/>
          <w:sz w:val="24"/>
          <w:szCs w:val="24"/>
        </w:rPr>
        <w:t>.</w:t>
      </w:r>
    </w:p>
    <w:p w:rsidR="00CB5E96" w:rsidRPr="00531B62" w:rsidRDefault="00CB5E96" w:rsidP="00531B62">
      <w:pPr>
        <w:spacing w:after="0" w:line="240" w:lineRule="auto"/>
        <w:ind w:firstLine="568"/>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 xml:space="preserve">Тема 4: «Игра в режимах </w:t>
      </w:r>
      <w:proofErr w:type="spellStart"/>
      <w:r w:rsidRPr="00531B62">
        <w:rPr>
          <w:rFonts w:ascii="Times New Roman" w:eastAsia="Times New Roman" w:hAnsi="Times New Roman" w:cs="Times New Roman"/>
          <w:b/>
          <w:bCs/>
          <w:color w:val="000000"/>
          <w:sz w:val="24"/>
          <w:szCs w:val="24"/>
        </w:rPr>
        <w:t>Split</w:t>
      </w:r>
      <w:proofErr w:type="spellEnd"/>
      <w:r w:rsidRPr="00531B62">
        <w:rPr>
          <w:rFonts w:ascii="Times New Roman" w:eastAsia="Times New Roman" w:hAnsi="Times New Roman" w:cs="Times New Roman"/>
          <w:b/>
          <w:bCs/>
          <w:color w:val="000000"/>
          <w:sz w:val="24"/>
          <w:szCs w:val="24"/>
        </w:rPr>
        <w:t xml:space="preserve">, </w:t>
      </w:r>
      <w:proofErr w:type="spellStart"/>
      <w:r w:rsidRPr="00531B62">
        <w:rPr>
          <w:rFonts w:ascii="Times New Roman" w:eastAsia="Times New Roman" w:hAnsi="Times New Roman" w:cs="Times New Roman"/>
          <w:b/>
          <w:bCs/>
          <w:color w:val="000000"/>
          <w:sz w:val="24"/>
          <w:szCs w:val="24"/>
        </w:rPr>
        <w:t>Dual</w:t>
      </w:r>
      <w:proofErr w:type="spellEnd"/>
      <w:r w:rsidRPr="00531B62">
        <w:rPr>
          <w:rFonts w:ascii="Times New Roman" w:eastAsia="Times New Roman" w:hAnsi="Times New Roman" w:cs="Times New Roman"/>
          <w:b/>
          <w:bCs/>
          <w:color w:val="000000"/>
          <w:sz w:val="24"/>
          <w:szCs w:val="24"/>
        </w:rPr>
        <w:t>»</w:t>
      </w:r>
    </w:p>
    <w:p w:rsidR="00CB5E96" w:rsidRPr="00531B62" w:rsidRDefault="00CB5E96" w:rsidP="00531B62">
      <w:pPr>
        <w:spacing w:after="0" w:line="240" w:lineRule="auto"/>
        <w:ind w:firstLine="568"/>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Теория: </w:t>
      </w:r>
      <w:proofErr w:type="spellStart"/>
      <w:r w:rsidRPr="00531B62">
        <w:rPr>
          <w:rFonts w:ascii="Times New Roman" w:eastAsia="Times New Roman" w:hAnsi="Times New Roman" w:cs="Times New Roman"/>
          <w:color w:val="000000"/>
          <w:sz w:val="24"/>
          <w:szCs w:val="24"/>
        </w:rPr>
        <w:t>Split</w:t>
      </w:r>
      <w:proofErr w:type="spellEnd"/>
      <w:r w:rsidRPr="00531B62">
        <w:rPr>
          <w:rFonts w:ascii="Times New Roman" w:eastAsia="Times New Roman" w:hAnsi="Times New Roman" w:cs="Times New Roman"/>
          <w:color w:val="000000"/>
          <w:sz w:val="24"/>
          <w:szCs w:val="24"/>
        </w:rPr>
        <w:t xml:space="preserve"> – разделение клавиатуры на два голоса, тембра (для исполнения правой и левой руками без </w:t>
      </w:r>
      <w:proofErr w:type="spellStart"/>
      <w:r w:rsidRPr="00531B62">
        <w:rPr>
          <w:rFonts w:ascii="Times New Roman" w:eastAsia="Times New Roman" w:hAnsi="Times New Roman" w:cs="Times New Roman"/>
          <w:color w:val="000000"/>
          <w:sz w:val="24"/>
          <w:szCs w:val="24"/>
        </w:rPr>
        <w:t>автоаккомпанемента</w:t>
      </w:r>
      <w:proofErr w:type="spellEnd"/>
      <w:r w:rsidRPr="00531B62">
        <w:rPr>
          <w:rFonts w:ascii="Times New Roman" w:eastAsia="Times New Roman" w:hAnsi="Times New Roman" w:cs="Times New Roman"/>
          <w:color w:val="000000"/>
          <w:sz w:val="24"/>
          <w:szCs w:val="24"/>
        </w:rPr>
        <w:t xml:space="preserve">). </w:t>
      </w:r>
      <w:proofErr w:type="spellStart"/>
      <w:r w:rsidRPr="00531B62">
        <w:rPr>
          <w:rFonts w:ascii="Times New Roman" w:eastAsia="Times New Roman" w:hAnsi="Times New Roman" w:cs="Times New Roman"/>
          <w:color w:val="000000"/>
          <w:sz w:val="24"/>
          <w:szCs w:val="24"/>
        </w:rPr>
        <w:t>Dual</w:t>
      </w:r>
      <w:proofErr w:type="spellEnd"/>
      <w:r w:rsidRPr="00531B62">
        <w:rPr>
          <w:rFonts w:ascii="Times New Roman" w:eastAsia="Times New Roman" w:hAnsi="Times New Roman" w:cs="Times New Roman"/>
          <w:color w:val="000000"/>
          <w:sz w:val="24"/>
          <w:szCs w:val="24"/>
        </w:rPr>
        <w:t xml:space="preserve"> – наложение тембров (для добавления к партии правой руки ещё одного тембра с воспроизведением </w:t>
      </w:r>
      <w:proofErr w:type="spellStart"/>
      <w:r w:rsidRPr="00531B62">
        <w:rPr>
          <w:rFonts w:ascii="Times New Roman" w:eastAsia="Times New Roman" w:hAnsi="Times New Roman" w:cs="Times New Roman"/>
          <w:color w:val="000000"/>
          <w:sz w:val="24"/>
          <w:szCs w:val="24"/>
        </w:rPr>
        <w:t>автоаккомпанемента</w:t>
      </w:r>
      <w:proofErr w:type="spellEnd"/>
      <w:r w:rsidRPr="00531B62">
        <w:rPr>
          <w:rFonts w:ascii="Times New Roman" w:eastAsia="Times New Roman" w:hAnsi="Times New Roman" w:cs="Times New Roman"/>
          <w:color w:val="000000"/>
          <w:sz w:val="24"/>
          <w:szCs w:val="24"/>
        </w:rPr>
        <w:t>).</w:t>
      </w:r>
    </w:p>
    <w:p w:rsidR="00CB5E96" w:rsidRPr="00531B62" w:rsidRDefault="00CB5E96" w:rsidP="00531B62">
      <w:pPr>
        <w:spacing w:after="0" w:line="240" w:lineRule="auto"/>
        <w:ind w:firstLine="568"/>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Практика: </w:t>
      </w:r>
      <w:r w:rsidRPr="00531B62">
        <w:rPr>
          <w:rFonts w:ascii="Times New Roman" w:eastAsia="Times New Roman" w:hAnsi="Times New Roman" w:cs="Times New Roman"/>
          <w:color w:val="000000"/>
          <w:sz w:val="24"/>
          <w:szCs w:val="24"/>
        </w:rPr>
        <w:t xml:space="preserve">Разделение клавиатуры на тембры, удерживая нужную клавишу </w:t>
      </w:r>
      <w:proofErr w:type="spellStart"/>
      <w:r w:rsidRPr="00531B62">
        <w:rPr>
          <w:rFonts w:ascii="Times New Roman" w:eastAsia="Times New Roman" w:hAnsi="Times New Roman" w:cs="Times New Roman"/>
          <w:color w:val="000000"/>
          <w:sz w:val="24"/>
          <w:szCs w:val="24"/>
        </w:rPr>
        <w:t>Split</w:t>
      </w:r>
      <w:proofErr w:type="spellEnd"/>
      <w:r w:rsidRPr="00531B62">
        <w:rPr>
          <w:rFonts w:ascii="Times New Roman" w:eastAsia="Times New Roman" w:hAnsi="Times New Roman" w:cs="Times New Roman"/>
          <w:color w:val="000000"/>
          <w:sz w:val="24"/>
          <w:szCs w:val="24"/>
        </w:rPr>
        <w:t xml:space="preserve"> или </w:t>
      </w:r>
      <w:proofErr w:type="spellStart"/>
      <w:r w:rsidRPr="00531B62">
        <w:rPr>
          <w:rFonts w:ascii="Times New Roman" w:eastAsia="Times New Roman" w:hAnsi="Times New Roman" w:cs="Times New Roman"/>
          <w:color w:val="000000"/>
          <w:sz w:val="24"/>
          <w:szCs w:val="24"/>
        </w:rPr>
        <w:t>Dual</w:t>
      </w:r>
      <w:proofErr w:type="spellEnd"/>
      <w:r w:rsidRPr="00531B62">
        <w:rPr>
          <w:rFonts w:ascii="Times New Roman" w:eastAsia="Times New Roman" w:hAnsi="Times New Roman" w:cs="Times New Roman"/>
          <w:color w:val="000000"/>
          <w:sz w:val="24"/>
          <w:szCs w:val="24"/>
        </w:rPr>
        <w:t xml:space="preserve">, регулировка громкости каждого голоса – </w:t>
      </w:r>
      <w:proofErr w:type="spellStart"/>
      <w:r w:rsidRPr="00531B62">
        <w:rPr>
          <w:rFonts w:ascii="Times New Roman" w:eastAsia="Times New Roman" w:hAnsi="Times New Roman" w:cs="Times New Roman"/>
          <w:color w:val="000000"/>
          <w:sz w:val="24"/>
          <w:szCs w:val="24"/>
        </w:rPr>
        <w:t>Volume</w:t>
      </w:r>
      <w:proofErr w:type="spellEnd"/>
      <w:r w:rsidRPr="00531B62">
        <w:rPr>
          <w:rFonts w:ascii="Times New Roman" w:eastAsia="Times New Roman" w:hAnsi="Times New Roman" w:cs="Times New Roman"/>
          <w:color w:val="000000"/>
          <w:sz w:val="24"/>
          <w:szCs w:val="24"/>
        </w:rPr>
        <w:t>. Выбор соответствующей октавы для каждого тембра.</w:t>
      </w:r>
    </w:p>
    <w:p w:rsidR="00CB5E96" w:rsidRPr="00531B62" w:rsidRDefault="00CB5E96" w:rsidP="00531B62">
      <w:pPr>
        <w:spacing w:after="0" w:line="240" w:lineRule="auto"/>
        <w:ind w:firstLine="568"/>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Тема 5: «Авто-аккомпанемент»</w:t>
      </w:r>
    </w:p>
    <w:p w:rsidR="00CB5E96" w:rsidRPr="00531B62" w:rsidRDefault="00CB5E96" w:rsidP="00531B62">
      <w:pPr>
        <w:spacing w:after="0" w:line="240" w:lineRule="auto"/>
        <w:ind w:firstLine="568"/>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Теория:</w:t>
      </w:r>
      <w:r w:rsidRPr="00531B62">
        <w:rPr>
          <w:rFonts w:ascii="Times New Roman" w:eastAsia="Times New Roman" w:hAnsi="Times New Roman" w:cs="Times New Roman"/>
          <w:color w:val="000000"/>
          <w:sz w:val="24"/>
          <w:szCs w:val="24"/>
        </w:rPr>
        <w:t xml:space="preserve"> Интерактивный аранжировщик, структура стиля </w:t>
      </w:r>
      <w:proofErr w:type="spellStart"/>
      <w:r w:rsidRPr="00531B62">
        <w:rPr>
          <w:rFonts w:ascii="Times New Roman" w:eastAsia="Times New Roman" w:hAnsi="Times New Roman" w:cs="Times New Roman"/>
          <w:color w:val="000000"/>
          <w:sz w:val="24"/>
          <w:szCs w:val="24"/>
        </w:rPr>
        <w:t>автоаккомпанемента</w:t>
      </w:r>
      <w:proofErr w:type="spellEnd"/>
      <w:r w:rsidRPr="00531B62">
        <w:rPr>
          <w:rFonts w:ascii="Times New Roman" w:eastAsia="Times New Roman" w:hAnsi="Times New Roman" w:cs="Times New Roman"/>
          <w:color w:val="000000"/>
          <w:sz w:val="24"/>
          <w:szCs w:val="24"/>
        </w:rPr>
        <w:t xml:space="preserve"> -  </w:t>
      </w:r>
      <w:proofErr w:type="spellStart"/>
      <w:r w:rsidRPr="00531B62">
        <w:rPr>
          <w:rFonts w:ascii="Times New Roman" w:eastAsia="Times New Roman" w:hAnsi="Times New Roman" w:cs="Times New Roman"/>
          <w:color w:val="000000"/>
          <w:sz w:val="24"/>
          <w:szCs w:val="24"/>
        </w:rPr>
        <w:t>Intro</w:t>
      </w:r>
      <w:proofErr w:type="spellEnd"/>
      <w:r w:rsidRPr="00531B62">
        <w:rPr>
          <w:rFonts w:ascii="Times New Roman" w:eastAsia="Times New Roman" w:hAnsi="Times New Roman" w:cs="Times New Roman"/>
          <w:color w:val="000000"/>
          <w:sz w:val="24"/>
          <w:szCs w:val="24"/>
        </w:rPr>
        <w:t xml:space="preserve">, </w:t>
      </w:r>
      <w:proofErr w:type="spellStart"/>
      <w:r w:rsidRPr="00531B62">
        <w:rPr>
          <w:rFonts w:ascii="Times New Roman" w:eastAsia="Times New Roman" w:hAnsi="Times New Roman" w:cs="Times New Roman"/>
          <w:color w:val="000000"/>
          <w:sz w:val="24"/>
          <w:szCs w:val="24"/>
        </w:rPr>
        <w:t>Original</w:t>
      </w:r>
      <w:proofErr w:type="spellEnd"/>
      <w:r w:rsidRPr="00531B62">
        <w:rPr>
          <w:rFonts w:ascii="Times New Roman" w:eastAsia="Times New Roman" w:hAnsi="Times New Roman" w:cs="Times New Roman"/>
          <w:color w:val="000000"/>
          <w:sz w:val="24"/>
          <w:szCs w:val="24"/>
        </w:rPr>
        <w:t xml:space="preserve">, </w:t>
      </w:r>
      <w:proofErr w:type="spellStart"/>
      <w:r w:rsidRPr="00531B62">
        <w:rPr>
          <w:rFonts w:ascii="Times New Roman" w:eastAsia="Times New Roman" w:hAnsi="Times New Roman" w:cs="Times New Roman"/>
          <w:color w:val="000000"/>
          <w:sz w:val="24"/>
          <w:szCs w:val="24"/>
        </w:rPr>
        <w:t>Variation</w:t>
      </w:r>
      <w:proofErr w:type="spellEnd"/>
      <w:r w:rsidRPr="00531B62">
        <w:rPr>
          <w:rFonts w:ascii="Times New Roman" w:eastAsia="Times New Roman" w:hAnsi="Times New Roman" w:cs="Times New Roman"/>
          <w:color w:val="000000"/>
          <w:sz w:val="24"/>
          <w:szCs w:val="24"/>
        </w:rPr>
        <w:t xml:space="preserve">, </w:t>
      </w:r>
      <w:proofErr w:type="spellStart"/>
      <w:r w:rsidRPr="00531B62">
        <w:rPr>
          <w:rFonts w:ascii="Times New Roman" w:eastAsia="Times New Roman" w:hAnsi="Times New Roman" w:cs="Times New Roman"/>
          <w:color w:val="000000"/>
          <w:sz w:val="24"/>
          <w:szCs w:val="24"/>
        </w:rPr>
        <w:t>Fill</w:t>
      </w:r>
      <w:proofErr w:type="spellEnd"/>
      <w:r w:rsidRPr="00531B62">
        <w:rPr>
          <w:rFonts w:ascii="Times New Roman" w:eastAsia="Times New Roman" w:hAnsi="Times New Roman" w:cs="Times New Roman"/>
          <w:color w:val="000000"/>
          <w:sz w:val="24"/>
          <w:szCs w:val="24"/>
        </w:rPr>
        <w:t xml:space="preserve">, </w:t>
      </w:r>
      <w:proofErr w:type="spellStart"/>
      <w:r w:rsidRPr="00531B62">
        <w:rPr>
          <w:rFonts w:ascii="Times New Roman" w:eastAsia="Times New Roman" w:hAnsi="Times New Roman" w:cs="Times New Roman"/>
          <w:color w:val="000000"/>
          <w:sz w:val="24"/>
          <w:szCs w:val="24"/>
        </w:rPr>
        <w:t>Ending</w:t>
      </w:r>
      <w:proofErr w:type="spellEnd"/>
      <w:r w:rsidRPr="00531B62">
        <w:rPr>
          <w:rFonts w:ascii="Times New Roman" w:eastAsia="Times New Roman" w:hAnsi="Times New Roman" w:cs="Times New Roman"/>
          <w:color w:val="000000"/>
          <w:sz w:val="24"/>
          <w:szCs w:val="24"/>
        </w:rPr>
        <w:t xml:space="preserve">, </w:t>
      </w:r>
      <w:proofErr w:type="spellStart"/>
      <w:r w:rsidRPr="00531B62">
        <w:rPr>
          <w:rFonts w:ascii="Times New Roman" w:eastAsia="Times New Roman" w:hAnsi="Times New Roman" w:cs="Times New Roman"/>
          <w:color w:val="000000"/>
          <w:sz w:val="24"/>
          <w:szCs w:val="24"/>
        </w:rPr>
        <w:t>Balance</w:t>
      </w:r>
      <w:proofErr w:type="spellEnd"/>
      <w:r w:rsidRPr="00531B62">
        <w:rPr>
          <w:rFonts w:ascii="Times New Roman" w:eastAsia="Times New Roman" w:hAnsi="Times New Roman" w:cs="Times New Roman"/>
          <w:color w:val="000000"/>
          <w:sz w:val="24"/>
          <w:szCs w:val="24"/>
        </w:rPr>
        <w:t xml:space="preserve">,  ритмический </w:t>
      </w:r>
      <w:proofErr w:type="spellStart"/>
      <w:r w:rsidRPr="00531B62">
        <w:rPr>
          <w:rFonts w:ascii="Times New Roman" w:eastAsia="Times New Roman" w:hAnsi="Times New Roman" w:cs="Times New Roman"/>
          <w:color w:val="000000"/>
          <w:sz w:val="24"/>
          <w:szCs w:val="24"/>
        </w:rPr>
        <w:t>секвенсер</w:t>
      </w:r>
      <w:proofErr w:type="spellEnd"/>
      <w:r w:rsidRPr="00531B62">
        <w:rPr>
          <w:rFonts w:ascii="Times New Roman" w:eastAsia="Times New Roman" w:hAnsi="Times New Roman" w:cs="Times New Roman"/>
          <w:color w:val="000000"/>
          <w:sz w:val="24"/>
          <w:szCs w:val="24"/>
        </w:rPr>
        <w:t xml:space="preserve">. Основные действия  при игре с </w:t>
      </w:r>
      <w:proofErr w:type="spellStart"/>
      <w:r w:rsidRPr="00531B62">
        <w:rPr>
          <w:rFonts w:ascii="Times New Roman" w:eastAsia="Times New Roman" w:hAnsi="Times New Roman" w:cs="Times New Roman"/>
          <w:color w:val="000000"/>
          <w:sz w:val="24"/>
          <w:szCs w:val="24"/>
        </w:rPr>
        <w:t>автоаккомпанементом</w:t>
      </w:r>
      <w:proofErr w:type="spellEnd"/>
      <w:r w:rsidRPr="00531B62">
        <w:rPr>
          <w:rFonts w:ascii="Times New Roman" w:eastAsia="Times New Roman" w:hAnsi="Times New Roman" w:cs="Times New Roman"/>
          <w:color w:val="000000"/>
          <w:sz w:val="24"/>
          <w:szCs w:val="24"/>
        </w:rPr>
        <w:t>.</w:t>
      </w:r>
    </w:p>
    <w:p w:rsidR="00CB5E96" w:rsidRPr="00531B62" w:rsidRDefault="00CB5E96" w:rsidP="00531B62">
      <w:pPr>
        <w:spacing w:after="0" w:line="240" w:lineRule="auto"/>
        <w:ind w:firstLine="568"/>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Практика: </w:t>
      </w:r>
      <w:r w:rsidRPr="00531B62">
        <w:rPr>
          <w:rFonts w:ascii="Times New Roman" w:eastAsia="Times New Roman" w:hAnsi="Times New Roman" w:cs="Times New Roman"/>
          <w:color w:val="000000"/>
          <w:sz w:val="24"/>
          <w:szCs w:val="24"/>
        </w:rPr>
        <w:t xml:space="preserve">Настройки </w:t>
      </w:r>
      <w:proofErr w:type="spellStart"/>
      <w:r w:rsidRPr="00531B62">
        <w:rPr>
          <w:rFonts w:ascii="Times New Roman" w:eastAsia="Times New Roman" w:hAnsi="Times New Roman" w:cs="Times New Roman"/>
          <w:color w:val="000000"/>
          <w:sz w:val="24"/>
          <w:szCs w:val="24"/>
        </w:rPr>
        <w:t>автоаккомпанемента</w:t>
      </w:r>
      <w:proofErr w:type="spellEnd"/>
      <w:r w:rsidRPr="00531B62">
        <w:rPr>
          <w:rFonts w:ascii="Times New Roman" w:eastAsia="Times New Roman" w:hAnsi="Times New Roman" w:cs="Times New Roman"/>
          <w:color w:val="000000"/>
          <w:sz w:val="24"/>
          <w:szCs w:val="24"/>
        </w:rPr>
        <w:t xml:space="preserve"> перед исполнением - </w:t>
      </w:r>
      <w:proofErr w:type="spellStart"/>
      <w:r w:rsidRPr="00531B62">
        <w:rPr>
          <w:rFonts w:ascii="Times New Roman" w:eastAsia="Times New Roman" w:hAnsi="Times New Roman" w:cs="Times New Roman"/>
          <w:color w:val="000000"/>
          <w:sz w:val="24"/>
          <w:szCs w:val="24"/>
        </w:rPr>
        <w:t>Arranger</w:t>
      </w:r>
      <w:proofErr w:type="spellEnd"/>
      <w:r w:rsidRPr="00531B62">
        <w:rPr>
          <w:rFonts w:ascii="Times New Roman" w:eastAsia="Times New Roman" w:hAnsi="Times New Roman" w:cs="Times New Roman"/>
          <w:color w:val="000000"/>
          <w:sz w:val="24"/>
          <w:szCs w:val="24"/>
        </w:rPr>
        <w:t xml:space="preserve"> </w:t>
      </w:r>
      <w:proofErr w:type="spellStart"/>
      <w:r w:rsidRPr="00531B62">
        <w:rPr>
          <w:rFonts w:ascii="Times New Roman" w:eastAsia="Times New Roman" w:hAnsi="Times New Roman" w:cs="Times New Roman"/>
          <w:color w:val="000000"/>
          <w:sz w:val="24"/>
          <w:szCs w:val="24"/>
        </w:rPr>
        <w:t>Band</w:t>
      </w:r>
      <w:proofErr w:type="spellEnd"/>
      <w:r w:rsidRPr="00531B62">
        <w:rPr>
          <w:rFonts w:ascii="Times New Roman" w:eastAsia="Times New Roman" w:hAnsi="Times New Roman" w:cs="Times New Roman"/>
          <w:color w:val="000000"/>
          <w:sz w:val="24"/>
          <w:szCs w:val="24"/>
        </w:rPr>
        <w:t xml:space="preserve">, </w:t>
      </w:r>
      <w:proofErr w:type="spellStart"/>
      <w:r w:rsidRPr="00531B62">
        <w:rPr>
          <w:rFonts w:ascii="Times New Roman" w:eastAsia="Times New Roman" w:hAnsi="Times New Roman" w:cs="Times New Roman"/>
          <w:color w:val="000000"/>
          <w:sz w:val="24"/>
          <w:szCs w:val="24"/>
        </w:rPr>
        <w:t>Start</w:t>
      </w:r>
      <w:proofErr w:type="spellEnd"/>
      <w:r w:rsidRPr="00531B62">
        <w:rPr>
          <w:rFonts w:ascii="Times New Roman" w:eastAsia="Times New Roman" w:hAnsi="Times New Roman" w:cs="Times New Roman"/>
          <w:color w:val="000000"/>
          <w:sz w:val="24"/>
          <w:szCs w:val="24"/>
        </w:rPr>
        <w:t>/</w:t>
      </w:r>
      <w:proofErr w:type="spellStart"/>
      <w:r w:rsidRPr="00531B62">
        <w:rPr>
          <w:rFonts w:ascii="Times New Roman" w:eastAsia="Times New Roman" w:hAnsi="Times New Roman" w:cs="Times New Roman"/>
          <w:color w:val="000000"/>
          <w:sz w:val="24"/>
          <w:szCs w:val="24"/>
        </w:rPr>
        <w:t>Stop</w:t>
      </w:r>
      <w:proofErr w:type="spellEnd"/>
      <w:r w:rsidRPr="00531B62">
        <w:rPr>
          <w:rFonts w:ascii="Times New Roman" w:eastAsia="Times New Roman" w:hAnsi="Times New Roman" w:cs="Times New Roman"/>
          <w:color w:val="000000"/>
          <w:sz w:val="24"/>
          <w:szCs w:val="24"/>
        </w:rPr>
        <w:t>, выбор стиля,  владение основными клавишами управления на панели в процессе исполнения.</w:t>
      </w:r>
    </w:p>
    <w:p w:rsidR="00CB5E96" w:rsidRPr="00531B62" w:rsidRDefault="00CB5E96" w:rsidP="00531B62">
      <w:pPr>
        <w:spacing w:after="0" w:line="240" w:lineRule="auto"/>
        <w:ind w:firstLine="568"/>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Тема 6: «Особенности гармонизации для синтезатора»</w:t>
      </w:r>
    </w:p>
    <w:p w:rsidR="00CB5E96" w:rsidRPr="00531B62" w:rsidRDefault="00CB5E96" w:rsidP="00531B62">
      <w:pPr>
        <w:spacing w:after="0" w:line="240" w:lineRule="auto"/>
        <w:ind w:firstLine="568"/>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Теория:</w:t>
      </w:r>
      <w:r w:rsidRPr="00531B62">
        <w:rPr>
          <w:rFonts w:ascii="Times New Roman" w:eastAsia="Times New Roman" w:hAnsi="Times New Roman" w:cs="Times New Roman"/>
          <w:color w:val="000000"/>
          <w:sz w:val="24"/>
          <w:szCs w:val="24"/>
        </w:rPr>
        <w:t> Сильная доля метра, правильный подбор стиля и темпа. Изменение гармонии зависит от скорости темпа.</w:t>
      </w:r>
    </w:p>
    <w:p w:rsidR="00CB5E96" w:rsidRPr="00531B62" w:rsidRDefault="00CB5E96" w:rsidP="00531B62">
      <w:pPr>
        <w:spacing w:after="0" w:line="240" w:lineRule="auto"/>
        <w:ind w:firstLine="568"/>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Практика: </w:t>
      </w:r>
      <w:r w:rsidRPr="00531B62">
        <w:rPr>
          <w:rFonts w:ascii="Times New Roman" w:eastAsia="Times New Roman" w:hAnsi="Times New Roman" w:cs="Times New Roman"/>
          <w:color w:val="000000"/>
          <w:sz w:val="24"/>
          <w:szCs w:val="24"/>
        </w:rPr>
        <w:t>Нахождение сильных долей в размерах </w:t>
      </w:r>
      <w:r w:rsidRPr="00531B62">
        <w:rPr>
          <w:rFonts w:ascii="Times New Roman" w:eastAsia="Times New Roman" w:hAnsi="Times New Roman" w:cs="Times New Roman"/>
          <w:b/>
          <w:bCs/>
          <w:color w:val="000000"/>
          <w:sz w:val="24"/>
          <w:szCs w:val="24"/>
        </w:rPr>
        <w:t>4/4</w:t>
      </w:r>
      <w:r w:rsidRPr="00531B62">
        <w:rPr>
          <w:rFonts w:ascii="Times New Roman" w:eastAsia="Times New Roman" w:hAnsi="Times New Roman" w:cs="Times New Roman"/>
          <w:color w:val="000000"/>
          <w:sz w:val="24"/>
          <w:szCs w:val="24"/>
        </w:rPr>
        <w:t> и </w:t>
      </w:r>
      <w:r w:rsidRPr="00531B62">
        <w:rPr>
          <w:rFonts w:ascii="Times New Roman" w:eastAsia="Times New Roman" w:hAnsi="Times New Roman" w:cs="Times New Roman"/>
          <w:b/>
          <w:bCs/>
          <w:color w:val="000000"/>
          <w:sz w:val="24"/>
          <w:szCs w:val="24"/>
        </w:rPr>
        <w:t>3/4</w:t>
      </w:r>
      <w:r w:rsidRPr="00531B62">
        <w:rPr>
          <w:rFonts w:ascii="Times New Roman" w:eastAsia="Times New Roman" w:hAnsi="Times New Roman" w:cs="Times New Roman"/>
          <w:color w:val="000000"/>
          <w:sz w:val="24"/>
          <w:szCs w:val="24"/>
        </w:rPr>
        <w:t xml:space="preserve">, подбор подходящего стиля к данной гармонии и произведению, использование </w:t>
      </w:r>
      <w:proofErr w:type="spellStart"/>
      <w:r w:rsidRPr="00531B62">
        <w:rPr>
          <w:rFonts w:ascii="Times New Roman" w:eastAsia="Times New Roman" w:hAnsi="Times New Roman" w:cs="Times New Roman"/>
          <w:color w:val="000000"/>
          <w:sz w:val="24"/>
          <w:szCs w:val="24"/>
        </w:rPr>
        <w:t>Fill</w:t>
      </w:r>
      <w:proofErr w:type="spellEnd"/>
      <w:r w:rsidRPr="00531B62">
        <w:rPr>
          <w:rFonts w:ascii="Times New Roman" w:eastAsia="Times New Roman" w:hAnsi="Times New Roman" w:cs="Times New Roman"/>
          <w:color w:val="000000"/>
          <w:sz w:val="24"/>
          <w:szCs w:val="24"/>
        </w:rPr>
        <w:t xml:space="preserve"> (сбивки) при смене гармонии.</w:t>
      </w:r>
    </w:p>
    <w:p w:rsidR="00CB5E96" w:rsidRPr="00531B62" w:rsidRDefault="00CB5E96" w:rsidP="00531B62">
      <w:pPr>
        <w:spacing w:after="0" w:line="240" w:lineRule="auto"/>
        <w:ind w:firstLine="568"/>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Тема 7: «Освоение простейших приёмов аранжировки»</w:t>
      </w:r>
    </w:p>
    <w:p w:rsidR="00CB5E96" w:rsidRPr="00531B62" w:rsidRDefault="00CB5E96" w:rsidP="00531B62">
      <w:pPr>
        <w:spacing w:after="0" w:line="240" w:lineRule="auto"/>
        <w:ind w:firstLine="568"/>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Теория: </w:t>
      </w:r>
      <w:r w:rsidRPr="00531B62">
        <w:rPr>
          <w:rFonts w:ascii="Times New Roman" w:eastAsia="Times New Roman" w:hAnsi="Times New Roman" w:cs="Times New Roman"/>
          <w:color w:val="000000"/>
          <w:sz w:val="24"/>
          <w:szCs w:val="24"/>
        </w:rPr>
        <w:t>Жанры и стили различной музыки. Гармонизация мелодии.</w:t>
      </w:r>
    </w:p>
    <w:p w:rsidR="00CB5E96" w:rsidRPr="00531B62" w:rsidRDefault="00CB5E96" w:rsidP="00531B62">
      <w:pPr>
        <w:spacing w:after="0" w:line="240" w:lineRule="auto"/>
        <w:ind w:firstLine="568"/>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Практика:</w:t>
      </w:r>
      <w:r w:rsidRPr="00531B62">
        <w:rPr>
          <w:rFonts w:ascii="Times New Roman" w:eastAsia="Times New Roman" w:hAnsi="Times New Roman" w:cs="Times New Roman"/>
          <w:color w:val="000000"/>
          <w:sz w:val="24"/>
          <w:szCs w:val="24"/>
        </w:rPr>
        <w:t> Анализ текста оригинала, составление проекта аранжировки, подбор звуковых средств.</w:t>
      </w:r>
    </w:p>
    <w:p w:rsidR="00CB5E96" w:rsidRPr="00531B62" w:rsidRDefault="00CB5E96" w:rsidP="00531B62">
      <w:pPr>
        <w:spacing w:after="0" w:line="240" w:lineRule="auto"/>
        <w:ind w:firstLine="568"/>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Тема 8: «Простейшие основы импровизации»</w:t>
      </w:r>
    </w:p>
    <w:p w:rsidR="00CB5E96" w:rsidRPr="00531B62" w:rsidRDefault="00CB5E96" w:rsidP="00531B62">
      <w:pPr>
        <w:spacing w:after="0" w:line="240" w:lineRule="auto"/>
        <w:ind w:firstLine="568"/>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Теория:</w:t>
      </w:r>
      <w:r w:rsidRPr="00531B62">
        <w:rPr>
          <w:rFonts w:ascii="Times New Roman" w:eastAsia="Times New Roman" w:hAnsi="Times New Roman" w:cs="Times New Roman"/>
          <w:color w:val="000000"/>
          <w:sz w:val="24"/>
          <w:szCs w:val="24"/>
        </w:rPr>
        <w:t xml:space="preserve"> Повторение и закрепление понятий: ритм, </w:t>
      </w:r>
      <w:proofErr w:type="spellStart"/>
      <w:r w:rsidRPr="00531B62">
        <w:rPr>
          <w:rFonts w:ascii="Times New Roman" w:eastAsia="Times New Roman" w:hAnsi="Times New Roman" w:cs="Times New Roman"/>
          <w:color w:val="000000"/>
          <w:sz w:val="24"/>
          <w:szCs w:val="24"/>
        </w:rPr>
        <w:t>интервалика</w:t>
      </w:r>
      <w:proofErr w:type="spellEnd"/>
      <w:r w:rsidRPr="00531B62">
        <w:rPr>
          <w:rFonts w:ascii="Times New Roman" w:eastAsia="Times New Roman" w:hAnsi="Times New Roman" w:cs="Times New Roman"/>
          <w:color w:val="000000"/>
          <w:sz w:val="24"/>
          <w:szCs w:val="24"/>
        </w:rPr>
        <w:t>, регистры, интонации.</w:t>
      </w:r>
    </w:p>
    <w:p w:rsidR="00CB5E96" w:rsidRPr="00531B62" w:rsidRDefault="00CB5E96" w:rsidP="00531B62">
      <w:pPr>
        <w:spacing w:after="0" w:line="240" w:lineRule="auto"/>
        <w:ind w:firstLine="568"/>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Практика:</w:t>
      </w:r>
      <w:r w:rsidRPr="00531B62">
        <w:rPr>
          <w:rFonts w:ascii="Times New Roman" w:eastAsia="Times New Roman" w:hAnsi="Times New Roman" w:cs="Times New Roman"/>
          <w:color w:val="000000"/>
          <w:sz w:val="24"/>
          <w:szCs w:val="24"/>
        </w:rPr>
        <w:t> Имитация голосов животных и птиц, изображение диалогов животных, упражнения по определению и запоминанию интервалов путем ассоциаций: "сигнал трубы", "клаксон автомобиля", "гудок тепловоза" и др.</w:t>
      </w:r>
    </w:p>
    <w:p w:rsidR="00CB5E96" w:rsidRPr="00531B62" w:rsidRDefault="00CB5E96" w:rsidP="00531B62">
      <w:pPr>
        <w:spacing w:after="0" w:line="240" w:lineRule="auto"/>
        <w:ind w:firstLine="568"/>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Тема 9: «Игра в ансамбле»</w:t>
      </w:r>
    </w:p>
    <w:p w:rsidR="00CB5E96" w:rsidRPr="00531B62" w:rsidRDefault="00CB5E96" w:rsidP="00531B62">
      <w:pPr>
        <w:spacing w:after="0" w:line="240" w:lineRule="auto"/>
        <w:ind w:firstLine="568"/>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Теория:</w:t>
      </w:r>
      <w:r w:rsidRPr="00531B62">
        <w:rPr>
          <w:rFonts w:ascii="Times New Roman" w:eastAsia="Times New Roman" w:hAnsi="Times New Roman" w:cs="Times New Roman"/>
          <w:color w:val="000000"/>
          <w:sz w:val="24"/>
          <w:szCs w:val="24"/>
        </w:rPr>
        <w:t> Ансамбль, составы ансамблей, фактура.</w:t>
      </w:r>
    </w:p>
    <w:p w:rsidR="00CB5E96" w:rsidRPr="00531B62" w:rsidRDefault="00CB5E96" w:rsidP="00531B62">
      <w:pPr>
        <w:spacing w:after="0" w:line="240" w:lineRule="auto"/>
        <w:ind w:firstLine="568"/>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Практика:</w:t>
      </w:r>
      <w:r w:rsidRPr="00531B62">
        <w:rPr>
          <w:rFonts w:ascii="Times New Roman" w:eastAsia="Times New Roman" w:hAnsi="Times New Roman" w:cs="Times New Roman"/>
          <w:color w:val="000000"/>
          <w:sz w:val="24"/>
          <w:szCs w:val="24"/>
        </w:rPr>
        <w:t> Формирование навыков игры в ансамбле, анализ нотного текста, развитие навыков полифонического слуха, умение «поймать» свою партию с любого места.</w:t>
      </w:r>
    </w:p>
    <w:p w:rsidR="00CB5E96" w:rsidRPr="00531B62" w:rsidRDefault="00CB5E96" w:rsidP="00531B62">
      <w:pPr>
        <w:spacing w:after="0" w:line="240" w:lineRule="auto"/>
        <w:ind w:firstLine="568"/>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Тема 10: «Работа над репертуаром»</w:t>
      </w:r>
    </w:p>
    <w:p w:rsidR="00CB5E96" w:rsidRPr="00531B62" w:rsidRDefault="00CB5E96" w:rsidP="00531B62">
      <w:pPr>
        <w:spacing w:after="0" w:line="240" w:lineRule="auto"/>
        <w:ind w:firstLine="568"/>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Теория:</w:t>
      </w:r>
      <w:r w:rsidRPr="00531B62">
        <w:rPr>
          <w:rFonts w:ascii="Times New Roman" w:eastAsia="Times New Roman" w:hAnsi="Times New Roman" w:cs="Times New Roman"/>
          <w:color w:val="000000"/>
          <w:sz w:val="24"/>
          <w:szCs w:val="24"/>
        </w:rPr>
        <w:t> Анализ нотного текста, формы произведения, использование художественных возможностей синтезатора. Беседа о жанре, стилевых особенностях композитора, эпохе.</w:t>
      </w:r>
    </w:p>
    <w:p w:rsidR="00CB5E96" w:rsidRPr="00531B62" w:rsidRDefault="00CB5E96" w:rsidP="00531B62">
      <w:pPr>
        <w:spacing w:after="0" w:line="240" w:lineRule="auto"/>
        <w:ind w:firstLine="568"/>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Практика:</w:t>
      </w:r>
      <w:r w:rsidRPr="00531B62">
        <w:rPr>
          <w:rFonts w:ascii="Times New Roman" w:eastAsia="Times New Roman" w:hAnsi="Times New Roman" w:cs="Times New Roman"/>
          <w:color w:val="000000"/>
          <w:sz w:val="24"/>
          <w:szCs w:val="24"/>
        </w:rPr>
        <w:t> Отработка координации движения рук, развитие пальцевой техники, осознание средств художественной выразительности, овладение исполнительскими штрихами, формирование умений в области регуляции звучания.</w:t>
      </w:r>
    </w:p>
    <w:p w:rsidR="00CB5E96" w:rsidRPr="00531B62" w:rsidRDefault="00CB5E96" w:rsidP="00531B62">
      <w:pPr>
        <w:spacing w:after="0" w:line="240" w:lineRule="auto"/>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Ученик должен знать:</w:t>
      </w:r>
    </w:p>
    <w:p w:rsidR="00CB5E96" w:rsidRPr="00531B62" w:rsidRDefault="00CB5E96" w:rsidP="00900B7E">
      <w:pPr>
        <w:numPr>
          <w:ilvl w:val="0"/>
          <w:numId w:val="13"/>
        </w:numPr>
        <w:spacing w:after="0" w:line="240" w:lineRule="auto"/>
        <w:rPr>
          <w:rFonts w:ascii="Times New Roman" w:eastAsia="Times New Roman" w:hAnsi="Times New Roman" w:cs="Times New Roman"/>
          <w:color w:val="000000"/>
          <w:sz w:val="24"/>
          <w:szCs w:val="24"/>
        </w:rPr>
      </w:pPr>
      <w:r w:rsidRPr="00531B62">
        <w:rPr>
          <w:rFonts w:ascii="Times New Roman" w:eastAsia="Times New Roman" w:hAnsi="Times New Roman" w:cs="Times New Roman"/>
          <w:color w:val="000000"/>
          <w:sz w:val="24"/>
          <w:szCs w:val="24"/>
        </w:rPr>
        <w:t>основные группы голосов и паттернов электронного инструмента;</w:t>
      </w:r>
    </w:p>
    <w:p w:rsidR="00CB5E96" w:rsidRPr="00531B62" w:rsidRDefault="00CB5E96" w:rsidP="00900B7E">
      <w:pPr>
        <w:numPr>
          <w:ilvl w:val="0"/>
          <w:numId w:val="13"/>
        </w:numPr>
        <w:spacing w:after="0" w:line="240" w:lineRule="auto"/>
        <w:rPr>
          <w:rFonts w:ascii="Times New Roman" w:eastAsia="Times New Roman" w:hAnsi="Times New Roman" w:cs="Times New Roman"/>
          <w:color w:val="000000"/>
          <w:sz w:val="24"/>
          <w:szCs w:val="24"/>
        </w:rPr>
      </w:pPr>
      <w:r w:rsidRPr="00531B62">
        <w:rPr>
          <w:rFonts w:ascii="Times New Roman" w:eastAsia="Times New Roman" w:hAnsi="Times New Roman" w:cs="Times New Roman"/>
          <w:color w:val="000000"/>
          <w:sz w:val="24"/>
          <w:szCs w:val="24"/>
        </w:rPr>
        <w:t>базовые компоненты музыкальной грамоты: интервалы, хроматическую гамму, аккорды и их обращения, тональности и др.;</w:t>
      </w:r>
    </w:p>
    <w:p w:rsidR="00436AC5" w:rsidRDefault="00CB5E96" w:rsidP="00900B7E">
      <w:pPr>
        <w:numPr>
          <w:ilvl w:val="0"/>
          <w:numId w:val="13"/>
        </w:numPr>
        <w:spacing w:after="0" w:line="240" w:lineRule="auto"/>
        <w:rPr>
          <w:rFonts w:ascii="Times New Roman" w:eastAsia="Times New Roman" w:hAnsi="Times New Roman" w:cs="Times New Roman"/>
          <w:color w:val="000000"/>
          <w:sz w:val="24"/>
          <w:szCs w:val="24"/>
        </w:rPr>
      </w:pPr>
      <w:r w:rsidRPr="00531B62">
        <w:rPr>
          <w:rFonts w:ascii="Times New Roman" w:eastAsia="Times New Roman" w:hAnsi="Times New Roman" w:cs="Times New Roman"/>
          <w:color w:val="000000"/>
          <w:sz w:val="24"/>
          <w:szCs w:val="24"/>
        </w:rPr>
        <w:lastRenderedPageBreak/>
        <w:t xml:space="preserve">компоненты музыкальной формы: гармонию, фактуру, тембр и их роль в </w:t>
      </w:r>
    </w:p>
    <w:p w:rsidR="00CB5E96" w:rsidRPr="00531B62" w:rsidRDefault="00CB5E96" w:rsidP="00436AC5">
      <w:pPr>
        <w:spacing w:after="0" w:line="240" w:lineRule="auto"/>
        <w:ind w:left="720"/>
        <w:rPr>
          <w:rFonts w:ascii="Times New Roman" w:eastAsia="Times New Roman" w:hAnsi="Times New Roman" w:cs="Times New Roman"/>
          <w:color w:val="000000"/>
          <w:sz w:val="24"/>
          <w:szCs w:val="24"/>
        </w:rPr>
      </w:pPr>
      <w:r w:rsidRPr="00531B62">
        <w:rPr>
          <w:rFonts w:ascii="Times New Roman" w:eastAsia="Times New Roman" w:hAnsi="Times New Roman" w:cs="Times New Roman"/>
          <w:color w:val="000000"/>
          <w:sz w:val="24"/>
          <w:szCs w:val="24"/>
        </w:rPr>
        <w:t>построении содержательного музыкального целого;</w:t>
      </w:r>
    </w:p>
    <w:p w:rsidR="00CB5E96" w:rsidRPr="00436AC5" w:rsidRDefault="00CB5E96" w:rsidP="00393517">
      <w:pPr>
        <w:numPr>
          <w:ilvl w:val="0"/>
          <w:numId w:val="13"/>
        </w:numPr>
        <w:spacing w:after="0" w:line="240" w:lineRule="auto"/>
        <w:rPr>
          <w:rFonts w:ascii="Times New Roman" w:eastAsia="Times New Roman" w:hAnsi="Times New Roman" w:cs="Times New Roman"/>
          <w:color w:val="000000"/>
          <w:sz w:val="24"/>
          <w:szCs w:val="24"/>
        </w:rPr>
      </w:pPr>
      <w:r w:rsidRPr="00531B62">
        <w:rPr>
          <w:rFonts w:ascii="Times New Roman" w:eastAsia="Times New Roman" w:hAnsi="Times New Roman" w:cs="Times New Roman"/>
          <w:color w:val="000000"/>
          <w:sz w:val="24"/>
          <w:szCs w:val="24"/>
        </w:rPr>
        <w:t>простые формы, вариации и рондо.</w:t>
      </w:r>
      <w:r w:rsidRPr="00436AC5">
        <w:rPr>
          <w:rFonts w:ascii="Times New Roman" w:eastAsia="Times New Roman" w:hAnsi="Times New Roman" w:cs="Times New Roman"/>
          <w:color w:val="000000"/>
          <w:sz w:val="24"/>
          <w:szCs w:val="24"/>
        </w:rPr>
        <w:br/>
      </w:r>
      <w:r w:rsidRPr="00436AC5">
        <w:rPr>
          <w:rFonts w:ascii="Times New Roman" w:eastAsia="Times New Roman" w:hAnsi="Times New Roman" w:cs="Times New Roman"/>
          <w:b/>
          <w:bCs/>
          <w:color w:val="000000"/>
          <w:sz w:val="24"/>
          <w:szCs w:val="24"/>
        </w:rPr>
        <w:t>Ученик должен уметь:</w:t>
      </w:r>
    </w:p>
    <w:p w:rsidR="00CB5E96" w:rsidRPr="00531B62" w:rsidRDefault="00CB5E96" w:rsidP="00900B7E">
      <w:pPr>
        <w:numPr>
          <w:ilvl w:val="0"/>
          <w:numId w:val="14"/>
        </w:numPr>
        <w:spacing w:after="0" w:line="240" w:lineRule="auto"/>
        <w:rPr>
          <w:rFonts w:ascii="Times New Roman" w:eastAsia="Times New Roman" w:hAnsi="Times New Roman" w:cs="Times New Roman"/>
          <w:color w:val="000000"/>
          <w:sz w:val="24"/>
          <w:szCs w:val="24"/>
        </w:rPr>
      </w:pPr>
      <w:r w:rsidRPr="00531B62">
        <w:rPr>
          <w:rFonts w:ascii="Times New Roman" w:eastAsia="Times New Roman" w:hAnsi="Times New Roman" w:cs="Times New Roman"/>
          <w:color w:val="000000"/>
          <w:sz w:val="24"/>
          <w:szCs w:val="24"/>
        </w:rPr>
        <w:t>применять в игровой практике различные приемы, связанные с артикуляцией, динамикой, ведением двухголосной линии в одной руке;</w:t>
      </w:r>
    </w:p>
    <w:p w:rsidR="00CB5E96" w:rsidRPr="00531B62" w:rsidRDefault="00CB5E96" w:rsidP="00900B7E">
      <w:pPr>
        <w:numPr>
          <w:ilvl w:val="0"/>
          <w:numId w:val="14"/>
        </w:numPr>
        <w:spacing w:after="0" w:line="240" w:lineRule="auto"/>
        <w:rPr>
          <w:rFonts w:ascii="Times New Roman" w:eastAsia="Times New Roman" w:hAnsi="Times New Roman" w:cs="Times New Roman"/>
          <w:color w:val="000000"/>
          <w:sz w:val="24"/>
          <w:szCs w:val="24"/>
        </w:rPr>
      </w:pPr>
      <w:r w:rsidRPr="00531B62">
        <w:rPr>
          <w:rFonts w:ascii="Times New Roman" w:eastAsia="Times New Roman" w:hAnsi="Times New Roman" w:cs="Times New Roman"/>
          <w:color w:val="000000"/>
          <w:sz w:val="24"/>
          <w:szCs w:val="24"/>
        </w:rPr>
        <w:t xml:space="preserve">аранжировать для клавишного синтезатора музыкальные произведения средней сложности, обосновывая свои действия (гармонизацию мелодии, ее инструментовку в </w:t>
      </w:r>
      <w:proofErr w:type="spellStart"/>
      <w:r w:rsidRPr="00531B62">
        <w:rPr>
          <w:rFonts w:ascii="Times New Roman" w:eastAsia="Times New Roman" w:hAnsi="Times New Roman" w:cs="Times New Roman"/>
          <w:color w:val="000000"/>
          <w:sz w:val="24"/>
          <w:szCs w:val="24"/>
        </w:rPr>
        <w:t>т.ч</w:t>
      </w:r>
      <w:proofErr w:type="spellEnd"/>
      <w:r w:rsidRPr="00531B62">
        <w:rPr>
          <w:rFonts w:ascii="Times New Roman" w:eastAsia="Times New Roman" w:hAnsi="Times New Roman" w:cs="Times New Roman"/>
          <w:color w:val="000000"/>
          <w:sz w:val="24"/>
          <w:szCs w:val="24"/>
        </w:rPr>
        <w:t xml:space="preserve">. с использованием тембровых микстов, добавление сопутствующих голосов </w:t>
      </w:r>
      <w:proofErr w:type="spellStart"/>
      <w:r w:rsidRPr="00531B62">
        <w:rPr>
          <w:rFonts w:ascii="Times New Roman" w:eastAsia="Times New Roman" w:hAnsi="Times New Roman" w:cs="Times New Roman"/>
          <w:color w:val="000000"/>
          <w:sz w:val="24"/>
          <w:szCs w:val="24"/>
        </w:rPr>
        <w:t>автогармонизации</w:t>
      </w:r>
      <w:proofErr w:type="spellEnd"/>
      <w:r w:rsidRPr="00531B62">
        <w:rPr>
          <w:rFonts w:ascii="Times New Roman" w:eastAsia="Times New Roman" w:hAnsi="Times New Roman" w:cs="Times New Roman"/>
          <w:color w:val="000000"/>
          <w:sz w:val="24"/>
          <w:szCs w:val="24"/>
        </w:rPr>
        <w:t>, построение фактуры с помощью различных приемов редактирования паттерна и др.);</w:t>
      </w:r>
    </w:p>
    <w:p w:rsidR="00CB5E96" w:rsidRPr="00531B62" w:rsidRDefault="00CB5E96" w:rsidP="00900B7E">
      <w:pPr>
        <w:numPr>
          <w:ilvl w:val="0"/>
          <w:numId w:val="14"/>
        </w:numPr>
        <w:spacing w:after="0" w:line="240" w:lineRule="auto"/>
        <w:rPr>
          <w:rFonts w:ascii="Times New Roman" w:eastAsia="Times New Roman" w:hAnsi="Times New Roman" w:cs="Times New Roman"/>
          <w:color w:val="000000"/>
          <w:sz w:val="24"/>
          <w:szCs w:val="24"/>
        </w:rPr>
      </w:pPr>
      <w:r w:rsidRPr="00531B62">
        <w:rPr>
          <w:rFonts w:ascii="Times New Roman" w:eastAsia="Times New Roman" w:hAnsi="Times New Roman" w:cs="Times New Roman"/>
          <w:color w:val="000000"/>
          <w:sz w:val="24"/>
          <w:szCs w:val="24"/>
        </w:rPr>
        <w:t>читать с листа, играть в ансамбле и подбирать по слуху несложные музыкальные произведения; </w:t>
      </w:r>
    </w:p>
    <w:p w:rsidR="00CB5E96" w:rsidRPr="00531B62" w:rsidRDefault="00CB5E96" w:rsidP="00900B7E">
      <w:pPr>
        <w:numPr>
          <w:ilvl w:val="0"/>
          <w:numId w:val="14"/>
        </w:numPr>
        <w:spacing w:after="0" w:line="240" w:lineRule="auto"/>
        <w:rPr>
          <w:rFonts w:ascii="Times New Roman" w:eastAsia="Times New Roman" w:hAnsi="Times New Roman" w:cs="Times New Roman"/>
          <w:color w:val="000000"/>
          <w:sz w:val="24"/>
          <w:szCs w:val="24"/>
        </w:rPr>
      </w:pPr>
      <w:r w:rsidRPr="00531B62">
        <w:rPr>
          <w:rFonts w:ascii="Times New Roman" w:eastAsia="Times New Roman" w:hAnsi="Times New Roman" w:cs="Times New Roman"/>
          <w:color w:val="000000"/>
          <w:sz w:val="24"/>
          <w:szCs w:val="24"/>
        </w:rPr>
        <w:t>импровизировать музыкальные построения по предложенному образцу и сочинять музыкальные миниатюры;</w:t>
      </w:r>
    </w:p>
    <w:p w:rsidR="00393517" w:rsidRDefault="00CB5E96" w:rsidP="00900B7E">
      <w:pPr>
        <w:numPr>
          <w:ilvl w:val="0"/>
          <w:numId w:val="14"/>
        </w:numPr>
        <w:spacing w:after="0" w:line="240" w:lineRule="auto"/>
        <w:rPr>
          <w:rFonts w:ascii="Times New Roman" w:eastAsia="Times New Roman" w:hAnsi="Times New Roman" w:cs="Times New Roman"/>
          <w:color w:val="000000"/>
          <w:sz w:val="24"/>
          <w:szCs w:val="24"/>
        </w:rPr>
      </w:pPr>
      <w:r w:rsidRPr="00531B62">
        <w:rPr>
          <w:rFonts w:ascii="Times New Roman" w:eastAsia="Times New Roman" w:hAnsi="Times New Roman" w:cs="Times New Roman"/>
          <w:color w:val="000000"/>
          <w:sz w:val="24"/>
          <w:szCs w:val="24"/>
        </w:rPr>
        <w:t xml:space="preserve">создавать несложные фонограммы с помощью </w:t>
      </w:r>
      <w:proofErr w:type="spellStart"/>
      <w:r w:rsidRPr="00531B62">
        <w:rPr>
          <w:rFonts w:ascii="Times New Roman" w:eastAsia="Times New Roman" w:hAnsi="Times New Roman" w:cs="Times New Roman"/>
          <w:color w:val="000000"/>
          <w:sz w:val="24"/>
          <w:szCs w:val="24"/>
        </w:rPr>
        <w:t>секвенсера</w:t>
      </w:r>
      <w:proofErr w:type="spellEnd"/>
      <w:r w:rsidRPr="00531B62">
        <w:rPr>
          <w:rFonts w:ascii="Times New Roman" w:eastAsia="Times New Roman" w:hAnsi="Times New Roman" w:cs="Times New Roman"/>
          <w:color w:val="000000"/>
          <w:sz w:val="24"/>
          <w:szCs w:val="24"/>
        </w:rPr>
        <w:t xml:space="preserve"> синтезатора.</w:t>
      </w:r>
    </w:p>
    <w:p w:rsidR="004575C9" w:rsidRPr="00082828" w:rsidRDefault="00393517" w:rsidP="000A6008">
      <w:pPr>
        <w:spacing w:after="0" w:line="240" w:lineRule="auto"/>
        <w:ind w:firstLine="360"/>
        <w:rPr>
          <w:rFonts w:ascii="Times New Roman" w:hAnsi="Times New Roman"/>
          <w:sz w:val="24"/>
          <w:szCs w:val="24"/>
        </w:rPr>
      </w:pPr>
      <w:r w:rsidRPr="00393517">
        <w:rPr>
          <w:rFonts w:ascii="Times New Roman" w:hAnsi="Times New Roman"/>
          <w:color w:val="000000"/>
          <w:sz w:val="24"/>
          <w:szCs w:val="24"/>
          <w:shd w:val="clear" w:color="auto" w:fill="FFFFFF"/>
        </w:rPr>
        <w:t xml:space="preserve">Выразительные возможности клавишных синтезаторов. Названия и характерные особенности банков голосов, звуковых эффектов и паттернов наличных синтезаторов. Главные клавиши управления </w:t>
      </w:r>
      <w:proofErr w:type="spellStart"/>
      <w:r w:rsidRPr="00393517">
        <w:rPr>
          <w:rFonts w:ascii="Times New Roman" w:hAnsi="Times New Roman"/>
          <w:color w:val="000000"/>
          <w:sz w:val="24"/>
          <w:szCs w:val="24"/>
          <w:shd w:val="clear" w:color="auto" w:fill="FFFFFF"/>
        </w:rPr>
        <w:t>автоаккомпанементом</w:t>
      </w:r>
      <w:proofErr w:type="spellEnd"/>
      <w:r w:rsidRPr="00393517">
        <w:rPr>
          <w:rFonts w:ascii="Times New Roman" w:hAnsi="Times New Roman"/>
          <w:color w:val="000000"/>
          <w:sz w:val="24"/>
          <w:szCs w:val="24"/>
          <w:shd w:val="clear" w:color="auto" w:fill="FFFFFF"/>
        </w:rPr>
        <w:t xml:space="preserve">: </w:t>
      </w:r>
      <w:proofErr w:type="spellStart"/>
      <w:r w:rsidRPr="00393517">
        <w:rPr>
          <w:rFonts w:ascii="Times New Roman" w:hAnsi="Times New Roman"/>
          <w:color w:val="000000"/>
          <w:sz w:val="24"/>
          <w:szCs w:val="24"/>
          <w:shd w:val="clear" w:color="auto" w:fill="FFFFFF"/>
        </w:rPr>
        <w:t>start</w:t>
      </w:r>
      <w:proofErr w:type="spellEnd"/>
      <w:r w:rsidRPr="00393517">
        <w:rPr>
          <w:rFonts w:ascii="Times New Roman" w:hAnsi="Times New Roman"/>
          <w:color w:val="000000"/>
          <w:sz w:val="24"/>
          <w:szCs w:val="24"/>
          <w:shd w:val="clear" w:color="auto" w:fill="FFFFFF"/>
        </w:rPr>
        <w:t xml:space="preserve">, </w:t>
      </w:r>
      <w:proofErr w:type="spellStart"/>
      <w:r w:rsidRPr="00393517">
        <w:rPr>
          <w:rFonts w:ascii="Times New Roman" w:hAnsi="Times New Roman"/>
          <w:color w:val="000000"/>
          <w:sz w:val="24"/>
          <w:szCs w:val="24"/>
          <w:shd w:val="clear" w:color="auto" w:fill="FFFFFF"/>
        </w:rPr>
        <w:t>stop</w:t>
      </w:r>
      <w:proofErr w:type="spellEnd"/>
      <w:r w:rsidRPr="00393517">
        <w:rPr>
          <w:rFonts w:ascii="Times New Roman" w:hAnsi="Times New Roman"/>
          <w:color w:val="000000"/>
          <w:sz w:val="24"/>
          <w:szCs w:val="24"/>
          <w:shd w:val="clear" w:color="auto" w:fill="FFFFFF"/>
        </w:rPr>
        <w:t xml:space="preserve">, </w:t>
      </w:r>
      <w:proofErr w:type="spellStart"/>
      <w:r w:rsidRPr="00393517">
        <w:rPr>
          <w:rFonts w:ascii="Times New Roman" w:hAnsi="Times New Roman"/>
          <w:color w:val="000000"/>
          <w:sz w:val="24"/>
          <w:szCs w:val="24"/>
          <w:shd w:val="clear" w:color="auto" w:fill="FFFFFF"/>
        </w:rPr>
        <w:t>synchro-start</w:t>
      </w:r>
      <w:proofErr w:type="spellEnd"/>
      <w:r w:rsidRPr="00393517">
        <w:rPr>
          <w:rFonts w:ascii="Times New Roman" w:hAnsi="Times New Roman"/>
          <w:color w:val="000000"/>
          <w:sz w:val="24"/>
          <w:szCs w:val="24"/>
          <w:shd w:val="clear" w:color="auto" w:fill="FFFFFF"/>
        </w:rPr>
        <w:t xml:space="preserve">, </w:t>
      </w:r>
      <w:proofErr w:type="spellStart"/>
      <w:r w:rsidRPr="00393517">
        <w:rPr>
          <w:rFonts w:ascii="Times New Roman" w:hAnsi="Times New Roman"/>
          <w:color w:val="000000"/>
          <w:sz w:val="24"/>
          <w:szCs w:val="24"/>
          <w:shd w:val="clear" w:color="auto" w:fill="FFFFFF"/>
        </w:rPr>
        <w:t>intro</w:t>
      </w:r>
      <w:proofErr w:type="spellEnd"/>
      <w:r w:rsidRPr="00393517">
        <w:rPr>
          <w:rFonts w:ascii="Times New Roman" w:hAnsi="Times New Roman"/>
          <w:color w:val="000000"/>
          <w:sz w:val="24"/>
          <w:szCs w:val="24"/>
          <w:shd w:val="clear" w:color="auto" w:fill="FFFFFF"/>
        </w:rPr>
        <w:t xml:space="preserve">, </w:t>
      </w:r>
      <w:proofErr w:type="spellStart"/>
      <w:r w:rsidRPr="00393517">
        <w:rPr>
          <w:rFonts w:ascii="Times New Roman" w:hAnsi="Times New Roman"/>
          <w:color w:val="000000"/>
          <w:sz w:val="24"/>
          <w:szCs w:val="24"/>
          <w:shd w:val="clear" w:color="auto" w:fill="FFFFFF"/>
        </w:rPr>
        <w:t>ending</w:t>
      </w:r>
      <w:proofErr w:type="spellEnd"/>
      <w:r w:rsidRPr="00393517">
        <w:rPr>
          <w:rFonts w:ascii="Times New Roman" w:hAnsi="Times New Roman"/>
          <w:color w:val="000000"/>
          <w:sz w:val="24"/>
          <w:szCs w:val="24"/>
          <w:shd w:val="clear" w:color="auto" w:fill="FFFFFF"/>
        </w:rPr>
        <w:t>.</w:t>
      </w:r>
      <w:r w:rsidRPr="00393517">
        <w:rPr>
          <w:rFonts w:ascii="Times New Roman" w:hAnsi="Times New Roman"/>
          <w:color w:val="000000"/>
          <w:sz w:val="24"/>
          <w:szCs w:val="24"/>
        </w:rPr>
        <w:br/>
      </w:r>
      <w:r w:rsidRPr="00393517">
        <w:rPr>
          <w:rFonts w:ascii="Times New Roman" w:hAnsi="Times New Roman"/>
          <w:color w:val="000000"/>
          <w:sz w:val="24"/>
          <w:szCs w:val="24"/>
          <w:shd w:val="clear" w:color="auto" w:fill="FFFFFF"/>
        </w:rPr>
        <w:t>Освоение базовых компонентов нотной грамоты: нотоносец, скрипичный и басовый ключи, обозначение нот (графическое, слоговое и буквенное), мажорная и минорная гаммы, тональности до одного знака при ключе, знаки альтерации, названия октав, длительности, паузы, тактовый размер 2/4, 3/4, 4/4, затакт, наиболее употребительные динамические и штриховые обозначения, аппликатура.</w:t>
      </w:r>
      <w:r w:rsidRPr="00393517">
        <w:rPr>
          <w:rFonts w:ascii="Times New Roman" w:hAnsi="Times New Roman"/>
          <w:color w:val="000000"/>
          <w:sz w:val="24"/>
          <w:szCs w:val="24"/>
        </w:rPr>
        <w:br/>
      </w:r>
      <w:r w:rsidRPr="00393517">
        <w:rPr>
          <w:rFonts w:ascii="Times New Roman" w:hAnsi="Times New Roman"/>
          <w:color w:val="000000"/>
          <w:sz w:val="24"/>
          <w:szCs w:val="24"/>
          <w:shd w:val="clear" w:color="auto" w:fill="FFFFFF"/>
        </w:rPr>
        <w:t>Понятие о фразе, предложении, периоде и куплете. Первичные музыкальные жанры: песня, танец и марш.</w:t>
      </w:r>
      <w:r w:rsidRPr="00393517">
        <w:rPr>
          <w:rFonts w:ascii="Times New Roman" w:hAnsi="Times New Roman"/>
          <w:color w:val="000000"/>
          <w:sz w:val="24"/>
          <w:szCs w:val="24"/>
        </w:rPr>
        <w:br/>
      </w:r>
      <w:r w:rsidRPr="00393517">
        <w:rPr>
          <w:rFonts w:ascii="Times New Roman" w:hAnsi="Times New Roman"/>
          <w:color w:val="000000"/>
          <w:sz w:val="24"/>
          <w:szCs w:val="24"/>
          <w:shd w:val="clear" w:color="auto" w:fill="FFFFFF"/>
        </w:rPr>
        <w:t>Организация целесообразных игровых движений («постановка рук»). Игра нон легато, а затем легато в одной позиции и с подкладыванием первого пальца.</w:t>
      </w:r>
      <w:r w:rsidRPr="00393517">
        <w:rPr>
          <w:rFonts w:ascii="Times New Roman" w:hAnsi="Times New Roman"/>
          <w:color w:val="000000"/>
          <w:sz w:val="24"/>
          <w:szCs w:val="24"/>
        </w:rPr>
        <w:br/>
      </w:r>
      <w:r w:rsidRPr="00393517">
        <w:rPr>
          <w:rFonts w:ascii="Times New Roman" w:hAnsi="Times New Roman"/>
          <w:color w:val="000000"/>
          <w:sz w:val="24"/>
          <w:szCs w:val="24"/>
          <w:shd w:val="clear" w:color="auto" w:fill="FFFFFF"/>
        </w:rPr>
        <w:t>Подготовительные упражнения по чтению нот с листа. Исполнение простейших партий в ансамбле с педагогом (в четыре руки) и в режиме «-1». Пение и подбор на клавиатуре по слуху знакомых мелодий.</w:t>
      </w:r>
      <w:r w:rsidRPr="00393517">
        <w:rPr>
          <w:rStyle w:val="apple-converted-space"/>
          <w:rFonts w:ascii="Times New Roman" w:hAnsi="Times New Roman"/>
          <w:color w:val="000000"/>
          <w:sz w:val="24"/>
          <w:szCs w:val="24"/>
          <w:shd w:val="clear" w:color="auto" w:fill="FFFFFF"/>
        </w:rPr>
        <w:t> </w:t>
      </w:r>
      <w:r w:rsidRPr="00393517">
        <w:rPr>
          <w:rFonts w:ascii="Times New Roman" w:hAnsi="Times New Roman"/>
          <w:color w:val="000000"/>
          <w:sz w:val="24"/>
          <w:szCs w:val="24"/>
        </w:rPr>
        <w:br/>
      </w:r>
      <w:r w:rsidRPr="00393517">
        <w:rPr>
          <w:rFonts w:ascii="Times New Roman" w:hAnsi="Times New Roman"/>
          <w:color w:val="000000"/>
          <w:sz w:val="24"/>
          <w:szCs w:val="24"/>
          <w:shd w:val="clear" w:color="auto" w:fill="FFFFFF"/>
        </w:rPr>
        <w:t>Импровизация (вокальная и инструментальная) фраз и предложений в процессе «музыкального диалога» с учителем (вопрос – ответ, утверждение – возражение, подтверждение и т.п.). Импровизация «звуковых картинок» на основе шумовых эффектов синтезатора*.</w:t>
      </w:r>
      <w:r w:rsidRPr="00393517">
        <w:rPr>
          <w:rFonts w:ascii="Times New Roman" w:hAnsi="Times New Roman"/>
          <w:color w:val="000000"/>
          <w:sz w:val="24"/>
          <w:szCs w:val="24"/>
        </w:rPr>
        <w:br/>
      </w:r>
      <w:r w:rsidRPr="00393517">
        <w:rPr>
          <w:rFonts w:ascii="Times New Roman" w:hAnsi="Times New Roman"/>
          <w:color w:val="000000"/>
          <w:sz w:val="24"/>
          <w:szCs w:val="24"/>
          <w:shd w:val="clear" w:color="auto" w:fill="FFFFFF"/>
        </w:rPr>
        <w:t>Освоение простейших приемов аранжировки для синтезатора: гармонизация мелодии в режиме упрощенного взятия аккордов (</w:t>
      </w:r>
      <w:proofErr w:type="spellStart"/>
      <w:r w:rsidRPr="00393517">
        <w:rPr>
          <w:rFonts w:ascii="Times New Roman" w:hAnsi="Times New Roman"/>
          <w:color w:val="000000"/>
          <w:sz w:val="24"/>
          <w:szCs w:val="24"/>
          <w:shd w:val="clear" w:color="auto" w:fill="FFFFFF"/>
        </w:rPr>
        <w:t>casio</w:t>
      </w:r>
      <w:proofErr w:type="spellEnd"/>
      <w:r w:rsidRPr="00393517">
        <w:rPr>
          <w:rFonts w:ascii="Times New Roman" w:hAnsi="Times New Roman"/>
          <w:color w:val="000000"/>
          <w:sz w:val="24"/>
          <w:szCs w:val="24"/>
          <w:shd w:val="clear" w:color="auto" w:fill="FFFFFF"/>
        </w:rPr>
        <w:t xml:space="preserve"> </w:t>
      </w:r>
      <w:proofErr w:type="spellStart"/>
      <w:r w:rsidRPr="00393517">
        <w:rPr>
          <w:rFonts w:ascii="Times New Roman" w:hAnsi="Times New Roman"/>
          <w:color w:val="000000"/>
          <w:sz w:val="24"/>
          <w:szCs w:val="24"/>
          <w:shd w:val="clear" w:color="auto" w:fill="FFFFFF"/>
        </w:rPr>
        <w:t>chord</w:t>
      </w:r>
      <w:proofErr w:type="spellEnd"/>
      <w:r w:rsidRPr="00393517">
        <w:rPr>
          <w:rFonts w:ascii="Times New Roman" w:hAnsi="Times New Roman"/>
          <w:color w:val="000000"/>
          <w:sz w:val="24"/>
          <w:szCs w:val="24"/>
          <w:shd w:val="clear" w:color="auto" w:fill="FFFFFF"/>
        </w:rPr>
        <w:t xml:space="preserve">, </w:t>
      </w:r>
      <w:proofErr w:type="spellStart"/>
      <w:r w:rsidRPr="00393517">
        <w:rPr>
          <w:rFonts w:ascii="Times New Roman" w:hAnsi="Times New Roman"/>
          <w:color w:val="000000"/>
          <w:sz w:val="24"/>
          <w:szCs w:val="24"/>
          <w:shd w:val="clear" w:color="auto" w:fill="FFFFFF"/>
        </w:rPr>
        <w:t>single</w:t>
      </w:r>
      <w:proofErr w:type="spellEnd"/>
      <w:r w:rsidRPr="00393517">
        <w:rPr>
          <w:rFonts w:ascii="Times New Roman" w:hAnsi="Times New Roman"/>
          <w:color w:val="000000"/>
          <w:sz w:val="24"/>
          <w:szCs w:val="24"/>
          <w:shd w:val="clear" w:color="auto" w:fill="FFFFFF"/>
        </w:rPr>
        <w:t xml:space="preserve"> </w:t>
      </w:r>
      <w:proofErr w:type="spellStart"/>
      <w:r w:rsidRPr="00393517">
        <w:rPr>
          <w:rFonts w:ascii="Times New Roman" w:hAnsi="Times New Roman"/>
          <w:color w:val="000000"/>
          <w:sz w:val="24"/>
          <w:szCs w:val="24"/>
          <w:shd w:val="clear" w:color="auto" w:fill="FFFFFF"/>
        </w:rPr>
        <w:t>finger</w:t>
      </w:r>
      <w:proofErr w:type="spellEnd"/>
      <w:r w:rsidRPr="00393517">
        <w:rPr>
          <w:rFonts w:ascii="Times New Roman" w:hAnsi="Times New Roman"/>
          <w:color w:val="000000"/>
          <w:sz w:val="24"/>
          <w:szCs w:val="24"/>
          <w:shd w:val="clear" w:color="auto" w:fill="FFFFFF"/>
        </w:rPr>
        <w:t xml:space="preserve"> и т.п.) на основе трезвучий, построенных на I, IV и V ступенях мажора в трех-четырех тональностях; подбор паттерна, исходя из метра (двух- или трехдольного) и преобладающего ритмического рисунка мелодии (восьмыми, четвертями), редактирование паттерна с помощью отключения отдельных дорожек, регулировки их динамического баланса* и замены прописанных на них тембров*; подбор тембра мелодии в соответствии с ее жанровой основой и формой (периода или куплетной).</w:t>
      </w:r>
      <w:r w:rsidRPr="00393517">
        <w:rPr>
          <w:rFonts w:ascii="Times New Roman" w:hAnsi="Times New Roman"/>
          <w:color w:val="000000"/>
          <w:sz w:val="24"/>
          <w:szCs w:val="24"/>
        </w:rPr>
        <w:br/>
      </w:r>
      <w:r w:rsidRPr="00393517">
        <w:rPr>
          <w:rFonts w:ascii="Times New Roman" w:hAnsi="Times New Roman"/>
          <w:color w:val="000000"/>
          <w:sz w:val="24"/>
          <w:szCs w:val="24"/>
          <w:shd w:val="clear" w:color="auto" w:fill="FFFFFF"/>
        </w:rPr>
        <w:t xml:space="preserve">В течение учебного года ученик под руководством педагога должен создать аранжировки и </w:t>
      </w:r>
      <w:r>
        <w:rPr>
          <w:rFonts w:ascii="Times New Roman" w:hAnsi="Times New Roman"/>
          <w:color w:val="000000"/>
          <w:sz w:val="24"/>
          <w:szCs w:val="24"/>
          <w:shd w:val="clear" w:color="auto" w:fill="FFFFFF"/>
        </w:rPr>
        <w:t xml:space="preserve">исполнить на синтезаторе 10-15 </w:t>
      </w:r>
      <w:r w:rsidRPr="00393517">
        <w:rPr>
          <w:rFonts w:ascii="Times New Roman" w:hAnsi="Times New Roman"/>
          <w:color w:val="000000"/>
          <w:sz w:val="24"/>
          <w:szCs w:val="24"/>
          <w:shd w:val="clear" w:color="auto" w:fill="FFFFFF"/>
        </w:rPr>
        <w:t>небольших произведений народной, классической и современной музыки.</w:t>
      </w:r>
      <w:r w:rsidRPr="00393517">
        <w:rPr>
          <w:rStyle w:val="apple-converted-space"/>
          <w:rFonts w:ascii="Times New Roman" w:hAnsi="Times New Roman"/>
          <w:color w:val="000000"/>
          <w:sz w:val="24"/>
          <w:szCs w:val="24"/>
          <w:shd w:val="clear" w:color="auto" w:fill="FFFFFF"/>
        </w:rPr>
        <w:t> </w:t>
      </w:r>
      <w:r w:rsidR="000A6008" w:rsidRPr="00393517">
        <w:rPr>
          <w:rFonts w:ascii="Times New Roman" w:hAnsi="Times New Roman"/>
          <w:color w:val="000000"/>
          <w:sz w:val="24"/>
          <w:szCs w:val="24"/>
        </w:rPr>
        <w:t xml:space="preserve"> </w:t>
      </w:r>
      <w:r w:rsidR="000A6008">
        <w:rPr>
          <w:rFonts w:ascii="Times New Roman" w:hAnsi="Times New Roman"/>
          <w:color w:val="000000"/>
          <w:sz w:val="24"/>
          <w:szCs w:val="24"/>
        </w:rPr>
        <w:t>В конце года ученик сдает зачет.</w:t>
      </w:r>
      <w:r w:rsidRPr="00393517">
        <w:rPr>
          <w:rFonts w:ascii="Times New Roman" w:hAnsi="Times New Roman"/>
          <w:color w:val="000000"/>
          <w:sz w:val="24"/>
          <w:szCs w:val="24"/>
        </w:rPr>
        <w:br/>
      </w:r>
      <w:r w:rsidRPr="00393517">
        <w:rPr>
          <w:rFonts w:ascii="Times New Roman" w:hAnsi="Times New Roman"/>
          <w:color w:val="000000"/>
          <w:sz w:val="24"/>
          <w:szCs w:val="24"/>
          <w:shd w:val="clear" w:color="auto" w:fill="FFFFFF"/>
        </w:rPr>
        <w:t>*Здесь и далее учебные темы, помеченные звездочкой, необязательны для освоения в процессе обучения в рамках предмета по выбору.</w:t>
      </w:r>
      <w:r w:rsidRPr="00393517">
        <w:rPr>
          <w:rFonts w:ascii="Times New Roman" w:hAnsi="Times New Roman"/>
          <w:color w:val="000000"/>
          <w:sz w:val="24"/>
          <w:szCs w:val="24"/>
        </w:rPr>
        <w:br/>
      </w:r>
      <w:r w:rsidR="004575C9">
        <w:br/>
      </w:r>
      <w:r w:rsidR="004575C9" w:rsidRPr="00082828">
        <w:rPr>
          <w:rFonts w:ascii="Times New Roman" w:hAnsi="Times New Roman"/>
          <w:b/>
          <w:bCs/>
          <w:sz w:val="24"/>
          <w:szCs w:val="24"/>
        </w:rPr>
        <w:t xml:space="preserve">Примерные </w:t>
      </w:r>
      <w:r w:rsidR="004575C9">
        <w:rPr>
          <w:rFonts w:ascii="Times New Roman" w:hAnsi="Times New Roman"/>
          <w:b/>
          <w:bCs/>
          <w:sz w:val="24"/>
          <w:szCs w:val="24"/>
        </w:rPr>
        <w:t xml:space="preserve">программы </w:t>
      </w:r>
      <w:r w:rsidR="004575C9" w:rsidRPr="00082828">
        <w:rPr>
          <w:rFonts w:ascii="Times New Roman" w:hAnsi="Times New Roman"/>
          <w:b/>
          <w:bCs/>
          <w:sz w:val="24"/>
          <w:szCs w:val="24"/>
        </w:rPr>
        <w:t xml:space="preserve">для </w:t>
      </w:r>
      <w:r w:rsidR="000A6008">
        <w:rPr>
          <w:rFonts w:ascii="Times New Roman" w:hAnsi="Times New Roman"/>
          <w:b/>
          <w:bCs/>
          <w:sz w:val="24"/>
          <w:szCs w:val="24"/>
        </w:rPr>
        <w:t>зачета</w:t>
      </w:r>
      <w:r w:rsidR="004575C9" w:rsidRPr="00082828">
        <w:rPr>
          <w:rFonts w:ascii="Times New Roman" w:hAnsi="Times New Roman"/>
          <w:b/>
          <w:bCs/>
          <w:sz w:val="24"/>
          <w:szCs w:val="24"/>
        </w:rPr>
        <w:t xml:space="preserve"> </w:t>
      </w:r>
    </w:p>
    <w:p w:rsidR="00436AC5" w:rsidRDefault="004575C9" w:rsidP="00900B7E">
      <w:pPr>
        <w:numPr>
          <w:ilvl w:val="0"/>
          <w:numId w:val="37"/>
        </w:numPr>
        <w:spacing w:before="100" w:beforeAutospacing="1" w:after="0" w:line="240" w:lineRule="auto"/>
        <w:rPr>
          <w:rFonts w:ascii="Times New Roman" w:hAnsi="Times New Roman"/>
          <w:sz w:val="24"/>
          <w:szCs w:val="24"/>
        </w:rPr>
      </w:pPr>
      <w:r w:rsidRPr="00082828">
        <w:rPr>
          <w:rFonts w:ascii="Times New Roman" w:hAnsi="Times New Roman"/>
          <w:i/>
          <w:iCs/>
          <w:sz w:val="24"/>
          <w:szCs w:val="24"/>
        </w:rPr>
        <w:lastRenderedPageBreak/>
        <w:t>Гайдн Й.</w:t>
      </w:r>
      <w:r w:rsidRPr="00082828">
        <w:rPr>
          <w:rStyle w:val="apple-converted-space"/>
          <w:rFonts w:ascii="Times New Roman" w:hAnsi="Times New Roman"/>
          <w:sz w:val="24"/>
          <w:szCs w:val="24"/>
        </w:rPr>
        <w:t> </w:t>
      </w:r>
      <w:r w:rsidRPr="00082828">
        <w:rPr>
          <w:rFonts w:ascii="Times New Roman" w:hAnsi="Times New Roman"/>
          <w:sz w:val="24"/>
          <w:szCs w:val="24"/>
        </w:rPr>
        <w:t>Анданте (отрывок из симфонии)</w:t>
      </w:r>
    </w:p>
    <w:p w:rsidR="004575C9" w:rsidRPr="00082828" w:rsidRDefault="004575C9" w:rsidP="00436AC5">
      <w:pPr>
        <w:spacing w:before="100" w:beforeAutospacing="1" w:after="0" w:line="240" w:lineRule="auto"/>
        <w:ind w:left="720" w:right="-527"/>
        <w:rPr>
          <w:rFonts w:ascii="Times New Roman" w:hAnsi="Times New Roman"/>
          <w:sz w:val="24"/>
          <w:szCs w:val="24"/>
        </w:rPr>
      </w:pPr>
      <w:r w:rsidRPr="00082828">
        <w:rPr>
          <w:rFonts w:ascii="Times New Roman" w:hAnsi="Times New Roman"/>
          <w:sz w:val="24"/>
          <w:szCs w:val="24"/>
        </w:rPr>
        <w:br/>
        <w:t>«Аннушк</w:t>
      </w:r>
      <w:r>
        <w:rPr>
          <w:rFonts w:ascii="Times New Roman" w:hAnsi="Times New Roman"/>
          <w:sz w:val="24"/>
          <w:szCs w:val="24"/>
        </w:rPr>
        <w:t>а» чешская народная песня</w:t>
      </w:r>
      <w:r w:rsidRPr="00082828">
        <w:rPr>
          <w:rFonts w:ascii="Times New Roman" w:hAnsi="Times New Roman"/>
          <w:sz w:val="24"/>
          <w:szCs w:val="24"/>
        </w:rPr>
        <w:br/>
      </w:r>
      <w:proofErr w:type="spellStart"/>
      <w:r w:rsidRPr="00082828">
        <w:rPr>
          <w:rFonts w:ascii="Times New Roman" w:hAnsi="Times New Roman"/>
          <w:i/>
          <w:iCs/>
          <w:sz w:val="24"/>
          <w:szCs w:val="24"/>
        </w:rPr>
        <w:t>Эрнесакс</w:t>
      </w:r>
      <w:proofErr w:type="spellEnd"/>
      <w:r w:rsidRPr="00082828">
        <w:rPr>
          <w:rFonts w:ascii="Times New Roman" w:hAnsi="Times New Roman"/>
          <w:i/>
          <w:iCs/>
          <w:sz w:val="24"/>
          <w:szCs w:val="24"/>
        </w:rPr>
        <w:t xml:space="preserve"> Г.</w:t>
      </w:r>
      <w:r w:rsidRPr="00082828">
        <w:rPr>
          <w:rStyle w:val="apple-converted-space"/>
          <w:rFonts w:ascii="Times New Roman" w:hAnsi="Times New Roman"/>
          <w:sz w:val="24"/>
          <w:szCs w:val="24"/>
        </w:rPr>
        <w:t> </w:t>
      </w:r>
      <w:r w:rsidRPr="00082828">
        <w:rPr>
          <w:rFonts w:ascii="Times New Roman" w:hAnsi="Times New Roman"/>
          <w:sz w:val="24"/>
          <w:szCs w:val="24"/>
        </w:rPr>
        <w:t>«Едет, едет паровоз»</w:t>
      </w:r>
    </w:p>
    <w:p w:rsidR="000A6008" w:rsidRPr="000A6008" w:rsidRDefault="004575C9" w:rsidP="00900B7E">
      <w:pPr>
        <w:numPr>
          <w:ilvl w:val="0"/>
          <w:numId w:val="38"/>
        </w:numPr>
        <w:spacing w:after="0" w:line="240" w:lineRule="auto"/>
        <w:rPr>
          <w:rFonts w:ascii="Times New Roman" w:hAnsi="Times New Roman"/>
          <w:sz w:val="24"/>
          <w:szCs w:val="24"/>
        </w:rPr>
      </w:pPr>
      <w:r w:rsidRPr="00082828">
        <w:rPr>
          <w:rFonts w:ascii="Times New Roman" w:hAnsi="Times New Roman"/>
          <w:i/>
          <w:iCs/>
          <w:sz w:val="24"/>
          <w:szCs w:val="24"/>
        </w:rPr>
        <w:t>Моцарт В</w:t>
      </w:r>
      <w:r w:rsidRPr="00082828">
        <w:rPr>
          <w:rFonts w:ascii="Times New Roman" w:hAnsi="Times New Roman"/>
          <w:sz w:val="24"/>
          <w:szCs w:val="24"/>
        </w:rPr>
        <w:t>. «Тоска по весне»</w:t>
      </w:r>
      <w:r>
        <w:rPr>
          <w:rFonts w:ascii="Times New Roman" w:hAnsi="Times New Roman"/>
          <w:sz w:val="24"/>
          <w:szCs w:val="24"/>
        </w:rPr>
        <w:br/>
      </w:r>
      <w:proofErr w:type="spellStart"/>
      <w:r>
        <w:rPr>
          <w:rFonts w:ascii="Times New Roman" w:hAnsi="Times New Roman"/>
          <w:sz w:val="24"/>
          <w:szCs w:val="24"/>
        </w:rPr>
        <w:t>Р.н.п</w:t>
      </w:r>
      <w:proofErr w:type="spellEnd"/>
      <w:r>
        <w:rPr>
          <w:rFonts w:ascii="Times New Roman" w:hAnsi="Times New Roman"/>
          <w:sz w:val="24"/>
          <w:szCs w:val="24"/>
        </w:rPr>
        <w:t>. Заиграй, моя волынка</w:t>
      </w:r>
      <w:r w:rsidRPr="00082828">
        <w:rPr>
          <w:rFonts w:ascii="Times New Roman" w:hAnsi="Times New Roman"/>
          <w:sz w:val="24"/>
          <w:szCs w:val="24"/>
        </w:rPr>
        <w:br/>
      </w:r>
      <w:proofErr w:type="spellStart"/>
      <w:r w:rsidRPr="00082828">
        <w:rPr>
          <w:rFonts w:ascii="Times New Roman" w:hAnsi="Times New Roman"/>
          <w:i/>
          <w:iCs/>
          <w:sz w:val="24"/>
          <w:szCs w:val="24"/>
        </w:rPr>
        <w:t>Сигмейстер</w:t>
      </w:r>
      <w:proofErr w:type="spellEnd"/>
      <w:r w:rsidRPr="00082828">
        <w:rPr>
          <w:rFonts w:ascii="Times New Roman" w:hAnsi="Times New Roman"/>
          <w:i/>
          <w:iCs/>
          <w:sz w:val="24"/>
          <w:szCs w:val="24"/>
        </w:rPr>
        <w:t xml:space="preserve"> Э</w:t>
      </w:r>
      <w:r w:rsidRPr="00082828">
        <w:rPr>
          <w:rFonts w:ascii="Times New Roman" w:hAnsi="Times New Roman"/>
          <w:sz w:val="24"/>
          <w:szCs w:val="24"/>
        </w:rPr>
        <w:t>. «Ковбойская песня»</w:t>
      </w:r>
    </w:p>
    <w:p w:rsidR="00531B62" w:rsidRPr="000A6008" w:rsidRDefault="000A6008" w:rsidP="00900B7E">
      <w:pPr>
        <w:numPr>
          <w:ilvl w:val="0"/>
          <w:numId w:val="38"/>
        </w:numPr>
        <w:spacing w:before="100" w:beforeAutospacing="1" w:after="0" w:line="240" w:lineRule="auto"/>
        <w:rPr>
          <w:rFonts w:ascii="Times New Roman" w:hAnsi="Times New Roman"/>
          <w:sz w:val="24"/>
          <w:szCs w:val="24"/>
        </w:rPr>
      </w:pPr>
      <w:r w:rsidRPr="000A6008">
        <w:rPr>
          <w:rFonts w:ascii="Times New Roman" w:hAnsi="Times New Roman"/>
          <w:i/>
          <w:iCs/>
          <w:sz w:val="24"/>
          <w:szCs w:val="24"/>
        </w:rPr>
        <w:t xml:space="preserve"> </w:t>
      </w:r>
      <w:r w:rsidR="004575C9" w:rsidRPr="000A6008">
        <w:rPr>
          <w:rFonts w:ascii="Times New Roman" w:hAnsi="Times New Roman"/>
          <w:i/>
          <w:iCs/>
          <w:sz w:val="24"/>
          <w:szCs w:val="24"/>
        </w:rPr>
        <w:t>Филипп И</w:t>
      </w:r>
      <w:r w:rsidR="004575C9" w:rsidRPr="000A6008">
        <w:rPr>
          <w:rFonts w:ascii="Times New Roman" w:hAnsi="Times New Roman"/>
          <w:sz w:val="24"/>
          <w:szCs w:val="24"/>
        </w:rPr>
        <w:t>. Колыбельная</w:t>
      </w:r>
      <w:r w:rsidR="004575C9" w:rsidRPr="000A6008">
        <w:rPr>
          <w:rStyle w:val="apple-converted-space"/>
          <w:rFonts w:ascii="Times New Roman" w:hAnsi="Times New Roman"/>
          <w:sz w:val="24"/>
          <w:szCs w:val="24"/>
        </w:rPr>
        <w:t> </w:t>
      </w:r>
      <w:r w:rsidR="004575C9" w:rsidRPr="000A6008">
        <w:rPr>
          <w:rFonts w:ascii="Times New Roman" w:hAnsi="Times New Roman"/>
          <w:sz w:val="24"/>
          <w:szCs w:val="24"/>
        </w:rPr>
        <w:br/>
        <w:t>Армянская народная песня</w:t>
      </w:r>
      <w:r w:rsidR="004575C9" w:rsidRPr="000A6008">
        <w:rPr>
          <w:rFonts w:ascii="Times New Roman" w:hAnsi="Times New Roman"/>
          <w:sz w:val="24"/>
          <w:szCs w:val="24"/>
        </w:rPr>
        <w:br/>
      </w:r>
      <w:proofErr w:type="spellStart"/>
      <w:r w:rsidR="004575C9" w:rsidRPr="000A6008">
        <w:rPr>
          <w:rFonts w:ascii="Times New Roman" w:hAnsi="Times New Roman"/>
          <w:i/>
          <w:iCs/>
          <w:sz w:val="24"/>
          <w:szCs w:val="24"/>
        </w:rPr>
        <w:t>Качурбина</w:t>
      </w:r>
      <w:proofErr w:type="spellEnd"/>
      <w:r w:rsidR="004575C9" w:rsidRPr="000A6008">
        <w:rPr>
          <w:rFonts w:ascii="Times New Roman" w:hAnsi="Times New Roman"/>
          <w:i/>
          <w:iCs/>
          <w:sz w:val="24"/>
          <w:szCs w:val="24"/>
        </w:rPr>
        <w:t xml:space="preserve"> М</w:t>
      </w:r>
      <w:r w:rsidR="004575C9" w:rsidRPr="000A6008">
        <w:rPr>
          <w:rFonts w:ascii="Times New Roman" w:hAnsi="Times New Roman"/>
          <w:sz w:val="24"/>
          <w:szCs w:val="24"/>
        </w:rPr>
        <w:t>. «Мишка с куклой»</w:t>
      </w:r>
      <w:r w:rsidR="004575C9" w:rsidRPr="000A6008">
        <w:rPr>
          <w:rFonts w:ascii="Times New Roman" w:hAnsi="Times New Roman"/>
          <w:sz w:val="24"/>
          <w:szCs w:val="24"/>
        </w:rPr>
        <w:br/>
      </w:r>
    </w:p>
    <w:p w:rsidR="00CB5E96" w:rsidRPr="00531B62" w:rsidRDefault="00CB5E96" w:rsidP="00531B62">
      <w:pPr>
        <w:spacing w:after="0" w:line="240" w:lineRule="auto"/>
        <w:jc w:val="center"/>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Содержание программы 2 год</w:t>
      </w:r>
      <w:r w:rsidR="008250E7">
        <w:rPr>
          <w:rFonts w:ascii="Times New Roman" w:eastAsia="Times New Roman" w:hAnsi="Times New Roman" w:cs="Times New Roman"/>
          <w:b/>
          <w:bCs/>
          <w:color w:val="000000"/>
          <w:sz w:val="24"/>
          <w:szCs w:val="24"/>
        </w:rPr>
        <w:t>а</w:t>
      </w:r>
      <w:r w:rsidRPr="00531B62">
        <w:rPr>
          <w:rFonts w:ascii="Times New Roman" w:eastAsia="Times New Roman" w:hAnsi="Times New Roman" w:cs="Times New Roman"/>
          <w:b/>
          <w:bCs/>
          <w:color w:val="000000"/>
          <w:sz w:val="24"/>
          <w:szCs w:val="24"/>
        </w:rPr>
        <w:t xml:space="preserve"> обучения</w:t>
      </w:r>
    </w:p>
    <w:p w:rsidR="00CB5E96" w:rsidRPr="00531B62" w:rsidRDefault="00CB5E96" w:rsidP="00531B62">
      <w:pPr>
        <w:spacing w:after="0" w:line="240" w:lineRule="auto"/>
        <w:ind w:firstLine="568"/>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Тема 1: «Настройка синтезатора»</w:t>
      </w:r>
    </w:p>
    <w:p w:rsidR="00CB5E96" w:rsidRPr="00531B62" w:rsidRDefault="00CB5E96" w:rsidP="00531B62">
      <w:pPr>
        <w:spacing w:after="0" w:line="240" w:lineRule="auto"/>
        <w:ind w:firstLine="568"/>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Теория:</w:t>
      </w:r>
      <w:r w:rsidRPr="00531B62">
        <w:rPr>
          <w:rFonts w:ascii="Times New Roman" w:eastAsia="Times New Roman" w:hAnsi="Times New Roman" w:cs="Times New Roman"/>
          <w:color w:val="000000"/>
          <w:sz w:val="24"/>
          <w:szCs w:val="24"/>
        </w:rPr>
        <w:t xml:space="preserve"> Режим </w:t>
      </w:r>
      <w:proofErr w:type="spellStart"/>
      <w:r w:rsidRPr="00531B62">
        <w:rPr>
          <w:rFonts w:ascii="Times New Roman" w:eastAsia="Times New Roman" w:hAnsi="Times New Roman" w:cs="Times New Roman"/>
          <w:color w:val="000000"/>
          <w:sz w:val="24"/>
          <w:szCs w:val="24"/>
        </w:rPr>
        <w:t>автоаккомпанемента</w:t>
      </w:r>
      <w:proofErr w:type="spellEnd"/>
      <w:r w:rsidRPr="00531B62">
        <w:rPr>
          <w:rFonts w:ascii="Times New Roman" w:eastAsia="Times New Roman" w:hAnsi="Times New Roman" w:cs="Times New Roman"/>
          <w:color w:val="000000"/>
          <w:sz w:val="24"/>
          <w:szCs w:val="24"/>
        </w:rPr>
        <w:t xml:space="preserve">, стиль, тембр, громкость, темп, деление клавиатуры </w:t>
      </w:r>
      <w:proofErr w:type="spellStart"/>
      <w:r w:rsidRPr="00531B62">
        <w:rPr>
          <w:rFonts w:ascii="Times New Roman" w:eastAsia="Times New Roman" w:hAnsi="Times New Roman" w:cs="Times New Roman"/>
          <w:color w:val="000000"/>
          <w:sz w:val="24"/>
          <w:szCs w:val="24"/>
        </w:rPr>
        <w:t>Split</w:t>
      </w:r>
      <w:proofErr w:type="spellEnd"/>
      <w:r w:rsidRPr="00531B62">
        <w:rPr>
          <w:rFonts w:ascii="Times New Roman" w:eastAsia="Times New Roman" w:hAnsi="Times New Roman" w:cs="Times New Roman"/>
          <w:color w:val="000000"/>
          <w:sz w:val="24"/>
          <w:szCs w:val="24"/>
        </w:rPr>
        <w:t xml:space="preserve">, </w:t>
      </w:r>
      <w:proofErr w:type="spellStart"/>
      <w:r w:rsidRPr="00531B62">
        <w:rPr>
          <w:rFonts w:ascii="Times New Roman" w:eastAsia="Times New Roman" w:hAnsi="Times New Roman" w:cs="Times New Roman"/>
          <w:color w:val="000000"/>
          <w:sz w:val="24"/>
          <w:szCs w:val="24"/>
        </w:rPr>
        <w:t>Dual</w:t>
      </w:r>
      <w:proofErr w:type="spellEnd"/>
      <w:r w:rsidRPr="00531B62">
        <w:rPr>
          <w:rFonts w:ascii="Times New Roman" w:eastAsia="Times New Roman" w:hAnsi="Times New Roman" w:cs="Times New Roman"/>
          <w:color w:val="000000"/>
          <w:sz w:val="24"/>
          <w:szCs w:val="24"/>
        </w:rPr>
        <w:t xml:space="preserve">, октавы, параметры </w:t>
      </w:r>
      <w:proofErr w:type="spellStart"/>
      <w:r w:rsidRPr="00531B62">
        <w:rPr>
          <w:rFonts w:ascii="Times New Roman" w:eastAsia="Times New Roman" w:hAnsi="Times New Roman" w:cs="Times New Roman"/>
          <w:color w:val="000000"/>
          <w:sz w:val="24"/>
          <w:szCs w:val="24"/>
        </w:rPr>
        <w:t>Kb</w:t>
      </w:r>
      <w:proofErr w:type="spellEnd"/>
      <w:r w:rsidRPr="00531B62">
        <w:rPr>
          <w:rFonts w:ascii="Times New Roman" w:eastAsia="Times New Roman" w:hAnsi="Times New Roman" w:cs="Times New Roman"/>
          <w:color w:val="000000"/>
          <w:sz w:val="24"/>
          <w:szCs w:val="24"/>
        </w:rPr>
        <w:t xml:space="preserve"> </w:t>
      </w:r>
      <w:proofErr w:type="spellStart"/>
      <w:r w:rsidRPr="00531B62">
        <w:rPr>
          <w:rFonts w:ascii="Times New Roman" w:eastAsia="Times New Roman" w:hAnsi="Times New Roman" w:cs="Times New Roman"/>
          <w:color w:val="000000"/>
          <w:sz w:val="24"/>
          <w:szCs w:val="24"/>
        </w:rPr>
        <w:t>Set</w:t>
      </w:r>
      <w:proofErr w:type="spellEnd"/>
      <w:r w:rsidRPr="00531B62">
        <w:rPr>
          <w:rFonts w:ascii="Times New Roman" w:eastAsia="Times New Roman" w:hAnsi="Times New Roman" w:cs="Times New Roman"/>
          <w:color w:val="000000"/>
          <w:sz w:val="24"/>
          <w:szCs w:val="24"/>
        </w:rPr>
        <w:t>.</w:t>
      </w:r>
    </w:p>
    <w:p w:rsidR="00CB5E96" w:rsidRPr="00531B62" w:rsidRDefault="00CB5E96" w:rsidP="00531B62">
      <w:pPr>
        <w:spacing w:after="0" w:line="240" w:lineRule="auto"/>
        <w:ind w:firstLine="568"/>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Практика:</w:t>
      </w:r>
      <w:r w:rsidRPr="00531B62">
        <w:rPr>
          <w:rFonts w:ascii="Times New Roman" w:eastAsia="Times New Roman" w:hAnsi="Times New Roman" w:cs="Times New Roman"/>
          <w:color w:val="000000"/>
          <w:sz w:val="24"/>
          <w:szCs w:val="24"/>
        </w:rPr>
        <w:t> самостоятельная настройка параметров синтезатора перед исполнением музыкального произведения.</w:t>
      </w:r>
    </w:p>
    <w:p w:rsidR="00CB5E96" w:rsidRPr="00531B62" w:rsidRDefault="00CB5E96" w:rsidP="00531B62">
      <w:pPr>
        <w:spacing w:after="0" w:line="240" w:lineRule="auto"/>
        <w:ind w:firstLine="568"/>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Тема 2: «Акустика и эффекты»</w:t>
      </w:r>
    </w:p>
    <w:p w:rsidR="00CB5E96" w:rsidRPr="00531B62" w:rsidRDefault="00CB5E96" w:rsidP="00531B62">
      <w:pPr>
        <w:spacing w:after="0" w:line="240" w:lineRule="auto"/>
        <w:ind w:firstLine="568"/>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Теория:</w:t>
      </w:r>
      <w:r w:rsidRPr="00531B62">
        <w:rPr>
          <w:rFonts w:ascii="Times New Roman" w:eastAsia="Times New Roman" w:hAnsi="Times New Roman" w:cs="Times New Roman"/>
          <w:color w:val="000000"/>
          <w:sz w:val="24"/>
          <w:szCs w:val="24"/>
        </w:rPr>
        <w:t> Процессор мульти-эффектов – MFX, реверберация.</w:t>
      </w:r>
    </w:p>
    <w:p w:rsidR="00CB5E96" w:rsidRPr="00531B62" w:rsidRDefault="00CB5E96" w:rsidP="00531B62">
      <w:pPr>
        <w:spacing w:after="0" w:line="240" w:lineRule="auto"/>
        <w:ind w:firstLine="568"/>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Практика</w:t>
      </w:r>
      <w:r w:rsidRPr="00531B62">
        <w:rPr>
          <w:rFonts w:ascii="Times New Roman" w:eastAsia="Times New Roman" w:hAnsi="Times New Roman" w:cs="Times New Roman"/>
          <w:color w:val="000000"/>
          <w:sz w:val="24"/>
          <w:szCs w:val="24"/>
        </w:rPr>
        <w:t xml:space="preserve">: С помощью клавиши </w:t>
      </w:r>
      <w:proofErr w:type="spellStart"/>
      <w:r w:rsidRPr="00531B62">
        <w:rPr>
          <w:rFonts w:ascii="Times New Roman" w:eastAsia="Times New Roman" w:hAnsi="Times New Roman" w:cs="Times New Roman"/>
          <w:color w:val="000000"/>
          <w:sz w:val="24"/>
          <w:szCs w:val="24"/>
        </w:rPr>
        <w:t>Function</w:t>
      </w:r>
      <w:proofErr w:type="spellEnd"/>
      <w:r w:rsidRPr="00531B62">
        <w:rPr>
          <w:rFonts w:ascii="Times New Roman" w:eastAsia="Times New Roman" w:hAnsi="Times New Roman" w:cs="Times New Roman"/>
          <w:color w:val="000000"/>
          <w:sz w:val="24"/>
          <w:szCs w:val="24"/>
        </w:rPr>
        <w:t xml:space="preserve"> выбирается функция «</w:t>
      </w:r>
      <w:proofErr w:type="spellStart"/>
      <w:r w:rsidRPr="00531B62">
        <w:rPr>
          <w:rFonts w:ascii="Times New Roman" w:eastAsia="Times New Roman" w:hAnsi="Times New Roman" w:cs="Times New Roman"/>
          <w:color w:val="000000"/>
          <w:sz w:val="24"/>
          <w:szCs w:val="24"/>
        </w:rPr>
        <w:t>Effects</w:t>
      </w:r>
      <w:proofErr w:type="spellEnd"/>
      <w:r w:rsidRPr="00531B62">
        <w:rPr>
          <w:rFonts w:ascii="Times New Roman" w:eastAsia="Times New Roman" w:hAnsi="Times New Roman" w:cs="Times New Roman"/>
          <w:color w:val="000000"/>
          <w:sz w:val="24"/>
          <w:szCs w:val="24"/>
        </w:rPr>
        <w:t>» для обработки звучания.</w:t>
      </w:r>
    </w:p>
    <w:p w:rsidR="00CB5E96" w:rsidRPr="00531B62" w:rsidRDefault="00CB5E96" w:rsidP="00531B62">
      <w:pPr>
        <w:spacing w:after="0" w:line="240" w:lineRule="auto"/>
        <w:ind w:firstLine="568"/>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Тема 3: «Аранжировка сочинённых произведений»</w:t>
      </w:r>
    </w:p>
    <w:p w:rsidR="00CB5E96" w:rsidRPr="00531B62" w:rsidRDefault="00CB5E96" w:rsidP="00531B62">
      <w:pPr>
        <w:spacing w:after="0" w:line="240" w:lineRule="auto"/>
        <w:ind w:firstLine="568"/>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Теория:</w:t>
      </w:r>
      <w:r w:rsidRPr="00531B62">
        <w:rPr>
          <w:rFonts w:ascii="Times New Roman" w:eastAsia="Times New Roman" w:hAnsi="Times New Roman" w:cs="Times New Roman"/>
          <w:color w:val="000000"/>
          <w:sz w:val="24"/>
          <w:szCs w:val="24"/>
        </w:rPr>
        <w:t> Опорные тоны мелодии, мелодическая интонация и форма, вспомогательные и проходящие звуки, гармонизация.</w:t>
      </w:r>
    </w:p>
    <w:p w:rsidR="00CB5E96" w:rsidRPr="00531B62" w:rsidRDefault="00CB5E96" w:rsidP="00531B62">
      <w:pPr>
        <w:spacing w:after="0" w:line="240" w:lineRule="auto"/>
        <w:ind w:firstLine="568"/>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Практика:</w:t>
      </w:r>
      <w:r w:rsidRPr="00531B62">
        <w:rPr>
          <w:rFonts w:ascii="Times New Roman" w:eastAsia="Times New Roman" w:hAnsi="Times New Roman" w:cs="Times New Roman"/>
          <w:color w:val="000000"/>
          <w:sz w:val="24"/>
          <w:szCs w:val="24"/>
        </w:rPr>
        <w:t> Определение стиля сочинённого произведения, формы; гармонизация, подбор средств художественной выразительности.</w:t>
      </w:r>
    </w:p>
    <w:p w:rsidR="00CB5E96" w:rsidRPr="00531B62" w:rsidRDefault="00CB5E96" w:rsidP="00531B62">
      <w:pPr>
        <w:spacing w:after="0" w:line="240" w:lineRule="auto"/>
        <w:ind w:firstLine="568"/>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Тема 4: «</w:t>
      </w:r>
      <w:proofErr w:type="spellStart"/>
      <w:r w:rsidRPr="00531B62">
        <w:rPr>
          <w:rFonts w:ascii="Times New Roman" w:eastAsia="Times New Roman" w:hAnsi="Times New Roman" w:cs="Times New Roman"/>
          <w:b/>
          <w:bCs/>
          <w:color w:val="000000"/>
          <w:sz w:val="24"/>
          <w:szCs w:val="24"/>
        </w:rPr>
        <w:t>Звукорежиссёрское</w:t>
      </w:r>
      <w:proofErr w:type="spellEnd"/>
      <w:r w:rsidRPr="00531B62">
        <w:rPr>
          <w:rFonts w:ascii="Times New Roman" w:eastAsia="Times New Roman" w:hAnsi="Times New Roman" w:cs="Times New Roman"/>
          <w:b/>
          <w:bCs/>
          <w:color w:val="000000"/>
          <w:sz w:val="24"/>
          <w:szCs w:val="24"/>
        </w:rPr>
        <w:t xml:space="preserve"> редактирование электронной композиции»</w:t>
      </w:r>
    </w:p>
    <w:p w:rsidR="00CB5E96" w:rsidRPr="00531B62" w:rsidRDefault="00CB5E96" w:rsidP="00531B62">
      <w:pPr>
        <w:spacing w:after="0" w:line="240" w:lineRule="auto"/>
        <w:ind w:firstLine="568"/>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Теория:</w:t>
      </w:r>
      <w:r w:rsidRPr="00531B62">
        <w:rPr>
          <w:rFonts w:ascii="Times New Roman" w:eastAsia="Times New Roman" w:hAnsi="Times New Roman" w:cs="Times New Roman"/>
          <w:color w:val="000000"/>
          <w:sz w:val="24"/>
          <w:szCs w:val="24"/>
        </w:rPr>
        <w:t xml:space="preserve"> Звуковые эффекты, </w:t>
      </w:r>
      <w:proofErr w:type="spellStart"/>
      <w:r w:rsidRPr="00531B62">
        <w:rPr>
          <w:rFonts w:ascii="Times New Roman" w:eastAsia="Times New Roman" w:hAnsi="Times New Roman" w:cs="Times New Roman"/>
          <w:color w:val="000000"/>
          <w:sz w:val="24"/>
          <w:szCs w:val="24"/>
        </w:rPr>
        <w:t>громкостный</w:t>
      </w:r>
      <w:proofErr w:type="spellEnd"/>
      <w:r w:rsidRPr="00531B62">
        <w:rPr>
          <w:rFonts w:ascii="Times New Roman" w:eastAsia="Times New Roman" w:hAnsi="Times New Roman" w:cs="Times New Roman"/>
          <w:color w:val="000000"/>
          <w:sz w:val="24"/>
          <w:szCs w:val="24"/>
        </w:rPr>
        <w:t xml:space="preserve"> и пространственный баланс.</w:t>
      </w:r>
    </w:p>
    <w:p w:rsidR="00CB5E96" w:rsidRPr="00531B62" w:rsidRDefault="00CB5E96" w:rsidP="00531B62">
      <w:pPr>
        <w:spacing w:after="0" w:line="240" w:lineRule="auto"/>
        <w:ind w:firstLine="568"/>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Практика:</w:t>
      </w:r>
      <w:r w:rsidRPr="00531B62">
        <w:rPr>
          <w:rFonts w:ascii="Times New Roman" w:eastAsia="Times New Roman" w:hAnsi="Times New Roman" w:cs="Times New Roman"/>
          <w:color w:val="000000"/>
          <w:sz w:val="24"/>
          <w:szCs w:val="24"/>
        </w:rPr>
        <w:t> Работа над произведением с использованием процессора мульти-эффектов  - MFX.</w:t>
      </w:r>
    </w:p>
    <w:p w:rsidR="00CB5E96" w:rsidRPr="00531B62" w:rsidRDefault="00CB5E96" w:rsidP="00531B62">
      <w:pPr>
        <w:spacing w:after="0" w:line="240" w:lineRule="auto"/>
        <w:ind w:firstLine="568"/>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 xml:space="preserve">Тема 5: «Запись музыки на многодорожечный </w:t>
      </w:r>
      <w:proofErr w:type="spellStart"/>
      <w:r w:rsidRPr="00531B62">
        <w:rPr>
          <w:rFonts w:ascii="Times New Roman" w:eastAsia="Times New Roman" w:hAnsi="Times New Roman" w:cs="Times New Roman"/>
          <w:b/>
          <w:bCs/>
          <w:color w:val="000000"/>
          <w:sz w:val="24"/>
          <w:szCs w:val="24"/>
        </w:rPr>
        <w:t>секвенсер</w:t>
      </w:r>
      <w:proofErr w:type="spellEnd"/>
      <w:r w:rsidRPr="00531B62">
        <w:rPr>
          <w:rFonts w:ascii="Times New Roman" w:eastAsia="Times New Roman" w:hAnsi="Times New Roman" w:cs="Times New Roman"/>
          <w:b/>
          <w:bCs/>
          <w:color w:val="000000"/>
          <w:sz w:val="24"/>
          <w:szCs w:val="24"/>
        </w:rPr>
        <w:t xml:space="preserve"> инструмента»</w:t>
      </w:r>
    </w:p>
    <w:p w:rsidR="00CB5E96" w:rsidRPr="00531B62" w:rsidRDefault="00CB5E96" w:rsidP="00531B62">
      <w:pPr>
        <w:spacing w:after="0" w:line="240" w:lineRule="auto"/>
        <w:ind w:firstLine="568"/>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Теория: </w:t>
      </w:r>
      <w:r w:rsidRPr="00531B62">
        <w:rPr>
          <w:rFonts w:ascii="Times New Roman" w:eastAsia="Times New Roman" w:hAnsi="Times New Roman" w:cs="Times New Roman"/>
          <w:color w:val="000000"/>
          <w:sz w:val="24"/>
          <w:szCs w:val="24"/>
        </w:rPr>
        <w:t xml:space="preserve">Функциональное членение музыкальной фактуры – мелодия, бас, гармонические голоса, подголосок, как основа её разделения при записи на многодорожечный </w:t>
      </w:r>
      <w:proofErr w:type="spellStart"/>
      <w:r w:rsidRPr="00531B62">
        <w:rPr>
          <w:rFonts w:ascii="Times New Roman" w:eastAsia="Times New Roman" w:hAnsi="Times New Roman" w:cs="Times New Roman"/>
          <w:color w:val="000000"/>
          <w:sz w:val="24"/>
          <w:szCs w:val="24"/>
        </w:rPr>
        <w:t>секвенсер</w:t>
      </w:r>
      <w:proofErr w:type="spellEnd"/>
      <w:r w:rsidRPr="00531B62">
        <w:rPr>
          <w:rFonts w:ascii="Times New Roman" w:eastAsia="Times New Roman" w:hAnsi="Times New Roman" w:cs="Times New Roman"/>
          <w:color w:val="000000"/>
          <w:sz w:val="24"/>
          <w:szCs w:val="24"/>
        </w:rPr>
        <w:t xml:space="preserve">. Режимы записи – ALL, </w:t>
      </w:r>
      <w:proofErr w:type="spellStart"/>
      <w:r w:rsidRPr="00531B62">
        <w:rPr>
          <w:rFonts w:ascii="Times New Roman" w:eastAsia="Times New Roman" w:hAnsi="Times New Roman" w:cs="Times New Roman"/>
          <w:color w:val="000000"/>
          <w:sz w:val="24"/>
          <w:szCs w:val="24"/>
        </w:rPr>
        <w:t>Count</w:t>
      </w:r>
      <w:proofErr w:type="spellEnd"/>
      <w:r w:rsidRPr="00531B62">
        <w:rPr>
          <w:rFonts w:ascii="Times New Roman" w:eastAsia="Times New Roman" w:hAnsi="Times New Roman" w:cs="Times New Roman"/>
          <w:color w:val="000000"/>
          <w:sz w:val="24"/>
          <w:szCs w:val="24"/>
        </w:rPr>
        <w:t xml:space="preserve"> – </w:t>
      </w:r>
      <w:proofErr w:type="spellStart"/>
      <w:r w:rsidRPr="00531B62">
        <w:rPr>
          <w:rFonts w:ascii="Times New Roman" w:eastAsia="Times New Roman" w:hAnsi="Times New Roman" w:cs="Times New Roman"/>
          <w:color w:val="000000"/>
          <w:sz w:val="24"/>
          <w:szCs w:val="24"/>
        </w:rPr>
        <w:t>In</w:t>
      </w:r>
      <w:proofErr w:type="spellEnd"/>
      <w:r w:rsidRPr="00531B62">
        <w:rPr>
          <w:rFonts w:ascii="Times New Roman" w:eastAsia="Times New Roman" w:hAnsi="Times New Roman" w:cs="Times New Roman"/>
          <w:color w:val="000000"/>
          <w:sz w:val="24"/>
          <w:szCs w:val="24"/>
        </w:rPr>
        <w:t xml:space="preserve">, </w:t>
      </w:r>
      <w:proofErr w:type="spellStart"/>
      <w:r w:rsidRPr="00531B62">
        <w:rPr>
          <w:rFonts w:ascii="Times New Roman" w:eastAsia="Times New Roman" w:hAnsi="Times New Roman" w:cs="Times New Roman"/>
          <w:color w:val="000000"/>
          <w:sz w:val="24"/>
          <w:szCs w:val="24"/>
        </w:rPr>
        <w:t>Single</w:t>
      </w:r>
      <w:proofErr w:type="spellEnd"/>
      <w:r w:rsidRPr="00531B62">
        <w:rPr>
          <w:rFonts w:ascii="Times New Roman" w:eastAsia="Times New Roman" w:hAnsi="Times New Roman" w:cs="Times New Roman"/>
          <w:color w:val="000000"/>
          <w:sz w:val="24"/>
          <w:szCs w:val="24"/>
        </w:rPr>
        <w:t xml:space="preserve">, </w:t>
      </w:r>
      <w:proofErr w:type="spellStart"/>
      <w:r w:rsidRPr="00531B62">
        <w:rPr>
          <w:rFonts w:ascii="Times New Roman" w:eastAsia="Times New Roman" w:hAnsi="Times New Roman" w:cs="Times New Roman"/>
          <w:color w:val="000000"/>
          <w:sz w:val="24"/>
          <w:szCs w:val="24"/>
        </w:rPr>
        <w:t>Punch</w:t>
      </w:r>
      <w:proofErr w:type="spellEnd"/>
      <w:r w:rsidRPr="00531B62">
        <w:rPr>
          <w:rFonts w:ascii="Times New Roman" w:eastAsia="Times New Roman" w:hAnsi="Times New Roman" w:cs="Times New Roman"/>
          <w:color w:val="000000"/>
          <w:sz w:val="24"/>
          <w:szCs w:val="24"/>
        </w:rPr>
        <w:t xml:space="preserve"> I/O.</w:t>
      </w:r>
    </w:p>
    <w:p w:rsidR="00CB5E96" w:rsidRPr="00531B62" w:rsidRDefault="00CB5E96" w:rsidP="00531B62">
      <w:pPr>
        <w:spacing w:after="0" w:line="240" w:lineRule="auto"/>
        <w:ind w:firstLine="568"/>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Практика: </w:t>
      </w:r>
      <w:r w:rsidRPr="00531B62">
        <w:rPr>
          <w:rFonts w:ascii="Times New Roman" w:eastAsia="Times New Roman" w:hAnsi="Times New Roman" w:cs="Times New Roman"/>
          <w:color w:val="000000"/>
          <w:sz w:val="24"/>
          <w:szCs w:val="24"/>
        </w:rPr>
        <w:t>Запись на 16 – трековый  </w:t>
      </w:r>
      <w:proofErr w:type="spellStart"/>
      <w:r w:rsidRPr="00531B62">
        <w:rPr>
          <w:rFonts w:ascii="Times New Roman" w:eastAsia="Times New Roman" w:hAnsi="Times New Roman" w:cs="Times New Roman"/>
          <w:color w:val="000000"/>
          <w:sz w:val="24"/>
          <w:szCs w:val="24"/>
        </w:rPr>
        <w:t>рекодер</w:t>
      </w:r>
      <w:proofErr w:type="spellEnd"/>
      <w:r w:rsidRPr="00531B62">
        <w:rPr>
          <w:rFonts w:ascii="Times New Roman" w:eastAsia="Times New Roman" w:hAnsi="Times New Roman" w:cs="Times New Roman"/>
          <w:color w:val="000000"/>
          <w:sz w:val="24"/>
          <w:szCs w:val="24"/>
        </w:rPr>
        <w:t xml:space="preserve"> инструментов в режимах ALL, </w:t>
      </w:r>
      <w:proofErr w:type="spellStart"/>
      <w:r w:rsidRPr="00531B62">
        <w:rPr>
          <w:rFonts w:ascii="Times New Roman" w:eastAsia="Times New Roman" w:hAnsi="Times New Roman" w:cs="Times New Roman"/>
          <w:color w:val="000000"/>
          <w:sz w:val="24"/>
          <w:szCs w:val="24"/>
        </w:rPr>
        <w:t>Count</w:t>
      </w:r>
      <w:proofErr w:type="spellEnd"/>
      <w:r w:rsidRPr="00531B62">
        <w:rPr>
          <w:rFonts w:ascii="Times New Roman" w:eastAsia="Times New Roman" w:hAnsi="Times New Roman" w:cs="Times New Roman"/>
          <w:color w:val="000000"/>
          <w:sz w:val="24"/>
          <w:szCs w:val="24"/>
        </w:rPr>
        <w:t xml:space="preserve"> – </w:t>
      </w:r>
      <w:proofErr w:type="spellStart"/>
      <w:r w:rsidRPr="00531B62">
        <w:rPr>
          <w:rFonts w:ascii="Times New Roman" w:eastAsia="Times New Roman" w:hAnsi="Times New Roman" w:cs="Times New Roman"/>
          <w:color w:val="000000"/>
          <w:sz w:val="24"/>
          <w:szCs w:val="24"/>
        </w:rPr>
        <w:t>In</w:t>
      </w:r>
      <w:proofErr w:type="spellEnd"/>
      <w:r w:rsidRPr="00531B62">
        <w:rPr>
          <w:rFonts w:ascii="Times New Roman" w:eastAsia="Times New Roman" w:hAnsi="Times New Roman" w:cs="Times New Roman"/>
          <w:color w:val="000000"/>
          <w:sz w:val="24"/>
          <w:szCs w:val="24"/>
        </w:rPr>
        <w:t xml:space="preserve">, </w:t>
      </w:r>
      <w:proofErr w:type="spellStart"/>
      <w:r w:rsidRPr="00531B62">
        <w:rPr>
          <w:rFonts w:ascii="Times New Roman" w:eastAsia="Times New Roman" w:hAnsi="Times New Roman" w:cs="Times New Roman"/>
          <w:color w:val="000000"/>
          <w:sz w:val="24"/>
          <w:szCs w:val="24"/>
        </w:rPr>
        <w:t>Single</w:t>
      </w:r>
      <w:proofErr w:type="spellEnd"/>
      <w:r w:rsidRPr="00531B62">
        <w:rPr>
          <w:rFonts w:ascii="Times New Roman" w:eastAsia="Times New Roman" w:hAnsi="Times New Roman" w:cs="Times New Roman"/>
          <w:color w:val="000000"/>
          <w:sz w:val="24"/>
          <w:szCs w:val="24"/>
        </w:rPr>
        <w:t xml:space="preserve">, </w:t>
      </w:r>
      <w:proofErr w:type="spellStart"/>
      <w:r w:rsidRPr="00531B62">
        <w:rPr>
          <w:rFonts w:ascii="Times New Roman" w:eastAsia="Times New Roman" w:hAnsi="Times New Roman" w:cs="Times New Roman"/>
          <w:color w:val="000000"/>
          <w:sz w:val="24"/>
          <w:szCs w:val="24"/>
        </w:rPr>
        <w:t>Punch</w:t>
      </w:r>
      <w:proofErr w:type="spellEnd"/>
      <w:r w:rsidRPr="00531B62">
        <w:rPr>
          <w:rFonts w:ascii="Times New Roman" w:eastAsia="Times New Roman" w:hAnsi="Times New Roman" w:cs="Times New Roman"/>
          <w:color w:val="000000"/>
          <w:sz w:val="24"/>
          <w:szCs w:val="24"/>
        </w:rPr>
        <w:t xml:space="preserve"> I/O.</w:t>
      </w:r>
    </w:p>
    <w:p w:rsidR="00CB5E96" w:rsidRPr="00531B62" w:rsidRDefault="00CB5E96" w:rsidP="00531B62">
      <w:pPr>
        <w:spacing w:after="0" w:line="240" w:lineRule="auto"/>
        <w:ind w:firstLine="568"/>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Тема 6: «Жанровая импровизация»</w:t>
      </w:r>
    </w:p>
    <w:p w:rsidR="00CB5E96" w:rsidRPr="00531B62" w:rsidRDefault="00CB5E96" w:rsidP="00531B62">
      <w:pPr>
        <w:spacing w:after="0" w:line="240" w:lineRule="auto"/>
        <w:ind w:firstLine="568"/>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Теория:</w:t>
      </w:r>
      <w:r w:rsidRPr="00531B62">
        <w:rPr>
          <w:rFonts w:ascii="Times New Roman" w:eastAsia="Times New Roman" w:hAnsi="Times New Roman" w:cs="Times New Roman"/>
          <w:color w:val="000000"/>
          <w:sz w:val="24"/>
          <w:szCs w:val="24"/>
        </w:rPr>
        <w:t> Жанры: марш, танец, песня. Фактурные варианты аккомпанементов в этих жанрах. Секвенция. Мелодическая импровизация и орнаментика. Орнаментика  казахской народной музыки, особенности гармонизации.</w:t>
      </w:r>
    </w:p>
    <w:p w:rsidR="00CB5E96" w:rsidRPr="00531B62" w:rsidRDefault="00CB5E96" w:rsidP="00531B62">
      <w:pPr>
        <w:spacing w:after="0" w:line="240" w:lineRule="auto"/>
        <w:ind w:firstLine="568"/>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Практика:</w:t>
      </w:r>
      <w:r w:rsidRPr="00531B62">
        <w:rPr>
          <w:rFonts w:ascii="Times New Roman" w:eastAsia="Times New Roman" w:hAnsi="Times New Roman" w:cs="Times New Roman"/>
          <w:color w:val="000000"/>
          <w:sz w:val="24"/>
          <w:szCs w:val="24"/>
        </w:rPr>
        <w:t> Импровизация в разных жанрах, в казахском народном стиле, гармонизация; использование при гармонизации мелодии главных ступеней лада (I – IV - V), подбор басового голоса с применением этих ступеней. Игра простых секвенций на синтезаторе. Импровизация орнаментики в изучаемых произведениях.</w:t>
      </w:r>
    </w:p>
    <w:p w:rsidR="00CB5E96" w:rsidRPr="00531B62" w:rsidRDefault="00CB5E96" w:rsidP="00531B62">
      <w:pPr>
        <w:spacing w:after="0" w:line="240" w:lineRule="auto"/>
        <w:ind w:firstLine="568"/>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Тема 7: «Ансамблевая импровизация»</w:t>
      </w:r>
    </w:p>
    <w:p w:rsidR="00CB5E96" w:rsidRPr="00531B62" w:rsidRDefault="00CB5E96" w:rsidP="00531B62">
      <w:pPr>
        <w:spacing w:after="0" w:line="240" w:lineRule="auto"/>
        <w:ind w:firstLine="568"/>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Теория:</w:t>
      </w:r>
      <w:r w:rsidRPr="00531B62">
        <w:rPr>
          <w:rFonts w:ascii="Times New Roman" w:eastAsia="Times New Roman" w:hAnsi="Times New Roman" w:cs="Times New Roman"/>
          <w:color w:val="000000"/>
          <w:sz w:val="24"/>
          <w:szCs w:val="24"/>
        </w:rPr>
        <w:t> Виды ансамблевой импровизации. Эскиз и общий рисунок композиции. Психофизическое состояние и эмоциональная совместимость.</w:t>
      </w:r>
    </w:p>
    <w:p w:rsidR="00CB5E96" w:rsidRPr="00531B62" w:rsidRDefault="00CB5E96" w:rsidP="00531B62">
      <w:pPr>
        <w:spacing w:after="0" w:line="240" w:lineRule="auto"/>
        <w:ind w:firstLine="568"/>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Практика:</w:t>
      </w:r>
      <w:r w:rsidRPr="00531B62">
        <w:rPr>
          <w:rFonts w:ascii="Times New Roman" w:eastAsia="Times New Roman" w:hAnsi="Times New Roman" w:cs="Times New Roman"/>
          <w:color w:val="000000"/>
          <w:sz w:val="24"/>
          <w:szCs w:val="24"/>
        </w:rPr>
        <w:t> Распределение партии  соло, аккомпанемента.</w:t>
      </w:r>
    </w:p>
    <w:p w:rsidR="00CB5E96" w:rsidRPr="00531B62" w:rsidRDefault="00CB5E96" w:rsidP="00531B62">
      <w:pPr>
        <w:spacing w:after="0" w:line="240" w:lineRule="auto"/>
        <w:ind w:firstLine="568"/>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Тема 8: «Игра в ансамбле»</w:t>
      </w:r>
    </w:p>
    <w:p w:rsidR="00CB5E96" w:rsidRPr="00531B62" w:rsidRDefault="00CB5E96" w:rsidP="00531B62">
      <w:pPr>
        <w:spacing w:after="0" w:line="240" w:lineRule="auto"/>
        <w:ind w:firstLine="568"/>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Теория:</w:t>
      </w:r>
      <w:r w:rsidRPr="00531B62">
        <w:rPr>
          <w:rFonts w:ascii="Times New Roman" w:eastAsia="Times New Roman" w:hAnsi="Times New Roman" w:cs="Times New Roman"/>
          <w:color w:val="000000"/>
          <w:sz w:val="24"/>
          <w:szCs w:val="24"/>
        </w:rPr>
        <w:t> Ансамбль, составы ансамблей, фактура.</w:t>
      </w:r>
    </w:p>
    <w:p w:rsidR="00CB5E96" w:rsidRPr="00531B62" w:rsidRDefault="00CB5E96" w:rsidP="00531B62">
      <w:pPr>
        <w:spacing w:after="0" w:line="240" w:lineRule="auto"/>
        <w:ind w:firstLine="568"/>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lastRenderedPageBreak/>
        <w:t>Практика:</w:t>
      </w:r>
      <w:r w:rsidRPr="00531B62">
        <w:rPr>
          <w:rFonts w:ascii="Times New Roman" w:eastAsia="Times New Roman" w:hAnsi="Times New Roman" w:cs="Times New Roman"/>
          <w:color w:val="000000"/>
          <w:sz w:val="24"/>
          <w:szCs w:val="24"/>
        </w:rPr>
        <w:t> Формирование навыков игры в ансамбле, анализ нотного текста, развитие навыков полифонического слуха, умение «поймать» свою партию с любого места.</w:t>
      </w:r>
    </w:p>
    <w:p w:rsidR="00CB5E96" w:rsidRPr="00531B62" w:rsidRDefault="00CB5E96" w:rsidP="00531B62">
      <w:pPr>
        <w:spacing w:after="0" w:line="240" w:lineRule="auto"/>
        <w:ind w:firstLine="568"/>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Тема 9: «Работа над репертуаром»</w:t>
      </w:r>
    </w:p>
    <w:p w:rsidR="00CB5E96" w:rsidRPr="00531B62" w:rsidRDefault="00CB5E96" w:rsidP="00531B62">
      <w:pPr>
        <w:spacing w:after="0" w:line="240" w:lineRule="auto"/>
        <w:ind w:firstLine="568"/>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Теория:</w:t>
      </w:r>
      <w:r w:rsidRPr="00531B62">
        <w:rPr>
          <w:rFonts w:ascii="Times New Roman" w:eastAsia="Times New Roman" w:hAnsi="Times New Roman" w:cs="Times New Roman"/>
          <w:color w:val="000000"/>
          <w:sz w:val="24"/>
          <w:szCs w:val="24"/>
        </w:rPr>
        <w:t> Жанровые особенности произведения, форма, фактура, стиль.</w:t>
      </w:r>
    </w:p>
    <w:p w:rsidR="00CB5E96" w:rsidRPr="00531B62" w:rsidRDefault="00CB5E96" w:rsidP="00531B62">
      <w:pPr>
        <w:spacing w:after="0" w:line="240" w:lineRule="auto"/>
        <w:ind w:firstLine="568"/>
        <w:jc w:val="both"/>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Практика:</w:t>
      </w:r>
      <w:r w:rsidRPr="00531B62">
        <w:rPr>
          <w:rFonts w:ascii="Times New Roman" w:eastAsia="Times New Roman" w:hAnsi="Times New Roman" w:cs="Times New Roman"/>
          <w:color w:val="000000"/>
          <w:sz w:val="24"/>
          <w:szCs w:val="24"/>
        </w:rPr>
        <w:t> Самостоятельное определение жанра, особенностей стиля, художественная интерпретация произведений.</w:t>
      </w:r>
    </w:p>
    <w:p w:rsidR="00CB5E96" w:rsidRPr="00531B62" w:rsidRDefault="00CB5E96" w:rsidP="00531B62">
      <w:pPr>
        <w:spacing w:after="0" w:line="240" w:lineRule="auto"/>
        <w:ind w:firstLine="568"/>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Ученик должен знать:</w:t>
      </w:r>
    </w:p>
    <w:p w:rsidR="00CB5E96" w:rsidRPr="00531B62" w:rsidRDefault="00CB5E96" w:rsidP="00900B7E">
      <w:pPr>
        <w:numPr>
          <w:ilvl w:val="0"/>
          <w:numId w:val="15"/>
        </w:numPr>
        <w:spacing w:after="0" w:line="240" w:lineRule="auto"/>
        <w:rPr>
          <w:rFonts w:ascii="Times New Roman" w:eastAsia="Times New Roman" w:hAnsi="Times New Roman" w:cs="Times New Roman"/>
          <w:color w:val="000000"/>
          <w:sz w:val="24"/>
          <w:szCs w:val="24"/>
        </w:rPr>
      </w:pPr>
      <w:r w:rsidRPr="00531B62">
        <w:rPr>
          <w:rFonts w:ascii="Times New Roman" w:eastAsia="Times New Roman" w:hAnsi="Times New Roman" w:cs="Times New Roman"/>
          <w:color w:val="000000"/>
          <w:sz w:val="24"/>
          <w:szCs w:val="24"/>
        </w:rPr>
        <w:t>электронные голоса из банков оркестровых, народных, электронных и ударных инструментов и возможности их трансформации с помощью средств звукового синтеза; </w:t>
      </w:r>
    </w:p>
    <w:p w:rsidR="00CB5E96" w:rsidRPr="00531B62" w:rsidRDefault="00CB5E96" w:rsidP="00900B7E">
      <w:pPr>
        <w:numPr>
          <w:ilvl w:val="0"/>
          <w:numId w:val="15"/>
        </w:numPr>
        <w:spacing w:after="0" w:line="240" w:lineRule="auto"/>
        <w:rPr>
          <w:rFonts w:ascii="Times New Roman" w:eastAsia="Times New Roman" w:hAnsi="Times New Roman" w:cs="Times New Roman"/>
          <w:color w:val="000000"/>
          <w:sz w:val="24"/>
          <w:szCs w:val="24"/>
        </w:rPr>
      </w:pPr>
      <w:r w:rsidRPr="00531B62">
        <w:rPr>
          <w:rFonts w:ascii="Times New Roman" w:eastAsia="Times New Roman" w:hAnsi="Times New Roman" w:cs="Times New Roman"/>
          <w:color w:val="000000"/>
          <w:sz w:val="24"/>
          <w:szCs w:val="24"/>
        </w:rPr>
        <w:t xml:space="preserve">паттерны наличного интерактивного инструмента и способы их </w:t>
      </w:r>
      <w:proofErr w:type="spellStart"/>
      <w:r w:rsidRPr="00531B62">
        <w:rPr>
          <w:rFonts w:ascii="Times New Roman" w:eastAsia="Times New Roman" w:hAnsi="Times New Roman" w:cs="Times New Roman"/>
          <w:color w:val="000000"/>
          <w:sz w:val="24"/>
          <w:szCs w:val="24"/>
        </w:rPr>
        <w:t>редактироваия</w:t>
      </w:r>
      <w:proofErr w:type="spellEnd"/>
      <w:r w:rsidRPr="00531B62">
        <w:rPr>
          <w:rFonts w:ascii="Times New Roman" w:eastAsia="Times New Roman" w:hAnsi="Times New Roman" w:cs="Times New Roman"/>
          <w:color w:val="000000"/>
          <w:sz w:val="24"/>
          <w:szCs w:val="24"/>
        </w:rPr>
        <w:t>; </w:t>
      </w:r>
    </w:p>
    <w:p w:rsidR="00CB5E96" w:rsidRPr="00531B62" w:rsidRDefault="00CB5E96" w:rsidP="00900B7E">
      <w:pPr>
        <w:numPr>
          <w:ilvl w:val="0"/>
          <w:numId w:val="15"/>
        </w:numPr>
        <w:spacing w:after="0" w:line="240" w:lineRule="auto"/>
        <w:rPr>
          <w:rFonts w:ascii="Times New Roman" w:eastAsia="Times New Roman" w:hAnsi="Times New Roman" w:cs="Times New Roman"/>
          <w:color w:val="000000"/>
          <w:sz w:val="24"/>
          <w:szCs w:val="24"/>
        </w:rPr>
      </w:pPr>
      <w:r w:rsidRPr="00531B62">
        <w:rPr>
          <w:rFonts w:ascii="Times New Roman" w:eastAsia="Times New Roman" w:hAnsi="Times New Roman" w:cs="Times New Roman"/>
          <w:color w:val="000000"/>
          <w:sz w:val="24"/>
          <w:szCs w:val="24"/>
        </w:rPr>
        <w:t>спецификацию МИДИ;</w:t>
      </w:r>
    </w:p>
    <w:p w:rsidR="00CB5E96" w:rsidRPr="00531B62" w:rsidRDefault="00CB5E96" w:rsidP="00900B7E">
      <w:pPr>
        <w:numPr>
          <w:ilvl w:val="0"/>
          <w:numId w:val="15"/>
        </w:numPr>
        <w:spacing w:after="0" w:line="240" w:lineRule="auto"/>
        <w:rPr>
          <w:rFonts w:ascii="Times New Roman" w:eastAsia="Times New Roman" w:hAnsi="Times New Roman" w:cs="Times New Roman"/>
          <w:color w:val="000000"/>
          <w:sz w:val="24"/>
          <w:szCs w:val="24"/>
        </w:rPr>
      </w:pPr>
      <w:r w:rsidRPr="00531B62">
        <w:rPr>
          <w:rFonts w:ascii="Times New Roman" w:eastAsia="Times New Roman" w:hAnsi="Times New Roman" w:cs="Times New Roman"/>
          <w:color w:val="000000"/>
          <w:sz w:val="24"/>
          <w:szCs w:val="24"/>
        </w:rPr>
        <w:t>возможности редактирования и обработки звучания в процессе создания фонограммы;</w:t>
      </w:r>
    </w:p>
    <w:p w:rsidR="00CB5E96" w:rsidRPr="00531B62" w:rsidRDefault="00CB5E96" w:rsidP="00900B7E">
      <w:pPr>
        <w:numPr>
          <w:ilvl w:val="0"/>
          <w:numId w:val="15"/>
        </w:numPr>
        <w:spacing w:after="0" w:line="240" w:lineRule="auto"/>
        <w:rPr>
          <w:rFonts w:ascii="Times New Roman" w:eastAsia="Times New Roman" w:hAnsi="Times New Roman" w:cs="Times New Roman"/>
          <w:color w:val="000000"/>
          <w:sz w:val="24"/>
          <w:szCs w:val="24"/>
        </w:rPr>
      </w:pPr>
      <w:r w:rsidRPr="00531B62">
        <w:rPr>
          <w:rFonts w:ascii="Times New Roman" w:eastAsia="Times New Roman" w:hAnsi="Times New Roman" w:cs="Times New Roman"/>
          <w:color w:val="000000"/>
          <w:sz w:val="24"/>
          <w:szCs w:val="24"/>
        </w:rPr>
        <w:t>основные понятия музыкальной грамоты, гармонии и фактуры: трезвучия и септаккорды побочных ступеней, аккорды с альтерацией и задержанием, отклонение и модуляцию, квинтовый круг, функции голосов фактуры, голосоведение, особенности взаимодействия тембра и фактуры и др.;</w:t>
      </w:r>
    </w:p>
    <w:p w:rsidR="00CB5E96" w:rsidRPr="00531B62" w:rsidRDefault="00CB5E96" w:rsidP="00900B7E">
      <w:pPr>
        <w:numPr>
          <w:ilvl w:val="0"/>
          <w:numId w:val="15"/>
        </w:numPr>
        <w:spacing w:after="0" w:line="240" w:lineRule="auto"/>
        <w:rPr>
          <w:rFonts w:ascii="Times New Roman" w:eastAsia="Times New Roman" w:hAnsi="Times New Roman" w:cs="Times New Roman"/>
          <w:color w:val="000000"/>
          <w:sz w:val="24"/>
          <w:szCs w:val="24"/>
        </w:rPr>
      </w:pPr>
      <w:r w:rsidRPr="00531B62">
        <w:rPr>
          <w:rFonts w:ascii="Times New Roman" w:eastAsia="Times New Roman" w:hAnsi="Times New Roman" w:cs="Times New Roman"/>
          <w:color w:val="000000"/>
          <w:sz w:val="24"/>
          <w:szCs w:val="24"/>
        </w:rPr>
        <w:t>композиционные построения: сложная трехчастная, сонатная и циклические формы.</w:t>
      </w:r>
    </w:p>
    <w:p w:rsidR="00CB5E96" w:rsidRPr="00531B62" w:rsidRDefault="00CB5E96" w:rsidP="00531B62">
      <w:pPr>
        <w:spacing w:after="0" w:line="240" w:lineRule="auto"/>
        <w:rPr>
          <w:rFonts w:ascii="Times New Roman" w:eastAsia="Times New Roman" w:hAnsi="Times New Roman" w:cs="Times New Roman"/>
          <w:color w:val="000000"/>
          <w:sz w:val="24"/>
          <w:szCs w:val="24"/>
        </w:rPr>
      </w:pPr>
      <w:r w:rsidRPr="00531B62">
        <w:rPr>
          <w:rFonts w:ascii="Times New Roman" w:eastAsia="Times New Roman" w:hAnsi="Times New Roman" w:cs="Times New Roman"/>
          <w:b/>
          <w:bCs/>
          <w:color w:val="000000"/>
          <w:sz w:val="24"/>
          <w:szCs w:val="24"/>
        </w:rPr>
        <w:t>Ученик должен уметь:</w:t>
      </w:r>
    </w:p>
    <w:p w:rsidR="00CB5E96" w:rsidRPr="00531B62" w:rsidRDefault="00CB5E96" w:rsidP="00900B7E">
      <w:pPr>
        <w:numPr>
          <w:ilvl w:val="0"/>
          <w:numId w:val="16"/>
        </w:numPr>
        <w:spacing w:after="0" w:line="240" w:lineRule="auto"/>
        <w:rPr>
          <w:rFonts w:ascii="Times New Roman" w:eastAsia="Times New Roman" w:hAnsi="Times New Roman" w:cs="Times New Roman"/>
          <w:color w:val="000000"/>
          <w:sz w:val="24"/>
          <w:szCs w:val="24"/>
        </w:rPr>
      </w:pPr>
      <w:r w:rsidRPr="00531B62">
        <w:rPr>
          <w:rFonts w:ascii="Times New Roman" w:eastAsia="Times New Roman" w:hAnsi="Times New Roman" w:cs="Times New Roman"/>
          <w:color w:val="000000"/>
          <w:sz w:val="24"/>
          <w:szCs w:val="24"/>
        </w:rPr>
        <w:t xml:space="preserve">художественно убедительно пользоваться в своей музыкальной деятельности широким кругом специфических средств клавишного синтезатора: </w:t>
      </w:r>
      <w:proofErr w:type="spellStart"/>
      <w:r w:rsidRPr="00531B62">
        <w:rPr>
          <w:rFonts w:ascii="Times New Roman" w:eastAsia="Times New Roman" w:hAnsi="Times New Roman" w:cs="Times New Roman"/>
          <w:color w:val="000000"/>
          <w:sz w:val="24"/>
          <w:szCs w:val="24"/>
        </w:rPr>
        <w:t>многотембровостью</w:t>
      </w:r>
      <w:proofErr w:type="spellEnd"/>
      <w:r w:rsidRPr="00531B62">
        <w:rPr>
          <w:rFonts w:ascii="Times New Roman" w:eastAsia="Times New Roman" w:hAnsi="Times New Roman" w:cs="Times New Roman"/>
          <w:color w:val="000000"/>
          <w:sz w:val="24"/>
          <w:szCs w:val="24"/>
        </w:rPr>
        <w:t xml:space="preserve">, звукорежиссерской обработкой, звуковым синтезом, </w:t>
      </w:r>
      <w:proofErr w:type="spellStart"/>
      <w:r w:rsidRPr="00531B62">
        <w:rPr>
          <w:rFonts w:ascii="Times New Roman" w:eastAsia="Times New Roman" w:hAnsi="Times New Roman" w:cs="Times New Roman"/>
          <w:color w:val="000000"/>
          <w:sz w:val="24"/>
          <w:szCs w:val="24"/>
        </w:rPr>
        <w:t>автоаккомпанементом</w:t>
      </w:r>
      <w:proofErr w:type="spellEnd"/>
      <w:r w:rsidRPr="00531B62">
        <w:rPr>
          <w:rFonts w:ascii="Times New Roman" w:eastAsia="Times New Roman" w:hAnsi="Times New Roman" w:cs="Times New Roman"/>
          <w:color w:val="000000"/>
          <w:sz w:val="24"/>
          <w:szCs w:val="24"/>
        </w:rPr>
        <w:t xml:space="preserve">, </w:t>
      </w:r>
      <w:proofErr w:type="spellStart"/>
      <w:r w:rsidRPr="00531B62">
        <w:rPr>
          <w:rFonts w:ascii="Times New Roman" w:eastAsia="Times New Roman" w:hAnsi="Times New Roman" w:cs="Times New Roman"/>
          <w:color w:val="000000"/>
          <w:sz w:val="24"/>
          <w:szCs w:val="24"/>
        </w:rPr>
        <w:t>мультипанелью</w:t>
      </w:r>
      <w:proofErr w:type="spellEnd"/>
      <w:r w:rsidRPr="00531B62">
        <w:rPr>
          <w:rFonts w:ascii="Times New Roman" w:eastAsia="Times New Roman" w:hAnsi="Times New Roman" w:cs="Times New Roman"/>
          <w:color w:val="000000"/>
          <w:sz w:val="24"/>
          <w:szCs w:val="24"/>
        </w:rPr>
        <w:t xml:space="preserve">, </w:t>
      </w:r>
      <w:proofErr w:type="spellStart"/>
      <w:r w:rsidRPr="00531B62">
        <w:rPr>
          <w:rFonts w:ascii="Times New Roman" w:eastAsia="Times New Roman" w:hAnsi="Times New Roman" w:cs="Times New Roman"/>
          <w:color w:val="000000"/>
          <w:sz w:val="24"/>
          <w:szCs w:val="24"/>
        </w:rPr>
        <w:t>секвенвером</w:t>
      </w:r>
      <w:proofErr w:type="spellEnd"/>
      <w:r w:rsidRPr="00531B62">
        <w:rPr>
          <w:rFonts w:ascii="Times New Roman" w:eastAsia="Times New Roman" w:hAnsi="Times New Roman" w:cs="Times New Roman"/>
          <w:color w:val="000000"/>
          <w:sz w:val="24"/>
          <w:szCs w:val="24"/>
        </w:rPr>
        <w:t xml:space="preserve"> и др.;</w:t>
      </w:r>
    </w:p>
    <w:p w:rsidR="00CB5E96" w:rsidRPr="00531B62" w:rsidRDefault="00CB5E96" w:rsidP="00900B7E">
      <w:pPr>
        <w:numPr>
          <w:ilvl w:val="0"/>
          <w:numId w:val="16"/>
        </w:numPr>
        <w:spacing w:after="0" w:line="240" w:lineRule="auto"/>
        <w:rPr>
          <w:rFonts w:ascii="Times New Roman" w:eastAsia="Times New Roman" w:hAnsi="Times New Roman" w:cs="Times New Roman"/>
          <w:color w:val="000000"/>
          <w:sz w:val="24"/>
          <w:szCs w:val="24"/>
        </w:rPr>
      </w:pPr>
      <w:r w:rsidRPr="00531B62">
        <w:rPr>
          <w:rFonts w:ascii="Times New Roman" w:eastAsia="Times New Roman" w:hAnsi="Times New Roman" w:cs="Times New Roman"/>
          <w:color w:val="000000"/>
          <w:sz w:val="24"/>
          <w:szCs w:val="24"/>
        </w:rPr>
        <w:t xml:space="preserve">бегло ориентироваться в понятиях музыкальной теории (гармония, фактура, инструментовка, звукорежиссура, композиционная форма) и грамотно применять ее правила и закономерности в процессе электронного </w:t>
      </w:r>
      <w:proofErr w:type="spellStart"/>
      <w:r w:rsidRPr="00531B62">
        <w:rPr>
          <w:rFonts w:ascii="Times New Roman" w:eastAsia="Times New Roman" w:hAnsi="Times New Roman" w:cs="Times New Roman"/>
          <w:color w:val="000000"/>
          <w:sz w:val="24"/>
          <w:szCs w:val="24"/>
        </w:rPr>
        <w:t>музицирования</w:t>
      </w:r>
      <w:proofErr w:type="spellEnd"/>
      <w:r w:rsidRPr="00531B62">
        <w:rPr>
          <w:rFonts w:ascii="Times New Roman" w:eastAsia="Times New Roman" w:hAnsi="Times New Roman" w:cs="Times New Roman"/>
          <w:color w:val="000000"/>
          <w:sz w:val="24"/>
          <w:szCs w:val="24"/>
        </w:rPr>
        <w:t>;</w:t>
      </w:r>
    </w:p>
    <w:p w:rsidR="00CB5E96" w:rsidRPr="00531B62" w:rsidRDefault="00CB5E96" w:rsidP="00900B7E">
      <w:pPr>
        <w:numPr>
          <w:ilvl w:val="0"/>
          <w:numId w:val="16"/>
        </w:numPr>
        <w:spacing w:after="0" w:line="240" w:lineRule="auto"/>
        <w:rPr>
          <w:rFonts w:ascii="Times New Roman" w:eastAsia="Times New Roman" w:hAnsi="Times New Roman" w:cs="Times New Roman"/>
          <w:color w:val="000000"/>
          <w:sz w:val="24"/>
          <w:szCs w:val="24"/>
        </w:rPr>
      </w:pPr>
      <w:r w:rsidRPr="00531B62">
        <w:rPr>
          <w:rFonts w:ascii="Times New Roman" w:eastAsia="Times New Roman" w:hAnsi="Times New Roman" w:cs="Times New Roman"/>
          <w:color w:val="000000"/>
          <w:sz w:val="24"/>
          <w:szCs w:val="24"/>
        </w:rPr>
        <w:t>ярко и образно воплощать средствами электронной аранжировки и исполнения музыкальные произведения, относящиеся к различным жанрам и стилям;</w:t>
      </w:r>
    </w:p>
    <w:p w:rsidR="00CB5E96" w:rsidRDefault="00CB5E96" w:rsidP="00900B7E">
      <w:pPr>
        <w:numPr>
          <w:ilvl w:val="0"/>
          <w:numId w:val="16"/>
        </w:numPr>
        <w:spacing w:after="0" w:line="240" w:lineRule="auto"/>
        <w:rPr>
          <w:rFonts w:ascii="Times New Roman" w:eastAsia="Times New Roman" w:hAnsi="Times New Roman" w:cs="Times New Roman"/>
          <w:color w:val="000000"/>
          <w:sz w:val="24"/>
          <w:szCs w:val="24"/>
        </w:rPr>
      </w:pPr>
      <w:r w:rsidRPr="00531B62">
        <w:rPr>
          <w:rFonts w:ascii="Times New Roman" w:eastAsia="Times New Roman" w:hAnsi="Times New Roman" w:cs="Times New Roman"/>
          <w:color w:val="000000"/>
          <w:sz w:val="24"/>
          <w:szCs w:val="24"/>
        </w:rPr>
        <w:t>достаточно уверенно читать с листа, играть в ансамбле и подбирать по слуху музыкальные произведения; </w:t>
      </w:r>
    </w:p>
    <w:p w:rsidR="008250E7" w:rsidRPr="008250E7" w:rsidRDefault="00CB5E96" w:rsidP="00900B7E">
      <w:pPr>
        <w:numPr>
          <w:ilvl w:val="0"/>
          <w:numId w:val="16"/>
        </w:numPr>
        <w:spacing w:after="0" w:line="240" w:lineRule="auto"/>
        <w:rPr>
          <w:rFonts w:ascii="Times New Roman" w:eastAsia="Times New Roman" w:hAnsi="Times New Roman" w:cs="Times New Roman"/>
          <w:color w:val="000000"/>
          <w:sz w:val="24"/>
          <w:szCs w:val="24"/>
        </w:rPr>
      </w:pPr>
      <w:r w:rsidRPr="008250E7">
        <w:rPr>
          <w:rFonts w:ascii="Times New Roman" w:eastAsia="Times New Roman" w:hAnsi="Times New Roman" w:cs="Times New Roman"/>
          <w:color w:val="000000"/>
          <w:sz w:val="24"/>
          <w:szCs w:val="24"/>
        </w:rPr>
        <w:t>импровизировать и сочинять для электронного инструмента несложные пьесы.</w:t>
      </w:r>
    </w:p>
    <w:p w:rsidR="008250E7" w:rsidRDefault="00393517" w:rsidP="008250E7">
      <w:pPr>
        <w:spacing w:after="0" w:line="240" w:lineRule="auto"/>
        <w:rPr>
          <w:rFonts w:ascii="Times New Roman" w:hAnsi="Times New Roman"/>
          <w:color w:val="000000"/>
          <w:sz w:val="24"/>
          <w:szCs w:val="24"/>
          <w:shd w:val="clear" w:color="auto" w:fill="FFFFFF"/>
        </w:rPr>
      </w:pPr>
      <w:r w:rsidRPr="008250E7">
        <w:rPr>
          <w:rFonts w:ascii="Times New Roman" w:hAnsi="Times New Roman"/>
          <w:color w:val="000000"/>
          <w:sz w:val="24"/>
          <w:szCs w:val="24"/>
          <w:shd w:val="clear" w:color="auto" w:fill="FFFFFF"/>
        </w:rPr>
        <w:t>Голоса синтезатора, имитирующие струнные, деревянно-духовые, медно-духовые, ударные и электронные инструменты. Паттерны народной, джазовой, классической и современной популярной музыки.</w:t>
      </w:r>
      <w:r w:rsidRPr="008250E7">
        <w:rPr>
          <w:rFonts w:ascii="Times New Roman" w:hAnsi="Times New Roman"/>
          <w:color w:val="000000"/>
          <w:sz w:val="24"/>
          <w:szCs w:val="24"/>
        </w:rPr>
        <w:br/>
      </w:r>
      <w:r w:rsidRPr="008250E7">
        <w:rPr>
          <w:rFonts w:ascii="Times New Roman" w:hAnsi="Times New Roman"/>
          <w:color w:val="000000"/>
          <w:sz w:val="24"/>
          <w:szCs w:val="24"/>
          <w:shd w:val="clear" w:color="auto" w:fill="FFFFFF"/>
        </w:rPr>
        <w:t xml:space="preserve">Диатонические интервалы в пределах октавы. Аккорды: мажорное и минорное трезвучие, малый мажорный (доминантовый) септаккорд. Буквенно-цифровое обозначение аккордов. Мажорные и минорные тональности до двух знаков при ключе. Бекар. Тактовый размер 3/8 и 6/8. </w:t>
      </w:r>
      <w:proofErr w:type="spellStart"/>
      <w:r w:rsidRPr="008250E7">
        <w:rPr>
          <w:rFonts w:ascii="Times New Roman" w:hAnsi="Times New Roman"/>
          <w:color w:val="000000"/>
          <w:sz w:val="24"/>
          <w:szCs w:val="24"/>
          <w:shd w:val="clear" w:color="auto" w:fill="FFFFFF"/>
        </w:rPr>
        <w:t>Фразировочная</w:t>
      </w:r>
      <w:proofErr w:type="spellEnd"/>
      <w:r w:rsidRPr="008250E7">
        <w:rPr>
          <w:rFonts w:ascii="Times New Roman" w:hAnsi="Times New Roman"/>
          <w:color w:val="000000"/>
          <w:sz w:val="24"/>
          <w:szCs w:val="24"/>
          <w:shd w:val="clear" w:color="auto" w:fill="FFFFFF"/>
        </w:rPr>
        <w:t xml:space="preserve"> лига. Знаки повторения и сокращения (</w:t>
      </w:r>
      <w:proofErr w:type="spellStart"/>
      <w:r w:rsidRPr="008250E7">
        <w:rPr>
          <w:rFonts w:ascii="Times New Roman" w:hAnsi="Times New Roman"/>
          <w:color w:val="000000"/>
          <w:sz w:val="24"/>
          <w:szCs w:val="24"/>
          <w:shd w:val="clear" w:color="auto" w:fill="FFFFFF"/>
        </w:rPr>
        <w:t>D.c</w:t>
      </w:r>
      <w:proofErr w:type="spellEnd"/>
      <w:r w:rsidRPr="008250E7">
        <w:rPr>
          <w:rFonts w:ascii="Times New Roman" w:hAnsi="Times New Roman"/>
          <w:color w:val="000000"/>
          <w:sz w:val="24"/>
          <w:szCs w:val="24"/>
          <w:shd w:val="clear" w:color="auto" w:fill="FFFFFF"/>
        </w:rPr>
        <w:t xml:space="preserve">., </w:t>
      </w:r>
      <w:proofErr w:type="spellStart"/>
      <w:r w:rsidRPr="008250E7">
        <w:rPr>
          <w:rFonts w:ascii="Times New Roman" w:hAnsi="Times New Roman"/>
          <w:color w:val="000000"/>
          <w:sz w:val="24"/>
          <w:szCs w:val="24"/>
          <w:shd w:val="clear" w:color="auto" w:fill="FFFFFF"/>
        </w:rPr>
        <w:t>D.c</w:t>
      </w:r>
      <w:proofErr w:type="spellEnd"/>
      <w:r w:rsidRPr="008250E7">
        <w:rPr>
          <w:rFonts w:ascii="Times New Roman" w:hAnsi="Times New Roman"/>
          <w:color w:val="000000"/>
          <w:sz w:val="24"/>
          <w:szCs w:val="24"/>
          <w:shd w:val="clear" w:color="auto" w:fill="FFFFFF"/>
        </w:rPr>
        <w:t xml:space="preserve">. </w:t>
      </w:r>
      <w:proofErr w:type="spellStart"/>
      <w:r w:rsidRPr="008250E7">
        <w:rPr>
          <w:rFonts w:ascii="Times New Roman" w:hAnsi="Times New Roman"/>
          <w:color w:val="000000"/>
          <w:sz w:val="24"/>
          <w:szCs w:val="24"/>
          <w:shd w:val="clear" w:color="auto" w:fill="FFFFFF"/>
        </w:rPr>
        <w:t>al</w:t>
      </w:r>
      <w:proofErr w:type="spellEnd"/>
      <w:r w:rsidRPr="008250E7">
        <w:rPr>
          <w:rFonts w:ascii="Times New Roman" w:hAnsi="Times New Roman"/>
          <w:color w:val="000000"/>
          <w:sz w:val="24"/>
          <w:szCs w:val="24"/>
          <w:shd w:val="clear" w:color="auto" w:fill="FFFFFF"/>
        </w:rPr>
        <w:t xml:space="preserve"> </w:t>
      </w:r>
      <w:proofErr w:type="spellStart"/>
      <w:r w:rsidRPr="008250E7">
        <w:rPr>
          <w:rFonts w:ascii="Times New Roman" w:hAnsi="Times New Roman"/>
          <w:color w:val="000000"/>
          <w:sz w:val="24"/>
          <w:szCs w:val="24"/>
          <w:shd w:val="clear" w:color="auto" w:fill="FFFFFF"/>
        </w:rPr>
        <w:t>fine</w:t>
      </w:r>
      <w:proofErr w:type="spellEnd"/>
      <w:r w:rsidRPr="008250E7">
        <w:rPr>
          <w:rFonts w:ascii="Times New Roman" w:hAnsi="Times New Roman"/>
          <w:color w:val="000000"/>
          <w:sz w:val="24"/>
          <w:szCs w:val="24"/>
          <w:shd w:val="clear" w:color="auto" w:fill="FFFFFF"/>
        </w:rPr>
        <w:t xml:space="preserve">, </w:t>
      </w:r>
      <w:proofErr w:type="spellStart"/>
      <w:r w:rsidRPr="008250E7">
        <w:rPr>
          <w:rFonts w:ascii="Times New Roman" w:hAnsi="Times New Roman"/>
          <w:color w:val="000000"/>
          <w:sz w:val="24"/>
          <w:szCs w:val="24"/>
          <w:shd w:val="clear" w:color="auto" w:fill="FFFFFF"/>
        </w:rPr>
        <w:t>D.c</w:t>
      </w:r>
      <w:proofErr w:type="spellEnd"/>
      <w:r w:rsidRPr="008250E7">
        <w:rPr>
          <w:rFonts w:ascii="Times New Roman" w:hAnsi="Times New Roman"/>
          <w:color w:val="000000"/>
          <w:sz w:val="24"/>
          <w:szCs w:val="24"/>
          <w:shd w:val="clear" w:color="auto" w:fill="FFFFFF"/>
        </w:rPr>
        <w:t xml:space="preserve">. </w:t>
      </w:r>
      <w:proofErr w:type="spellStart"/>
      <w:r w:rsidRPr="008250E7">
        <w:rPr>
          <w:rFonts w:ascii="Times New Roman" w:hAnsi="Times New Roman"/>
          <w:color w:val="000000"/>
          <w:sz w:val="24"/>
          <w:szCs w:val="24"/>
          <w:shd w:val="clear" w:color="auto" w:fill="FFFFFF"/>
        </w:rPr>
        <w:t>al</w:t>
      </w:r>
      <w:proofErr w:type="spellEnd"/>
      <w:r w:rsidRPr="008250E7">
        <w:rPr>
          <w:rFonts w:ascii="Times New Roman" w:hAnsi="Times New Roman"/>
          <w:color w:val="000000"/>
          <w:sz w:val="24"/>
          <w:szCs w:val="24"/>
          <w:shd w:val="clear" w:color="auto" w:fill="FFFFFF"/>
        </w:rPr>
        <w:t xml:space="preserve"> *-*).</w:t>
      </w:r>
      <w:r w:rsidRPr="008250E7">
        <w:rPr>
          <w:rFonts w:ascii="Times New Roman" w:hAnsi="Times New Roman"/>
          <w:color w:val="000000"/>
          <w:sz w:val="24"/>
          <w:szCs w:val="24"/>
        </w:rPr>
        <w:br/>
      </w:r>
      <w:r w:rsidRPr="008250E7">
        <w:rPr>
          <w:rFonts w:ascii="Times New Roman" w:hAnsi="Times New Roman"/>
          <w:color w:val="000000"/>
          <w:sz w:val="24"/>
          <w:szCs w:val="24"/>
          <w:shd w:val="clear" w:color="auto" w:fill="FFFFFF"/>
        </w:rPr>
        <w:t>Содержание и форма музыки. Понятие о средствах музыкальной выразительности: мелодии, гармонии, фактуре, тембре, композиционной форме. Понятие тоники, доминанты и субдоминанты. Различение электронных тембров по светлой и темной окраске, а также амплитудной огибающей. Простые двух- и трехчастная музыкальные формы.</w:t>
      </w:r>
      <w:r w:rsidRPr="008250E7">
        <w:rPr>
          <w:rFonts w:ascii="Times New Roman" w:hAnsi="Times New Roman"/>
          <w:color w:val="000000"/>
          <w:sz w:val="24"/>
          <w:szCs w:val="24"/>
        </w:rPr>
        <w:br/>
      </w:r>
      <w:r w:rsidRPr="008250E7">
        <w:rPr>
          <w:rFonts w:ascii="Times New Roman" w:hAnsi="Times New Roman"/>
          <w:color w:val="000000"/>
          <w:sz w:val="24"/>
          <w:szCs w:val="24"/>
          <w:shd w:val="clear" w:color="auto" w:fill="FFFFFF"/>
        </w:rPr>
        <w:t>Игра легато и стаккато. Несложное двухголосное движение в партиях правой и левой руки.</w:t>
      </w:r>
      <w:r w:rsidRPr="008250E7">
        <w:rPr>
          <w:rFonts w:ascii="Times New Roman" w:hAnsi="Times New Roman"/>
          <w:color w:val="000000"/>
          <w:sz w:val="24"/>
          <w:szCs w:val="24"/>
        </w:rPr>
        <w:br/>
      </w:r>
      <w:r w:rsidRPr="008250E7">
        <w:rPr>
          <w:rFonts w:ascii="Times New Roman" w:hAnsi="Times New Roman"/>
          <w:color w:val="000000"/>
          <w:sz w:val="24"/>
          <w:szCs w:val="24"/>
          <w:shd w:val="clear" w:color="auto" w:fill="FFFFFF"/>
        </w:rPr>
        <w:t xml:space="preserve">Чтение в медленном темпе с листа мелодий с сопровождением в виде выдержанных </w:t>
      </w:r>
      <w:r w:rsidRPr="008250E7">
        <w:rPr>
          <w:rFonts w:ascii="Times New Roman" w:hAnsi="Times New Roman"/>
          <w:color w:val="000000"/>
          <w:sz w:val="24"/>
          <w:szCs w:val="24"/>
          <w:shd w:val="clear" w:color="auto" w:fill="FFFFFF"/>
        </w:rPr>
        <w:lastRenderedPageBreak/>
        <w:t xml:space="preserve">нот в басу. Исполнение несложных ансамблевых пьес с педагогом в четыре руки, на двух синтезаторах и в режиме «-1». Подбор на клавиатуре синтезатора по слуху мелодии и баса знакомых песен и фрагментов инструментальных произведений с последующим их исполнением с </w:t>
      </w:r>
      <w:proofErr w:type="spellStart"/>
      <w:r w:rsidRPr="008250E7">
        <w:rPr>
          <w:rFonts w:ascii="Times New Roman" w:hAnsi="Times New Roman"/>
          <w:color w:val="000000"/>
          <w:sz w:val="24"/>
          <w:szCs w:val="24"/>
          <w:shd w:val="clear" w:color="auto" w:fill="FFFFFF"/>
        </w:rPr>
        <w:t>автоаккомпанементом</w:t>
      </w:r>
      <w:proofErr w:type="spellEnd"/>
      <w:r w:rsidRPr="008250E7">
        <w:rPr>
          <w:rFonts w:ascii="Times New Roman" w:hAnsi="Times New Roman"/>
          <w:color w:val="000000"/>
          <w:sz w:val="24"/>
          <w:szCs w:val="24"/>
          <w:shd w:val="clear" w:color="auto" w:fill="FFFFFF"/>
        </w:rPr>
        <w:t xml:space="preserve"> в режиме упрощенного взятия аккордов (</w:t>
      </w:r>
      <w:proofErr w:type="spellStart"/>
      <w:r w:rsidRPr="008250E7">
        <w:rPr>
          <w:rFonts w:ascii="Times New Roman" w:hAnsi="Times New Roman"/>
          <w:color w:val="000000"/>
          <w:sz w:val="24"/>
          <w:szCs w:val="24"/>
          <w:shd w:val="clear" w:color="auto" w:fill="FFFFFF"/>
        </w:rPr>
        <w:t>casio</w:t>
      </w:r>
      <w:proofErr w:type="spellEnd"/>
      <w:r w:rsidRPr="008250E7">
        <w:rPr>
          <w:rFonts w:ascii="Times New Roman" w:hAnsi="Times New Roman"/>
          <w:color w:val="000000"/>
          <w:sz w:val="24"/>
          <w:szCs w:val="24"/>
          <w:shd w:val="clear" w:color="auto" w:fill="FFFFFF"/>
        </w:rPr>
        <w:t xml:space="preserve"> </w:t>
      </w:r>
      <w:proofErr w:type="spellStart"/>
      <w:r w:rsidRPr="008250E7">
        <w:rPr>
          <w:rFonts w:ascii="Times New Roman" w:hAnsi="Times New Roman"/>
          <w:color w:val="000000"/>
          <w:sz w:val="24"/>
          <w:szCs w:val="24"/>
          <w:shd w:val="clear" w:color="auto" w:fill="FFFFFF"/>
        </w:rPr>
        <w:t>chord</w:t>
      </w:r>
      <w:proofErr w:type="spellEnd"/>
      <w:r w:rsidRPr="008250E7">
        <w:rPr>
          <w:rFonts w:ascii="Times New Roman" w:hAnsi="Times New Roman"/>
          <w:color w:val="000000"/>
          <w:sz w:val="24"/>
          <w:szCs w:val="24"/>
          <w:shd w:val="clear" w:color="auto" w:fill="FFFFFF"/>
        </w:rPr>
        <w:t xml:space="preserve">, </w:t>
      </w:r>
      <w:proofErr w:type="spellStart"/>
      <w:r w:rsidRPr="008250E7">
        <w:rPr>
          <w:rFonts w:ascii="Times New Roman" w:hAnsi="Times New Roman"/>
          <w:color w:val="000000"/>
          <w:sz w:val="24"/>
          <w:szCs w:val="24"/>
          <w:shd w:val="clear" w:color="auto" w:fill="FFFFFF"/>
        </w:rPr>
        <w:t>single</w:t>
      </w:r>
      <w:proofErr w:type="spellEnd"/>
      <w:r w:rsidRPr="008250E7">
        <w:rPr>
          <w:rFonts w:ascii="Times New Roman" w:hAnsi="Times New Roman"/>
          <w:color w:val="000000"/>
          <w:sz w:val="24"/>
          <w:szCs w:val="24"/>
          <w:shd w:val="clear" w:color="auto" w:fill="FFFFFF"/>
        </w:rPr>
        <w:t xml:space="preserve"> </w:t>
      </w:r>
      <w:proofErr w:type="spellStart"/>
      <w:r w:rsidRPr="008250E7">
        <w:rPr>
          <w:rFonts w:ascii="Times New Roman" w:hAnsi="Times New Roman"/>
          <w:color w:val="000000"/>
          <w:sz w:val="24"/>
          <w:szCs w:val="24"/>
          <w:shd w:val="clear" w:color="auto" w:fill="FFFFFF"/>
        </w:rPr>
        <w:t>finger</w:t>
      </w:r>
      <w:proofErr w:type="spellEnd"/>
      <w:r w:rsidRPr="008250E7">
        <w:rPr>
          <w:rFonts w:ascii="Times New Roman" w:hAnsi="Times New Roman"/>
          <w:color w:val="000000"/>
          <w:sz w:val="24"/>
          <w:szCs w:val="24"/>
          <w:shd w:val="clear" w:color="auto" w:fill="FFFFFF"/>
        </w:rPr>
        <w:t xml:space="preserve"> и т.п.). Импровизация музыкальных построений (до периода включительно) по предложенному образцу.</w:t>
      </w:r>
      <w:r w:rsidRPr="008250E7">
        <w:rPr>
          <w:rFonts w:ascii="Times New Roman" w:hAnsi="Times New Roman"/>
          <w:color w:val="000000"/>
          <w:sz w:val="24"/>
          <w:szCs w:val="24"/>
        </w:rPr>
        <w:br/>
      </w:r>
      <w:r w:rsidRPr="008250E7">
        <w:rPr>
          <w:rFonts w:ascii="Times New Roman" w:hAnsi="Times New Roman"/>
          <w:color w:val="000000"/>
          <w:sz w:val="24"/>
          <w:szCs w:val="24"/>
          <w:shd w:val="clear" w:color="auto" w:fill="FFFFFF"/>
        </w:rPr>
        <w:t xml:space="preserve">Развитие навыков аранжировки для синтезатора: гармонизация мелодии в режиме упрощенного взятия аккордов </w:t>
      </w:r>
      <w:proofErr w:type="spellStart"/>
      <w:r w:rsidRPr="008250E7">
        <w:rPr>
          <w:rFonts w:ascii="Times New Roman" w:hAnsi="Times New Roman"/>
          <w:color w:val="000000"/>
          <w:sz w:val="24"/>
          <w:szCs w:val="24"/>
          <w:shd w:val="clear" w:color="auto" w:fill="FFFFFF"/>
        </w:rPr>
        <w:t>автоаккомпанемента</w:t>
      </w:r>
      <w:proofErr w:type="spellEnd"/>
      <w:r w:rsidRPr="008250E7">
        <w:rPr>
          <w:rFonts w:ascii="Times New Roman" w:hAnsi="Times New Roman"/>
          <w:color w:val="000000"/>
          <w:sz w:val="24"/>
          <w:szCs w:val="24"/>
          <w:shd w:val="clear" w:color="auto" w:fill="FFFFFF"/>
        </w:rPr>
        <w:t xml:space="preserve"> с использованием тонических, субдоминантовых, доминантовых трезвучий и </w:t>
      </w:r>
      <w:proofErr w:type="spellStart"/>
      <w:r w:rsidRPr="008250E7">
        <w:rPr>
          <w:rFonts w:ascii="Times New Roman" w:hAnsi="Times New Roman"/>
          <w:color w:val="000000"/>
          <w:sz w:val="24"/>
          <w:szCs w:val="24"/>
          <w:shd w:val="clear" w:color="auto" w:fill="FFFFFF"/>
        </w:rPr>
        <w:t>доминантсептаккорда</w:t>
      </w:r>
      <w:proofErr w:type="spellEnd"/>
      <w:r w:rsidRPr="008250E7">
        <w:rPr>
          <w:rFonts w:ascii="Times New Roman" w:hAnsi="Times New Roman"/>
          <w:color w:val="000000"/>
          <w:sz w:val="24"/>
          <w:szCs w:val="24"/>
          <w:shd w:val="clear" w:color="auto" w:fill="FFFFFF"/>
        </w:rPr>
        <w:t xml:space="preserve"> в тональностях до двух знаков при ключе, простейшие случаи применения </w:t>
      </w:r>
      <w:proofErr w:type="spellStart"/>
      <w:r w:rsidRPr="008250E7">
        <w:rPr>
          <w:rFonts w:ascii="Times New Roman" w:hAnsi="Times New Roman"/>
          <w:color w:val="000000"/>
          <w:sz w:val="24"/>
          <w:szCs w:val="24"/>
          <w:shd w:val="clear" w:color="auto" w:fill="FFFFFF"/>
        </w:rPr>
        <w:t>автоаккомпанемента</w:t>
      </w:r>
      <w:proofErr w:type="spellEnd"/>
      <w:r w:rsidRPr="008250E7">
        <w:rPr>
          <w:rFonts w:ascii="Times New Roman" w:hAnsi="Times New Roman"/>
          <w:color w:val="000000"/>
          <w:sz w:val="24"/>
          <w:szCs w:val="24"/>
          <w:shd w:val="clear" w:color="auto" w:fill="FFFFFF"/>
        </w:rPr>
        <w:t xml:space="preserve"> в режиме обычного взятия аккордов (</w:t>
      </w:r>
      <w:proofErr w:type="spellStart"/>
      <w:r w:rsidRPr="008250E7">
        <w:rPr>
          <w:rFonts w:ascii="Times New Roman" w:hAnsi="Times New Roman"/>
          <w:color w:val="000000"/>
          <w:sz w:val="24"/>
          <w:szCs w:val="24"/>
          <w:shd w:val="clear" w:color="auto" w:fill="FFFFFF"/>
        </w:rPr>
        <w:t>fingered</w:t>
      </w:r>
      <w:proofErr w:type="spellEnd"/>
      <w:r w:rsidRPr="008250E7">
        <w:rPr>
          <w:rFonts w:ascii="Times New Roman" w:hAnsi="Times New Roman"/>
          <w:color w:val="000000"/>
          <w:sz w:val="24"/>
          <w:szCs w:val="24"/>
          <w:shd w:val="clear" w:color="auto" w:fill="FFFFFF"/>
        </w:rPr>
        <w:t xml:space="preserve">); жанровые и стилистические критерии в выборе паттерна, редактирование паттерна с помощью записи собственного материала на одну или несколько его дорожек*; применение в </w:t>
      </w:r>
      <w:proofErr w:type="spellStart"/>
      <w:r w:rsidRPr="008250E7">
        <w:rPr>
          <w:rFonts w:ascii="Times New Roman" w:hAnsi="Times New Roman"/>
          <w:color w:val="000000"/>
          <w:sz w:val="24"/>
          <w:szCs w:val="24"/>
          <w:shd w:val="clear" w:color="auto" w:fill="FFFFFF"/>
        </w:rPr>
        <w:t>автоаккомпанементе</w:t>
      </w:r>
      <w:proofErr w:type="spellEnd"/>
      <w:r w:rsidRPr="008250E7">
        <w:rPr>
          <w:rFonts w:ascii="Times New Roman" w:hAnsi="Times New Roman"/>
          <w:color w:val="000000"/>
          <w:sz w:val="24"/>
          <w:szCs w:val="24"/>
          <w:shd w:val="clear" w:color="auto" w:fill="FFFFFF"/>
        </w:rPr>
        <w:t xml:space="preserve"> ритмических заполнений (</w:t>
      </w:r>
      <w:proofErr w:type="spellStart"/>
      <w:r w:rsidRPr="008250E7">
        <w:rPr>
          <w:rFonts w:ascii="Times New Roman" w:hAnsi="Times New Roman"/>
          <w:color w:val="000000"/>
          <w:sz w:val="24"/>
          <w:szCs w:val="24"/>
          <w:shd w:val="clear" w:color="auto" w:fill="FFFFFF"/>
        </w:rPr>
        <w:t>fill</w:t>
      </w:r>
      <w:proofErr w:type="spellEnd"/>
      <w:r w:rsidRPr="008250E7">
        <w:rPr>
          <w:rFonts w:ascii="Times New Roman" w:hAnsi="Times New Roman"/>
          <w:color w:val="000000"/>
          <w:sz w:val="24"/>
          <w:szCs w:val="24"/>
          <w:shd w:val="clear" w:color="auto" w:fill="FFFFFF"/>
        </w:rPr>
        <w:t xml:space="preserve"> </w:t>
      </w:r>
      <w:proofErr w:type="spellStart"/>
      <w:r w:rsidRPr="008250E7">
        <w:rPr>
          <w:rFonts w:ascii="Times New Roman" w:hAnsi="Times New Roman"/>
          <w:color w:val="000000"/>
          <w:sz w:val="24"/>
          <w:szCs w:val="24"/>
          <w:shd w:val="clear" w:color="auto" w:fill="FFFFFF"/>
        </w:rPr>
        <w:t>in</w:t>
      </w:r>
      <w:proofErr w:type="spellEnd"/>
      <w:r w:rsidRPr="008250E7">
        <w:rPr>
          <w:rFonts w:ascii="Times New Roman" w:hAnsi="Times New Roman"/>
          <w:color w:val="000000"/>
          <w:sz w:val="24"/>
          <w:szCs w:val="24"/>
          <w:shd w:val="clear" w:color="auto" w:fill="FFFFFF"/>
        </w:rPr>
        <w:t xml:space="preserve">), применение автоматических ударных без </w:t>
      </w:r>
      <w:proofErr w:type="spellStart"/>
      <w:r w:rsidRPr="008250E7">
        <w:rPr>
          <w:rFonts w:ascii="Times New Roman" w:hAnsi="Times New Roman"/>
          <w:color w:val="000000"/>
          <w:sz w:val="24"/>
          <w:szCs w:val="24"/>
          <w:shd w:val="clear" w:color="auto" w:fill="FFFFFF"/>
        </w:rPr>
        <w:t>автоаккомпанемента</w:t>
      </w:r>
      <w:proofErr w:type="spellEnd"/>
      <w:r w:rsidRPr="008250E7">
        <w:rPr>
          <w:rFonts w:ascii="Times New Roman" w:hAnsi="Times New Roman"/>
          <w:color w:val="000000"/>
          <w:sz w:val="24"/>
          <w:szCs w:val="24"/>
          <w:shd w:val="clear" w:color="auto" w:fill="FFFFFF"/>
        </w:rPr>
        <w:t xml:space="preserve"> (</w:t>
      </w:r>
      <w:proofErr w:type="spellStart"/>
      <w:r w:rsidRPr="008250E7">
        <w:rPr>
          <w:rFonts w:ascii="Times New Roman" w:hAnsi="Times New Roman"/>
          <w:color w:val="000000"/>
          <w:sz w:val="24"/>
          <w:szCs w:val="24"/>
          <w:shd w:val="clear" w:color="auto" w:fill="FFFFFF"/>
        </w:rPr>
        <w:t>drum</w:t>
      </w:r>
      <w:proofErr w:type="spellEnd"/>
      <w:r w:rsidRPr="008250E7">
        <w:rPr>
          <w:rFonts w:ascii="Times New Roman" w:hAnsi="Times New Roman"/>
          <w:color w:val="000000"/>
          <w:sz w:val="24"/>
          <w:szCs w:val="24"/>
          <w:shd w:val="clear" w:color="auto" w:fill="FFFFFF"/>
        </w:rPr>
        <w:t xml:space="preserve"> </w:t>
      </w:r>
      <w:proofErr w:type="spellStart"/>
      <w:r w:rsidRPr="008250E7">
        <w:rPr>
          <w:rFonts w:ascii="Times New Roman" w:hAnsi="Times New Roman"/>
          <w:color w:val="000000"/>
          <w:sz w:val="24"/>
          <w:szCs w:val="24"/>
          <w:shd w:val="clear" w:color="auto" w:fill="FFFFFF"/>
        </w:rPr>
        <w:t>machine</w:t>
      </w:r>
      <w:proofErr w:type="spellEnd"/>
      <w:r w:rsidRPr="008250E7">
        <w:rPr>
          <w:rFonts w:ascii="Times New Roman" w:hAnsi="Times New Roman"/>
          <w:color w:val="000000"/>
          <w:sz w:val="24"/>
          <w:szCs w:val="24"/>
          <w:shd w:val="clear" w:color="auto" w:fill="FFFFFF"/>
        </w:rPr>
        <w:t>), вплетение в музыкальную ткань звуковых эффектов*; инструментовка пьес, написанных в простой двух- и трехчастной формах с применением режимов автосопровождения, а также – обычной (</w:t>
      </w:r>
      <w:proofErr w:type="spellStart"/>
      <w:r w:rsidRPr="008250E7">
        <w:rPr>
          <w:rFonts w:ascii="Times New Roman" w:hAnsi="Times New Roman"/>
          <w:color w:val="000000"/>
          <w:sz w:val="24"/>
          <w:szCs w:val="24"/>
          <w:shd w:val="clear" w:color="auto" w:fill="FFFFFF"/>
        </w:rPr>
        <w:t>normal</w:t>
      </w:r>
      <w:proofErr w:type="spellEnd"/>
      <w:r w:rsidRPr="008250E7">
        <w:rPr>
          <w:rFonts w:ascii="Times New Roman" w:hAnsi="Times New Roman"/>
          <w:color w:val="000000"/>
          <w:sz w:val="24"/>
          <w:szCs w:val="24"/>
          <w:shd w:val="clear" w:color="auto" w:fill="FFFFFF"/>
        </w:rPr>
        <w:t>) и разделенной (</w:t>
      </w:r>
      <w:proofErr w:type="spellStart"/>
      <w:r w:rsidRPr="008250E7">
        <w:rPr>
          <w:rFonts w:ascii="Times New Roman" w:hAnsi="Times New Roman"/>
          <w:color w:val="000000"/>
          <w:sz w:val="24"/>
          <w:szCs w:val="24"/>
          <w:shd w:val="clear" w:color="auto" w:fill="FFFFFF"/>
        </w:rPr>
        <w:t>split</w:t>
      </w:r>
      <w:proofErr w:type="spellEnd"/>
      <w:r w:rsidRPr="008250E7">
        <w:rPr>
          <w:rFonts w:ascii="Times New Roman" w:hAnsi="Times New Roman"/>
          <w:color w:val="000000"/>
          <w:sz w:val="24"/>
          <w:szCs w:val="24"/>
          <w:shd w:val="clear" w:color="auto" w:fill="FFFFFF"/>
        </w:rPr>
        <w:t>) клавиатуры, редактирование тембра с помощью задержки, вибрации и тремоло*.</w:t>
      </w:r>
      <w:r w:rsidRPr="008250E7">
        <w:rPr>
          <w:rFonts w:ascii="Times New Roman" w:hAnsi="Times New Roman"/>
          <w:color w:val="000000"/>
          <w:sz w:val="24"/>
          <w:szCs w:val="24"/>
        </w:rPr>
        <w:br/>
      </w:r>
      <w:r w:rsidRPr="008250E7">
        <w:rPr>
          <w:rFonts w:ascii="Times New Roman" w:hAnsi="Times New Roman"/>
          <w:color w:val="000000"/>
          <w:sz w:val="24"/>
          <w:szCs w:val="24"/>
          <w:shd w:val="clear" w:color="auto" w:fill="FFFFFF"/>
        </w:rPr>
        <w:t>В течение учебного года ученик под руководством педагога до</w:t>
      </w:r>
      <w:r w:rsidR="008250E7" w:rsidRPr="008250E7">
        <w:rPr>
          <w:rFonts w:ascii="Times New Roman" w:hAnsi="Times New Roman"/>
          <w:color w:val="000000"/>
          <w:sz w:val="24"/>
          <w:szCs w:val="24"/>
          <w:shd w:val="clear" w:color="auto" w:fill="FFFFFF"/>
        </w:rPr>
        <w:t>лжен создать аранжировки 7-10</w:t>
      </w:r>
      <w:r w:rsidRPr="008250E7">
        <w:rPr>
          <w:rFonts w:ascii="Times New Roman" w:hAnsi="Times New Roman"/>
          <w:color w:val="000000"/>
          <w:sz w:val="24"/>
          <w:szCs w:val="24"/>
          <w:shd w:val="clear" w:color="auto" w:fill="FFFFFF"/>
        </w:rPr>
        <w:t xml:space="preserve"> различных музыкальных произведений и исполнить их на синтезаторе.</w:t>
      </w:r>
    </w:p>
    <w:p w:rsidR="000A6008" w:rsidRDefault="000A6008" w:rsidP="008250E7">
      <w:pPr>
        <w:spacing w:after="0" w:line="240" w:lineRule="auto"/>
        <w:rPr>
          <w:rFonts w:ascii="Times New Roman" w:hAnsi="Times New Roman"/>
          <w:color w:val="000000"/>
          <w:sz w:val="24"/>
          <w:szCs w:val="24"/>
          <w:shd w:val="clear" w:color="auto" w:fill="FFFFFF"/>
        </w:rPr>
      </w:pPr>
    </w:p>
    <w:p w:rsidR="000A6008" w:rsidRPr="00082828" w:rsidRDefault="000A6008" w:rsidP="000A6008">
      <w:pPr>
        <w:spacing w:after="0" w:line="240" w:lineRule="auto"/>
        <w:ind w:left="360"/>
        <w:rPr>
          <w:rFonts w:ascii="Times New Roman" w:hAnsi="Times New Roman"/>
          <w:sz w:val="24"/>
          <w:szCs w:val="24"/>
        </w:rPr>
      </w:pPr>
      <w:r w:rsidRPr="00082828">
        <w:rPr>
          <w:rFonts w:ascii="Times New Roman" w:hAnsi="Times New Roman"/>
          <w:b/>
          <w:bCs/>
          <w:sz w:val="24"/>
          <w:szCs w:val="24"/>
        </w:rPr>
        <w:t xml:space="preserve">Примерные </w:t>
      </w:r>
      <w:r>
        <w:rPr>
          <w:rFonts w:ascii="Times New Roman" w:hAnsi="Times New Roman"/>
          <w:b/>
          <w:bCs/>
          <w:sz w:val="24"/>
          <w:szCs w:val="24"/>
        </w:rPr>
        <w:t xml:space="preserve">программы </w:t>
      </w:r>
      <w:r w:rsidRPr="00082828">
        <w:rPr>
          <w:rFonts w:ascii="Times New Roman" w:hAnsi="Times New Roman"/>
          <w:b/>
          <w:bCs/>
          <w:sz w:val="24"/>
          <w:szCs w:val="24"/>
        </w:rPr>
        <w:t xml:space="preserve">для </w:t>
      </w:r>
      <w:r>
        <w:rPr>
          <w:rFonts w:ascii="Times New Roman" w:hAnsi="Times New Roman"/>
          <w:b/>
          <w:bCs/>
          <w:sz w:val="24"/>
          <w:szCs w:val="24"/>
        </w:rPr>
        <w:t>зачета</w:t>
      </w:r>
    </w:p>
    <w:p w:rsidR="000A6008" w:rsidRDefault="000A6008" w:rsidP="008250E7">
      <w:pPr>
        <w:spacing w:after="0" w:line="240" w:lineRule="auto"/>
        <w:rPr>
          <w:rFonts w:ascii="Times New Roman" w:hAnsi="Times New Roman"/>
          <w:color w:val="000000"/>
          <w:sz w:val="24"/>
          <w:szCs w:val="24"/>
          <w:shd w:val="clear" w:color="auto" w:fill="FFFFFF"/>
        </w:rPr>
      </w:pPr>
    </w:p>
    <w:p w:rsidR="000A6008" w:rsidRDefault="000A6008" w:rsidP="000A6008">
      <w:pPr>
        <w:spacing w:after="0" w:line="240" w:lineRule="auto"/>
        <w:ind w:firstLine="360"/>
        <w:rPr>
          <w:rFonts w:ascii="Times New Roman" w:hAnsi="Times New Roman"/>
          <w:color w:val="000000"/>
          <w:sz w:val="24"/>
          <w:szCs w:val="24"/>
          <w:shd w:val="clear" w:color="auto" w:fill="FFFFFF"/>
        </w:rPr>
      </w:pPr>
      <w:r w:rsidRPr="004F7327">
        <w:rPr>
          <w:rFonts w:ascii="Times New Roman" w:hAnsi="Times New Roman"/>
          <w:sz w:val="24"/>
          <w:szCs w:val="24"/>
        </w:rPr>
        <w:t>1.</w:t>
      </w:r>
      <w:r w:rsidRPr="004F7327">
        <w:rPr>
          <w:rStyle w:val="apple-converted-space"/>
          <w:rFonts w:ascii="Times New Roman" w:hAnsi="Times New Roman"/>
          <w:sz w:val="24"/>
          <w:szCs w:val="24"/>
        </w:rPr>
        <w:t> </w:t>
      </w:r>
      <w:r w:rsidRPr="004F7327">
        <w:rPr>
          <w:rFonts w:ascii="Times New Roman" w:hAnsi="Times New Roman"/>
          <w:i/>
          <w:iCs/>
          <w:sz w:val="24"/>
          <w:szCs w:val="24"/>
        </w:rPr>
        <w:t>Бах И.С</w:t>
      </w:r>
      <w:r w:rsidRPr="004F7327">
        <w:rPr>
          <w:rFonts w:ascii="Times New Roman" w:hAnsi="Times New Roman"/>
          <w:sz w:val="24"/>
          <w:szCs w:val="24"/>
        </w:rPr>
        <w:t>. «Волынка»</w:t>
      </w:r>
      <w:r w:rsidRPr="004F7327">
        <w:rPr>
          <w:rStyle w:val="apple-converted-space"/>
          <w:rFonts w:ascii="Times New Roman" w:hAnsi="Times New Roman"/>
          <w:sz w:val="24"/>
          <w:szCs w:val="24"/>
        </w:rPr>
        <w:t> </w:t>
      </w:r>
      <w:r w:rsidRPr="004F7327">
        <w:rPr>
          <w:rFonts w:ascii="Times New Roman" w:hAnsi="Times New Roman"/>
          <w:sz w:val="24"/>
          <w:szCs w:val="24"/>
        </w:rPr>
        <w:br/>
        <w:t xml:space="preserve">Белорусский </w:t>
      </w:r>
      <w:proofErr w:type="spellStart"/>
      <w:r w:rsidRPr="004F7327">
        <w:rPr>
          <w:rFonts w:ascii="Times New Roman" w:hAnsi="Times New Roman"/>
          <w:sz w:val="24"/>
          <w:szCs w:val="24"/>
        </w:rPr>
        <w:t>н.т</w:t>
      </w:r>
      <w:proofErr w:type="spellEnd"/>
      <w:r w:rsidRPr="004F7327">
        <w:rPr>
          <w:rFonts w:ascii="Times New Roman" w:hAnsi="Times New Roman"/>
          <w:sz w:val="24"/>
          <w:szCs w:val="24"/>
        </w:rPr>
        <w:t>. Бульба</w:t>
      </w:r>
      <w:r w:rsidRPr="004F7327">
        <w:rPr>
          <w:rFonts w:ascii="Times New Roman" w:hAnsi="Times New Roman"/>
          <w:sz w:val="24"/>
          <w:szCs w:val="24"/>
        </w:rPr>
        <w:br/>
      </w:r>
      <w:proofErr w:type="spellStart"/>
      <w:r w:rsidRPr="004F7327">
        <w:rPr>
          <w:rFonts w:ascii="Times New Roman" w:hAnsi="Times New Roman"/>
          <w:i/>
          <w:iCs/>
          <w:sz w:val="24"/>
          <w:szCs w:val="24"/>
        </w:rPr>
        <w:t>Грубер</w:t>
      </w:r>
      <w:proofErr w:type="spellEnd"/>
      <w:r w:rsidRPr="004F7327">
        <w:rPr>
          <w:rFonts w:ascii="Times New Roman" w:hAnsi="Times New Roman"/>
          <w:i/>
          <w:iCs/>
          <w:sz w:val="24"/>
          <w:szCs w:val="24"/>
        </w:rPr>
        <w:t xml:space="preserve"> Ф</w:t>
      </w:r>
      <w:r w:rsidRPr="004F7327">
        <w:rPr>
          <w:rFonts w:ascii="Times New Roman" w:hAnsi="Times New Roman"/>
          <w:sz w:val="24"/>
          <w:szCs w:val="24"/>
        </w:rPr>
        <w:t>. «Тихая ночь»</w:t>
      </w:r>
      <w:r w:rsidRPr="004F7327">
        <w:rPr>
          <w:rFonts w:ascii="Times New Roman" w:hAnsi="Times New Roman"/>
          <w:sz w:val="24"/>
          <w:szCs w:val="24"/>
        </w:rPr>
        <w:br/>
        <w:t>2.</w:t>
      </w:r>
      <w:r w:rsidRPr="004F7327">
        <w:rPr>
          <w:rStyle w:val="apple-converted-space"/>
          <w:rFonts w:ascii="Times New Roman" w:hAnsi="Times New Roman"/>
          <w:sz w:val="24"/>
          <w:szCs w:val="24"/>
        </w:rPr>
        <w:t> </w:t>
      </w:r>
      <w:proofErr w:type="spellStart"/>
      <w:r w:rsidRPr="004F7327">
        <w:rPr>
          <w:rFonts w:ascii="Times New Roman" w:hAnsi="Times New Roman"/>
          <w:i/>
          <w:iCs/>
          <w:sz w:val="24"/>
          <w:szCs w:val="24"/>
        </w:rPr>
        <w:t>Корелли</w:t>
      </w:r>
      <w:proofErr w:type="spellEnd"/>
      <w:r w:rsidRPr="004F7327">
        <w:rPr>
          <w:rFonts w:ascii="Times New Roman" w:hAnsi="Times New Roman"/>
          <w:i/>
          <w:iCs/>
          <w:sz w:val="24"/>
          <w:szCs w:val="24"/>
        </w:rPr>
        <w:t xml:space="preserve"> А</w:t>
      </w:r>
      <w:r w:rsidRPr="004F7327">
        <w:rPr>
          <w:rFonts w:ascii="Times New Roman" w:hAnsi="Times New Roman"/>
          <w:sz w:val="24"/>
          <w:szCs w:val="24"/>
        </w:rPr>
        <w:t>. Сарабанда</w:t>
      </w:r>
      <w:r w:rsidRPr="004F7327">
        <w:rPr>
          <w:rFonts w:ascii="Times New Roman" w:hAnsi="Times New Roman"/>
          <w:sz w:val="24"/>
          <w:szCs w:val="24"/>
        </w:rPr>
        <w:br/>
        <w:t>«Как у наших у ворот» русская народная песня</w:t>
      </w:r>
      <w:r w:rsidRPr="004F7327">
        <w:rPr>
          <w:rStyle w:val="apple-converted-space"/>
          <w:rFonts w:ascii="Times New Roman" w:hAnsi="Times New Roman"/>
          <w:sz w:val="24"/>
          <w:szCs w:val="24"/>
        </w:rPr>
        <w:t> </w:t>
      </w:r>
      <w:r w:rsidRPr="004F7327">
        <w:rPr>
          <w:rFonts w:ascii="Times New Roman" w:hAnsi="Times New Roman"/>
          <w:sz w:val="24"/>
          <w:szCs w:val="24"/>
        </w:rPr>
        <w:br/>
      </w:r>
      <w:proofErr w:type="spellStart"/>
      <w:r w:rsidRPr="004F7327">
        <w:rPr>
          <w:rFonts w:ascii="Times New Roman" w:hAnsi="Times New Roman"/>
          <w:i/>
          <w:iCs/>
          <w:sz w:val="24"/>
          <w:szCs w:val="24"/>
        </w:rPr>
        <w:t>Крылатов</w:t>
      </w:r>
      <w:proofErr w:type="spellEnd"/>
      <w:r w:rsidRPr="004F7327">
        <w:rPr>
          <w:rFonts w:ascii="Times New Roman" w:hAnsi="Times New Roman"/>
          <w:i/>
          <w:iCs/>
          <w:sz w:val="24"/>
          <w:szCs w:val="24"/>
        </w:rPr>
        <w:t xml:space="preserve"> Е</w:t>
      </w:r>
      <w:r w:rsidRPr="004F7327">
        <w:rPr>
          <w:rFonts w:ascii="Times New Roman" w:hAnsi="Times New Roman"/>
          <w:sz w:val="24"/>
          <w:szCs w:val="24"/>
        </w:rPr>
        <w:t>. «Колыбельная медведицы» из м/ф «Умка»</w:t>
      </w:r>
      <w:r w:rsidRPr="004F7327">
        <w:rPr>
          <w:rFonts w:ascii="Times New Roman" w:hAnsi="Times New Roman"/>
          <w:sz w:val="24"/>
          <w:szCs w:val="24"/>
        </w:rPr>
        <w:br/>
        <w:t>3.</w:t>
      </w:r>
      <w:r w:rsidRPr="004F7327">
        <w:rPr>
          <w:rStyle w:val="apple-converted-space"/>
          <w:rFonts w:ascii="Times New Roman" w:hAnsi="Times New Roman"/>
          <w:sz w:val="24"/>
          <w:szCs w:val="24"/>
        </w:rPr>
        <w:t> </w:t>
      </w:r>
      <w:r w:rsidRPr="004F7327">
        <w:rPr>
          <w:rFonts w:ascii="Times New Roman" w:hAnsi="Times New Roman"/>
          <w:i/>
          <w:iCs/>
          <w:sz w:val="24"/>
          <w:szCs w:val="24"/>
        </w:rPr>
        <w:t>Бах И.С.</w:t>
      </w:r>
      <w:r w:rsidRPr="004F7327">
        <w:rPr>
          <w:rStyle w:val="apple-converted-space"/>
          <w:rFonts w:ascii="Times New Roman" w:hAnsi="Times New Roman"/>
          <w:sz w:val="24"/>
          <w:szCs w:val="24"/>
        </w:rPr>
        <w:t> </w:t>
      </w:r>
      <w:r w:rsidRPr="004F7327">
        <w:rPr>
          <w:rFonts w:ascii="Times New Roman" w:hAnsi="Times New Roman"/>
          <w:sz w:val="24"/>
          <w:szCs w:val="24"/>
        </w:rPr>
        <w:t>Прелюдия До мажор</w:t>
      </w:r>
      <w:r w:rsidRPr="004F7327">
        <w:rPr>
          <w:rFonts w:ascii="Times New Roman" w:hAnsi="Times New Roman"/>
          <w:sz w:val="24"/>
          <w:szCs w:val="24"/>
        </w:rPr>
        <w:br/>
        <w:t xml:space="preserve">«Санта </w:t>
      </w:r>
      <w:proofErr w:type="spellStart"/>
      <w:r w:rsidRPr="004F7327">
        <w:rPr>
          <w:rFonts w:ascii="Times New Roman" w:hAnsi="Times New Roman"/>
          <w:sz w:val="24"/>
          <w:szCs w:val="24"/>
        </w:rPr>
        <w:t>Лючия</w:t>
      </w:r>
      <w:proofErr w:type="spellEnd"/>
      <w:r w:rsidRPr="004F7327">
        <w:rPr>
          <w:rFonts w:ascii="Times New Roman" w:hAnsi="Times New Roman"/>
          <w:sz w:val="24"/>
          <w:szCs w:val="24"/>
        </w:rPr>
        <w:t>» итальянская народная песня</w:t>
      </w:r>
      <w:r w:rsidRPr="004F7327">
        <w:rPr>
          <w:rFonts w:ascii="Times New Roman" w:hAnsi="Times New Roman"/>
          <w:sz w:val="24"/>
          <w:szCs w:val="24"/>
        </w:rPr>
        <w:br/>
      </w:r>
      <w:r w:rsidRPr="004F7327">
        <w:rPr>
          <w:rFonts w:ascii="Times New Roman" w:hAnsi="Times New Roman"/>
          <w:i/>
          <w:iCs/>
          <w:sz w:val="24"/>
          <w:szCs w:val="24"/>
        </w:rPr>
        <w:t>Щедрин Р</w:t>
      </w:r>
      <w:r w:rsidRPr="004F7327">
        <w:rPr>
          <w:rFonts w:ascii="Times New Roman" w:hAnsi="Times New Roman"/>
          <w:sz w:val="24"/>
          <w:szCs w:val="24"/>
        </w:rPr>
        <w:t>. «Веселый марш монтажников»</w:t>
      </w:r>
      <w:r w:rsidRPr="004F7327">
        <w:rPr>
          <w:rFonts w:ascii="Times New Roman" w:hAnsi="Times New Roman"/>
          <w:sz w:val="24"/>
          <w:szCs w:val="24"/>
        </w:rPr>
        <w:br/>
      </w:r>
      <w:r w:rsidR="00393517" w:rsidRPr="008250E7">
        <w:rPr>
          <w:rFonts w:ascii="Times New Roman" w:hAnsi="Times New Roman"/>
          <w:color w:val="000000"/>
          <w:sz w:val="24"/>
          <w:szCs w:val="24"/>
        </w:rPr>
        <w:br/>
      </w:r>
      <w:r w:rsidR="008250E7" w:rsidRPr="008250E7">
        <w:rPr>
          <w:rFonts w:ascii="Times New Roman" w:eastAsia="Times New Roman" w:hAnsi="Times New Roman" w:cs="Times New Roman"/>
          <w:b/>
          <w:bCs/>
          <w:color w:val="000000"/>
          <w:sz w:val="24"/>
          <w:szCs w:val="24"/>
        </w:rPr>
        <w:t>Содержание программы 3 года обучения</w:t>
      </w:r>
      <w:r w:rsidR="00531B62" w:rsidRPr="006209F6">
        <w:rPr>
          <w:rFonts w:ascii="Times New Roman" w:hAnsi="Times New Roman"/>
          <w:color w:val="000000"/>
          <w:sz w:val="24"/>
          <w:szCs w:val="24"/>
        </w:rPr>
        <w:br/>
      </w:r>
      <w:r w:rsidR="00531B62" w:rsidRPr="006209F6">
        <w:rPr>
          <w:rFonts w:ascii="Times New Roman" w:hAnsi="Times New Roman"/>
          <w:color w:val="000000"/>
          <w:sz w:val="24"/>
          <w:szCs w:val="24"/>
        </w:rPr>
        <w:br/>
      </w:r>
      <w:r w:rsidR="00531B62" w:rsidRPr="006209F6">
        <w:rPr>
          <w:rFonts w:ascii="Times New Roman" w:hAnsi="Times New Roman"/>
          <w:color w:val="000000"/>
          <w:sz w:val="24"/>
          <w:szCs w:val="24"/>
          <w:shd w:val="clear" w:color="auto" w:fill="FFFFFF"/>
        </w:rPr>
        <w:t xml:space="preserve">Голоса наличных синтезаторов из банков клавишных (различные виды фортепиано, органов и др.) и хроматических ударных инструментов; голоса струнных (смычковых, щипковых и </w:t>
      </w:r>
      <w:proofErr w:type="spellStart"/>
      <w:r w:rsidR="00531B62" w:rsidRPr="006209F6">
        <w:rPr>
          <w:rFonts w:ascii="Times New Roman" w:hAnsi="Times New Roman"/>
          <w:color w:val="000000"/>
          <w:sz w:val="24"/>
          <w:szCs w:val="24"/>
          <w:shd w:val="clear" w:color="auto" w:fill="FFFFFF"/>
        </w:rPr>
        <w:t>плекторных</w:t>
      </w:r>
      <w:proofErr w:type="spellEnd"/>
      <w:r w:rsidR="00531B62" w:rsidRPr="006209F6">
        <w:rPr>
          <w:rFonts w:ascii="Times New Roman" w:hAnsi="Times New Roman"/>
          <w:color w:val="000000"/>
          <w:sz w:val="24"/>
          <w:szCs w:val="24"/>
          <w:shd w:val="clear" w:color="auto" w:fill="FFFFFF"/>
        </w:rPr>
        <w:t xml:space="preserve">), деревянно-духовых (язычковых и лабиальных) инструментов и различных представителей басовой группы. Разновидности паттернов народной и современной популярной музыки: кантри, латиноамериканские, карибские, поп, рок. Ознакомление с художественными возможностями многодорожечного </w:t>
      </w:r>
      <w:proofErr w:type="spellStart"/>
      <w:r w:rsidR="00531B62" w:rsidRPr="006209F6">
        <w:rPr>
          <w:rFonts w:ascii="Times New Roman" w:hAnsi="Times New Roman"/>
          <w:color w:val="000000"/>
          <w:sz w:val="24"/>
          <w:szCs w:val="24"/>
          <w:shd w:val="clear" w:color="auto" w:fill="FFFFFF"/>
        </w:rPr>
        <w:t>секвенсера</w:t>
      </w:r>
      <w:proofErr w:type="spellEnd"/>
      <w:r w:rsidR="00531B62" w:rsidRPr="006209F6">
        <w:rPr>
          <w:rFonts w:ascii="Times New Roman" w:hAnsi="Times New Roman"/>
          <w:color w:val="000000"/>
          <w:sz w:val="24"/>
          <w:szCs w:val="24"/>
          <w:shd w:val="clear" w:color="auto" w:fill="FFFFFF"/>
        </w:rPr>
        <w:t>.</w:t>
      </w:r>
      <w:r w:rsidR="00531B62" w:rsidRPr="006209F6">
        <w:rPr>
          <w:rFonts w:ascii="Times New Roman" w:hAnsi="Times New Roman"/>
          <w:color w:val="000000"/>
          <w:sz w:val="24"/>
          <w:szCs w:val="24"/>
        </w:rPr>
        <w:br/>
      </w:r>
      <w:r w:rsidR="00531B62" w:rsidRPr="006209F6">
        <w:rPr>
          <w:rFonts w:ascii="Times New Roman" w:hAnsi="Times New Roman"/>
          <w:color w:val="000000"/>
          <w:sz w:val="24"/>
          <w:szCs w:val="24"/>
          <w:shd w:val="clear" w:color="auto" w:fill="FFFFFF"/>
        </w:rPr>
        <w:t xml:space="preserve">Обращение интервалов. Хроматическая гамма. Тональности до четырех знаков при ключе. Трезвучия тонической, доминантовой, субдоминантовой группы и </w:t>
      </w:r>
      <w:proofErr w:type="spellStart"/>
      <w:r w:rsidR="00531B62" w:rsidRPr="006209F6">
        <w:rPr>
          <w:rFonts w:ascii="Times New Roman" w:hAnsi="Times New Roman"/>
          <w:color w:val="000000"/>
          <w:sz w:val="24"/>
          <w:szCs w:val="24"/>
          <w:shd w:val="clear" w:color="auto" w:fill="FFFFFF"/>
        </w:rPr>
        <w:t>доминантсептаккорд</w:t>
      </w:r>
      <w:proofErr w:type="spellEnd"/>
      <w:r w:rsidR="00531B62" w:rsidRPr="006209F6">
        <w:rPr>
          <w:rFonts w:ascii="Times New Roman" w:hAnsi="Times New Roman"/>
          <w:color w:val="000000"/>
          <w:sz w:val="24"/>
          <w:szCs w:val="24"/>
          <w:shd w:val="clear" w:color="auto" w:fill="FFFFFF"/>
        </w:rPr>
        <w:t xml:space="preserve"> с обращениями. Трезвучие с секстой. Обозначение темпа в общепринятых (итальянских) терминах и с помощью метронома. Триоль. Фермата.</w:t>
      </w:r>
      <w:r w:rsidR="00531B62" w:rsidRPr="006209F6">
        <w:rPr>
          <w:rStyle w:val="apple-converted-space"/>
          <w:rFonts w:ascii="Times New Roman" w:hAnsi="Times New Roman"/>
          <w:color w:val="000000"/>
          <w:sz w:val="24"/>
          <w:szCs w:val="24"/>
          <w:shd w:val="clear" w:color="auto" w:fill="FFFFFF"/>
        </w:rPr>
        <w:t> </w:t>
      </w:r>
      <w:r w:rsidR="00531B62" w:rsidRPr="006209F6">
        <w:rPr>
          <w:rFonts w:ascii="Times New Roman" w:hAnsi="Times New Roman"/>
          <w:color w:val="000000"/>
          <w:sz w:val="24"/>
          <w:szCs w:val="24"/>
        </w:rPr>
        <w:br/>
      </w:r>
      <w:r w:rsidR="00531B62" w:rsidRPr="006209F6">
        <w:rPr>
          <w:rFonts w:ascii="Times New Roman" w:hAnsi="Times New Roman"/>
          <w:color w:val="000000"/>
          <w:sz w:val="24"/>
          <w:szCs w:val="24"/>
          <w:shd w:val="clear" w:color="auto" w:fill="FFFFFF"/>
        </w:rPr>
        <w:t xml:space="preserve">Понятие о фактурных функциях голосов. Мелодия и бас как основа музыкальной ткани. Формообразующая функция гармонии, фактуры и тембра. Вариационная и </w:t>
      </w:r>
      <w:proofErr w:type="spellStart"/>
      <w:r w:rsidR="00531B62" w:rsidRPr="006209F6">
        <w:rPr>
          <w:rFonts w:ascii="Times New Roman" w:hAnsi="Times New Roman"/>
          <w:color w:val="000000"/>
          <w:sz w:val="24"/>
          <w:szCs w:val="24"/>
          <w:shd w:val="clear" w:color="auto" w:fill="FFFFFF"/>
        </w:rPr>
        <w:t>рондообразная</w:t>
      </w:r>
      <w:proofErr w:type="spellEnd"/>
      <w:r w:rsidR="00531B62" w:rsidRPr="006209F6">
        <w:rPr>
          <w:rFonts w:ascii="Times New Roman" w:hAnsi="Times New Roman"/>
          <w:color w:val="000000"/>
          <w:sz w:val="24"/>
          <w:szCs w:val="24"/>
          <w:shd w:val="clear" w:color="auto" w:fill="FFFFFF"/>
        </w:rPr>
        <w:t xml:space="preserve"> формы.</w:t>
      </w:r>
      <w:r w:rsidR="00531B62" w:rsidRPr="006209F6">
        <w:rPr>
          <w:rFonts w:ascii="Times New Roman" w:hAnsi="Times New Roman"/>
          <w:color w:val="000000"/>
          <w:sz w:val="24"/>
          <w:szCs w:val="24"/>
        </w:rPr>
        <w:br/>
      </w:r>
      <w:r w:rsidR="00531B62" w:rsidRPr="006209F6">
        <w:rPr>
          <w:rFonts w:ascii="Times New Roman" w:hAnsi="Times New Roman"/>
          <w:color w:val="000000"/>
          <w:sz w:val="24"/>
          <w:szCs w:val="24"/>
          <w:shd w:val="clear" w:color="auto" w:fill="FFFFFF"/>
        </w:rPr>
        <w:t xml:space="preserve">Чтение с листа пьес уровня трудности 1 класса. Исполнение в ансамбле с педагогом или другими учениками несложных пьес с применением электронных и механических </w:t>
      </w:r>
      <w:r w:rsidR="00531B62" w:rsidRPr="006209F6">
        <w:rPr>
          <w:rFonts w:ascii="Times New Roman" w:hAnsi="Times New Roman"/>
          <w:color w:val="000000"/>
          <w:sz w:val="24"/>
          <w:szCs w:val="24"/>
          <w:shd w:val="clear" w:color="auto" w:fill="FFFFFF"/>
        </w:rPr>
        <w:lastRenderedPageBreak/>
        <w:t xml:space="preserve">инструментов. Подбор по слуху и исполнение с </w:t>
      </w:r>
      <w:proofErr w:type="spellStart"/>
      <w:r w:rsidR="00531B62" w:rsidRPr="006209F6">
        <w:rPr>
          <w:rFonts w:ascii="Times New Roman" w:hAnsi="Times New Roman"/>
          <w:color w:val="000000"/>
          <w:sz w:val="24"/>
          <w:szCs w:val="24"/>
          <w:shd w:val="clear" w:color="auto" w:fill="FFFFFF"/>
        </w:rPr>
        <w:t>автоаккомпанементом</w:t>
      </w:r>
      <w:proofErr w:type="spellEnd"/>
      <w:r w:rsidR="00531B62" w:rsidRPr="006209F6">
        <w:rPr>
          <w:rFonts w:ascii="Times New Roman" w:hAnsi="Times New Roman"/>
          <w:color w:val="000000"/>
          <w:sz w:val="24"/>
          <w:szCs w:val="24"/>
          <w:shd w:val="clear" w:color="auto" w:fill="FFFFFF"/>
        </w:rPr>
        <w:t xml:space="preserve"> знакомых мелодий.</w:t>
      </w:r>
      <w:r w:rsidR="00531B62" w:rsidRPr="006209F6">
        <w:rPr>
          <w:rFonts w:ascii="Times New Roman" w:hAnsi="Times New Roman"/>
          <w:color w:val="000000"/>
          <w:sz w:val="24"/>
          <w:szCs w:val="24"/>
        </w:rPr>
        <w:br/>
      </w:r>
      <w:r w:rsidR="00531B62" w:rsidRPr="006209F6">
        <w:rPr>
          <w:rFonts w:ascii="Times New Roman" w:hAnsi="Times New Roman"/>
          <w:color w:val="000000"/>
          <w:sz w:val="24"/>
          <w:szCs w:val="24"/>
          <w:shd w:val="clear" w:color="auto" w:fill="FFFFFF"/>
        </w:rPr>
        <w:t>Импровизация в медленном темпе мелодического узора на основе простейших гармонических последовательностей (например, |</w:t>
      </w:r>
      <w:r w:rsidR="00531B62" w:rsidRPr="006209F6">
        <w:rPr>
          <w:rFonts w:ascii="Times New Roman" w:hAnsi="Times New Roman"/>
          <w:i/>
          <w:iCs/>
          <w:color w:val="000000"/>
          <w:sz w:val="24"/>
          <w:szCs w:val="24"/>
          <w:shd w:val="clear" w:color="auto" w:fill="FFFFFF"/>
        </w:rPr>
        <w:t>C</w:t>
      </w:r>
      <w:r w:rsidR="00531B62" w:rsidRPr="006209F6">
        <w:rPr>
          <w:rStyle w:val="apple-converted-space"/>
          <w:rFonts w:ascii="Times New Roman" w:hAnsi="Times New Roman"/>
          <w:i/>
          <w:iCs/>
          <w:color w:val="000000"/>
          <w:sz w:val="24"/>
          <w:szCs w:val="24"/>
          <w:shd w:val="clear" w:color="auto" w:fill="FFFFFF"/>
        </w:rPr>
        <w:t> </w:t>
      </w:r>
      <w:r w:rsidR="00531B62" w:rsidRPr="006209F6">
        <w:rPr>
          <w:rFonts w:ascii="Times New Roman" w:hAnsi="Times New Roman"/>
          <w:i/>
          <w:iCs/>
          <w:color w:val="000000"/>
          <w:sz w:val="24"/>
          <w:szCs w:val="24"/>
          <w:shd w:val="clear" w:color="auto" w:fill="FFFFFF"/>
        </w:rPr>
        <w:t>| // |</w:t>
      </w:r>
      <w:proofErr w:type="spellStart"/>
      <w:r w:rsidR="00531B62" w:rsidRPr="006209F6">
        <w:rPr>
          <w:rFonts w:ascii="Times New Roman" w:hAnsi="Times New Roman"/>
          <w:i/>
          <w:iCs/>
          <w:color w:val="000000"/>
          <w:sz w:val="24"/>
          <w:szCs w:val="24"/>
          <w:shd w:val="clear" w:color="auto" w:fill="FFFFFF"/>
        </w:rPr>
        <w:t>Dm</w:t>
      </w:r>
      <w:proofErr w:type="spellEnd"/>
      <w:r w:rsidR="00531B62" w:rsidRPr="006209F6">
        <w:rPr>
          <w:rStyle w:val="apple-converted-space"/>
          <w:rFonts w:ascii="Times New Roman" w:hAnsi="Times New Roman"/>
          <w:i/>
          <w:iCs/>
          <w:color w:val="000000"/>
          <w:sz w:val="24"/>
          <w:szCs w:val="24"/>
          <w:shd w:val="clear" w:color="auto" w:fill="FFFFFF"/>
        </w:rPr>
        <w:t> </w:t>
      </w:r>
      <w:r w:rsidR="00531B62" w:rsidRPr="006209F6">
        <w:rPr>
          <w:rFonts w:ascii="Times New Roman" w:hAnsi="Times New Roman"/>
          <w:i/>
          <w:iCs/>
          <w:color w:val="000000"/>
          <w:sz w:val="24"/>
          <w:szCs w:val="24"/>
          <w:shd w:val="clear" w:color="auto" w:fill="FFFFFF"/>
        </w:rPr>
        <w:t>| // |G7 | // |C</w:t>
      </w:r>
      <w:r w:rsidR="00531B62" w:rsidRPr="006209F6">
        <w:rPr>
          <w:rStyle w:val="apple-converted-space"/>
          <w:rFonts w:ascii="Times New Roman" w:hAnsi="Times New Roman"/>
          <w:i/>
          <w:iCs/>
          <w:color w:val="000000"/>
          <w:sz w:val="24"/>
          <w:szCs w:val="24"/>
          <w:shd w:val="clear" w:color="auto" w:fill="FFFFFF"/>
        </w:rPr>
        <w:t> </w:t>
      </w:r>
      <w:r w:rsidR="00531B62" w:rsidRPr="006209F6">
        <w:rPr>
          <w:rFonts w:ascii="Times New Roman" w:hAnsi="Times New Roman"/>
          <w:i/>
          <w:iCs/>
          <w:color w:val="000000"/>
          <w:sz w:val="24"/>
          <w:szCs w:val="24"/>
          <w:shd w:val="clear" w:color="auto" w:fill="FFFFFF"/>
        </w:rPr>
        <w:t>| // |; |C</w:t>
      </w:r>
      <w:r w:rsidR="00531B62" w:rsidRPr="006209F6">
        <w:rPr>
          <w:rStyle w:val="apple-converted-space"/>
          <w:rFonts w:ascii="Times New Roman" w:hAnsi="Times New Roman"/>
          <w:i/>
          <w:iCs/>
          <w:color w:val="000000"/>
          <w:sz w:val="24"/>
          <w:szCs w:val="24"/>
          <w:shd w:val="clear" w:color="auto" w:fill="FFFFFF"/>
        </w:rPr>
        <w:t> </w:t>
      </w:r>
      <w:r w:rsidR="00531B62" w:rsidRPr="006209F6">
        <w:rPr>
          <w:rFonts w:ascii="Times New Roman" w:hAnsi="Times New Roman"/>
          <w:i/>
          <w:iCs/>
          <w:color w:val="000000"/>
          <w:sz w:val="24"/>
          <w:szCs w:val="24"/>
          <w:shd w:val="clear" w:color="auto" w:fill="FFFFFF"/>
        </w:rPr>
        <w:t>|</w:t>
      </w:r>
      <w:proofErr w:type="spellStart"/>
      <w:r w:rsidR="00531B62" w:rsidRPr="006209F6">
        <w:rPr>
          <w:rFonts w:ascii="Times New Roman" w:hAnsi="Times New Roman"/>
          <w:i/>
          <w:iCs/>
          <w:color w:val="000000"/>
          <w:sz w:val="24"/>
          <w:szCs w:val="24"/>
          <w:shd w:val="clear" w:color="auto" w:fill="FFFFFF"/>
        </w:rPr>
        <w:t>Am</w:t>
      </w:r>
      <w:proofErr w:type="spellEnd"/>
      <w:r w:rsidR="00531B62" w:rsidRPr="006209F6">
        <w:rPr>
          <w:rStyle w:val="apple-converted-space"/>
          <w:rFonts w:ascii="Times New Roman" w:hAnsi="Times New Roman"/>
          <w:i/>
          <w:iCs/>
          <w:color w:val="000000"/>
          <w:sz w:val="24"/>
          <w:szCs w:val="24"/>
          <w:shd w:val="clear" w:color="auto" w:fill="FFFFFF"/>
        </w:rPr>
        <w:t> </w:t>
      </w:r>
      <w:r w:rsidR="00531B62" w:rsidRPr="006209F6">
        <w:rPr>
          <w:rFonts w:ascii="Times New Roman" w:hAnsi="Times New Roman"/>
          <w:i/>
          <w:iCs/>
          <w:color w:val="000000"/>
          <w:sz w:val="24"/>
          <w:szCs w:val="24"/>
          <w:shd w:val="clear" w:color="auto" w:fill="FFFFFF"/>
        </w:rPr>
        <w:t>|</w:t>
      </w:r>
      <w:proofErr w:type="spellStart"/>
      <w:r w:rsidR="00531B62" w:rsidRPr="006209F6">
        <w:rPr>
          <w:rFonts w:ascii="Times New Roman" w:hAnsi="Times New Roman"/>
          <w:i/>
          <w:iCs/>
          <w:color w:val="000000"/>
          <w:sz w:val="24"/>
          <w:szCs w:val="24"/>
          <w:shd w:val="clear" w:color="auto" w:fill="FFFFFF"/>
        </w:rPr>
        <w:t>Dm</w:t>
      </w:r>
      <w:proofErr w:type="spellEnd"/>
      <w:r w:rsidR="00531B62" w:rsidRPr="006209F6">
        <w:rPr>
          <w:rStyle w:val="apple-converted-space"/>
          <w:rFonts w:ascii="Times New Roman" w:hAnsi="Times New Roman"/>
          <w:i/>
          <w:iCs/>
          <w:color w:val="000000"/>
          <w:sz w:val="24"/>
          <w:szCs w:val="24"/>
          <w:shd w:val="clear" w:color="auto" w:fill="FFFFFF"/>
        </w:rPr>
        <w:t> </w:t>
      </w:r>
      <w:r w:rsidR="00531B62" w:rsidRPr="006209F6">
        <w:rPr>
          <w:rFonts w:ascii="Times New Roman" w:hAnsi="Times New Roman"/>
          <w:i/>
          <w:iCs/>
          <w:color w:val="000000"/>
          <w:sz w:val="24"/>
          <w:szCs w:val="24"/>
          <w:shd w:val="clear" w:color="auto" w:fill="FFFFFF"/>
        </w:rPr>
        <w:t>|G7|; |</w:t>
      </w:r>
      <w:proofErr w:type="spellStart"/>
      <w:r w:rsidR="00531B62" w:rsidRPr="006209F6">
        <w:rPr>
          <w:rFonts w:ascii="Times New Roman" w:hAnsi="Times New Roman"/>
          <w:i/>
          <w:iCs/>
          <w:color w:val="000000"/>
          <w:sz w:val="24"/>
          <w:szCs w:val="24"/>
          <w:shd w:val="clear" w:color="auto" w:fill="FFFFFF"/>
        </w:rPr>
        <w:t>Cm</w:t>
      </w:r>
      <w:proofErr w:type="spellEnd"/>
      <w:r w:rsidR="00531B62" w:rsidRPr="006209F6">
        <w:rPr>
          <w:rStyle w:val="apple-converted-space"/>
          <w:rFonts w:ascii="Times New Roman" w:hAnsi="Times New Roman"/>
          <w:i/>
          <w:iCs/>
          <w:color w:val="000000"/>
          <w:sz w:val="24"/>
          <w:szCs w:val="24"/>
          <w:shd w:val="clear" w:color="auto" w:fill="FFFFFF"/>
        </w:rPr>
        <w:t> </w:t>
      </w:r>
      <w:r w:rsidR="00531B62" w:rsidRPr="006209F6">
        <w:rPr>
          <w:rFonts w:ascii="Times New Roman" w:hAnsi="Times New Roman"/>
          <w:i/>
          <w:iCs/>
          <w:color w:val="000000"/>
          <w:sz w:val="24"/>
          <w:szCs w:val="24"/>
          <w:shd w:val="clear" w:color="auto" w:fill="FFFFFF"/>
        </w:rPr>
        <w:t>| // | // | // |</w:t>
      </w:r>
      <w:proofErr w:type="spellStart"/>
      <w:r w:rsidR="00531B62" w:rsidRPr="006209F6">
        <w:rPr>
          <w:rFonts w:ascii="Times New Roman" w:hAnsi="Times New Roman"/>
          <w:i/>
          <w:iCs/>
          <w:color w:val="000000"/>
          <w:sz w:val="24"/>
          <w:szCs w:val="24"/>
          <w:shd w:val="clear" w:color="auto" w:fill="FFFFFF"/>
        </w:rPr>
        <w:t>Fm</w:t>
      </w:r>
      <w:proofErr w:type="spellEnd"/>
      <w:r w:rsidR="00531B62" w:rsidRPr="006209F6">
        <w:rPr>
          <w:rStyle w:val="apple-converted-space"/>
          <w:rFonts w:ascii="Times New Roman" w:hAnsi="Times New Roman"/>
          <w:i/>
          <w:iCs/>
          <w:color w:val="000000"/>
          <w:sz w:val="24"/>
          <w:szCs w:val="24"/>
          <w:shd w:val="clear" w:color="auto" w:fill="FFFFFF"/>
        </w:rPr>
        <w:t> </w:t>
      </w:r>
      <w:r w:rsidR="00531B62" w:rsidRPr="006209F6">
        <w:rPr>
          <w:rFonts w:ascii="Times New Roman" w:hAnsi="Times New Roman"/>
          <w:i/>
          <w:iCs/>
          <w:color w:val="000000"/>
          <w:sz w:val="24"/>
          <w:szCs w:val="24"/>
          <w:shd w:val="clear" w:color="auto" w:fill="FFFFFF"/>
        </w:rPr>
        <w:t>| // | // | // |G7 | // | // | // |; |</w:t>
      </w:r>
      <w:proofErr w:type="spellStart"/>
      <w:r w:rsidR="00531B62" w:rsidRPr="006209F6">
        <w:rPr>
          <w:rFonts w:ascii="Times New Roman" w:hAnsi="Times New Roman"/>
          <w:i/>
          <w:iCs/>
          <w:color w:val="000000"/>
          <w:sz w:val="24"/>
          <w:szCs w:val="24"/>
          <w:shd w:val="clear" w:color="auto" w:fill="FFFFFF"/>
        </w:rPr>
        <w:t>Cm</w:t>
      </w:r>
      <w:proofErr w:type="spellEnd"/>
      <w:r w:rsidR="00531B62" w:rsidRPr="006209F6">
        <w:rPr>
          <w:rStyle w:val="apple-converted-space"/>
          <w:rFonts w:ascii="Times New Roman" w:hAnsi="Times New Roman"/>
          <w:i/>
          <w:iCs/>
          <w:color w:val="000000"/>
          <w:sz w:val="24"/>
          <w:szCs w:val="24"/>
          <w:shd w:val="clear" w:color="auto" w:fill="FFFFFF"/>
        </w:rPr>
        <w:t> </w:t>
      </w:r>
      <w:r w:rsidR="00531B62" w:rsidRPr="006209F6">
        <w:rPr>
          <w:rFonts w:ascii="Times New Roman" w:hAnsi="Times New Roman"/>
          <w:i/>
          <w:iCs/>
          <w:color w:val="000000"/>
          <w:sz w:val="24"/>
          <w:szCs w:val="24"/>
          <w:shd w:val="clear" w:color="auto" w:fill="FFFFFF"/>
        </w:rPr>
        <w:t>|</w:t>
      </w:r>
      <w:proofErr w:type="spellStart"/>
      <w:r w:rsidR="00531B62" w:rsidRPr="006209F6">
        <w:rPr>
          <w:rFonts w:ascii="Times New Roman" w:hAnsi="Times New Roman"/>
          <w:i/>
          <w:iCs/>
          <w:color w:val="000000"/>
          <w:sz w:val="24"/>
          <w:szCs w:val="24"/>
          <w:shd w:val="clear" w:color="auto" w:fill="FFFFFF"/>
        </w:rPr>
        <w:t>Bb</w:t>
      </w:r>
      <w:proofErr w:type="spellEnd"/>
      <w:r w:rsidR="00531B62" w:rsidRPr="006209F6">
        <w:rPr>
          <w:rStyle w:val="apple-converted-space"/>
          <w:rFonts w:ascii="Times New Roman" w:hAnsi="Times New Roman"/>
          <w:i/>
          <w:iCs/>
          <w:color w:val="000000"/>
          <w:sz w:val="24"/>
          <w:szCs w:val="24"/>
          <w:shd w:val="clear" w:color="auto" w:fill="FFFFFF"/>
        </w:rPr>
        <w:t> </w:t>
      </w:r>
      <w:r w:rsidR="00531B62" w:rsidRPr="006209F6">
        <w:rPr>
          <w:rFonts w:ascii="Times New Roman" w:hAnsi="Times New Roman"/>
          <w:i/>
          <w:iCs/>
          <w:color w:val="000000"/>
          <w:sz w:val="24"/>
          <w:szCs w:val="24"/>
          <w:shd w:val="clear" w:color="auto" w:fill="FFFFFF"/>
        </w:rPr>
        <w:t>|</w:t>
      </w:r>
      <w:proofErr w:type="spellStart"/>
      <w:r w:rsidR="00531B62" w:rsidRPr="006209F6">
        <w:rPr>
          <w:rFonts w:ascii="Times New Roman" w:hAnsi="Times New Roman"/>
          <w:i/>
          <w:iCs/>
          <w:color w:val="000000"/>
          <w:sz w:val="24"/>
          <w:szCs w:val="24"/>
          <w:shd w:val="clear" w:color="auto" w:fill="FFFFFF"/>
        </w:rPr>
        <w:t>Ab</w:t>
      </w:r>
      <w:proofErr w:type="spellEnd"/>
      <w:r w:rsidR="00531B62" w:rsidRPr="006209F6">
        <w:rPr>
          <w:rStyle w:val="apple-converted-space"/>
          <w:rFonts w:ascii="Times New Roman" w:hAnsi="Times New Roman"/>
          <w:i/>
          <w:iCs/>
          <w:color w:val="000000"/>
          <w:sz w:val="24"/>
          <w:szCs w:val="24"/>
          <w:shd w:val="clear" w:color="auto" w:fill="FFFFFF"/>
        </w:rPr>
        <w:t> </w:t>
      </w:r>
      <w:r w:rsidR="00531B62" w:rsidRPr="006209F6">
        <w:rPr>
          <w:rFonts w:ascii="Times New Roman" w:hAnsi="Times New Roman"/>
          <w:i/>
          <w:iCs/>
          <w:color w:val="000000"/>
          <w:sz w:val="24"/>
          <w:szCs w:val="24"/>
          <w:shd w:val="clear" w:color="auto" w:fill="FFFFFF"/>
        </w:rPr>
        <w:t>|G7|</w:t>
      </w:r>
      <w:r w:rsidR="00531B62" w:rsidRPr="006209F6">
        <w:rPr>
          <w:rStyle w:val="apple-converted-space"/>
          <w:rFonts w:ascii="Times New Roman" w:hAnsi="Times New Roman"/>
          <w:i/>
          <w:iCs/>
          <w:color w:val="000000"/>
          <w:sz w:val="24"/>
          <w:szCs w:val="24"/>
          <w:shd w:val="clear" w:color="auto" w:fill="FFFFFF"/>
        </w:rPr>
        <w:t> </w:t>
      </w:r>
      <w:r w:rsidR="00531B62" w:rsidRPr="006209F6">
        <w:rPr>
          <w:rFonts w:ascii="Times New Roman" w:hAnsi="Times New Roman"/>
          <w:color w:val="000000"/>
          <w:sz w:val="24"/>
          <w:szCs w:val="24"/>
          <w:shd w:val="clear" w:color="auto" w:fill="FFFFFF"/>
        </w:rPr>
        <w:t xml:space="preserve">и т.п.) с применением приемов </w:t>
      </w:r>
      <w:proofErr w:type="spellStart"/>
      <w:r w:rsidR="00531B62" w:rsidRPr="006209F6">
        <w:rPr>
          <w:rFonts w:ascii="Times New Roman" w:hAnsi="Times New Roman"/>
          <w:color w:val="000000"/>
          <w:sz w:val="24"/>
          <w:szCs w:val="24"/>
          <w:shd w:val="clear" w:color="auto" w:fill="FFFFFF"/>
        </w:rPr>
        <w:t>арпеджирования</w:t>
      </w:r>
      <w:proofErr w:type="spellEnd"/>
      <w:r w:rsidR="00531B62" w:rsidRPr="006209F6">
        <w:rPr>
          <w:rFonts w:ascii="Times New Roman" w:hAnsi="Times New Roman"/>
          <w:color w:val="000000"/>
          <w:sz w:val="24"/>
          <w:szCs w:val="24"/>
          <w:shd w:val="clear" w:color="auto" w:fill="FFFFFF"/>
        </w:rPr>
        <w:t xml:space="preserve"> и </w:t>
      </w:r>
      <w:proofErr w:type="spellStart"/>
      <w:r w:rsidR="00531B62" w:rsidRPr="006209F6">
        <w:rPr>
          <w:rFonts w:ascii="Times New Roman" w:hAnsi="Times New Roman"/>
          <w:color w:val="000000"/>
          <w:sz w:val="24"/>
          <w:szCs w:val="24"/>
          <w:shd w:val="clear" w:color="auto" w:fill="FFFFFF"/>
        </w:rPr>
        <w:t>опевания</w:t>
      </w:r>
      <w:proofErr w:type="spellEnd"/>
      <w:r w:rsidR="00531B62" w:rsidRPr="006209F6">
        <w:rPr>
          <w:rFonts w:ascii="Times New Roman" w:hAnsi="Times New Roman"/>
          <w:color w:val="000000"/>
          <w:sz w:val="24"/>
          <w:szCs w:val="24"/>
          <w:shd w:val="clear" w:color="auto" w:fill="FFFFFF"/>
        </w:rPr>
        <w:t xml:space="preserve"> аккордовых звуков под </w:t>
      </w:r>
      <w:proofErr w:type="spellStart"/>
      <w:r w:rsidR="00531B62" w:rsidRPr="006209F6">
        <w:rPr>
          <w:rFonts w:ascii="Times New Roman" w:hAnsi="Times New Roman"/>
          <w:color w:val="000000"/>
          <w:sz w:val="24"/>
          <w:szCs w:val="24"/>
          <w:shd w:val="clear" w:color="auto" w:fill="FFFFFF"/>
        </w:rPr>
        <w:t>автоаккомпанемент</w:t>
      </w:r>
      <w:proofErr w:type="spellEnd"/>
      <w:r w:rsidR="00531B62" w:rsidRPr="006209F6">
        <w:rPr>
          <w:rFonts w:ascii="Times New Roman" w:hAnsi="Times New Roman"/>
          <w:color w:val="000000"/>
          <w:sz w:val="24"/>
          <w:szCs w:val="24"/>
          <w:shd w:val="clear" w:color="auto" w:fill="FFFFFF"/>
        </w:rPr>
        <w:t xml:space="preserve"> педагога или в режиме «свободного сеанса» (</w:t>
      </w:r>
      <w:proofErr w:type="spellStart"/>
      <w:r w:rsidR="00531B62" w:rsidRPr="006209F6">
        <w:rPr>
          <w:rFonts w:ascii="Times New Roman" w:hAnsi="Times New Roman"/>
          <w:color w:val="000000"/>
          <w:sz w:val="24"/>
          <w:szCs w:val="24"/>
          <w:shd w:val="clear" w:color="auto" w:fill="FFFFFF"/>
        </w:rPr>
        <w:t>free</w:t>
      </w:r>
      <w:proofErr w:type="spellEnd"/>
      <w:r w:rsidR="00531B62" w:rsidRPr="006209F6">
        <w:rPr>
          <w:rFonts w:ascii="Times New Roman" w:hAnsi="Times New Roman"/>
          <w:color w:val="000000"/>
          <w:sz w:val="24"/>
          <w:szCs w:val="24"/>
          <w:shd w:val="clear" w:color="auto" w:fill="FFFFFF"/>
        </w:rPr>
        <w:t xml:space="preserve"> </w:t>
      </w:r>
      <w:proofErr w:type="spellStart"/>
      <w:r w:rsidR="00531B62" w:rsidRPr="006209F6">
        <w:rPr>
          <w:rFonts w:ascii="Times New Roman" w:hAnsi="Times New Roman"/>
          <w:color w:val="000000"/>
          <w:sz w:val="24"/>
          <w:szCs w:val="24"/>
          <w:shd w:val="clear" w:color="auto" w:fill="FFFFFF"/>
        </w:rPr>
        <w:t>session</w:t>
      </w:r>
      <w:proofErr w:type="spellEnd"/>
      <w:r w:rsidR="00531B62" w:rsidRPr="006209F6">
        <w:rPr>
          <w:rFonts w:ascii="Times New Roman" w:hAnsi="Times New Roman"/>
          <w:color w:val="000000"/>
          <w:sz w:val="24"/>
          <w:szCs w:val="24"/>
          <w:shd w:val="clear" w:color="auto" w:fill="FFFFFF"/>
        </w:rPr>
        <w:t xml:space="preserve">) </w:t>
      </w:r>
      <w:proofErr w:type="spellStart"/>
      <w:r w:rsidR="00531B62" w:rsidRPr="006209F6">
        <w:rPr>
          <w:rFonts w:ascii="Times New Roman" w:hAnsi="Times New Roman"/>
          <w:color w:val="000000"/>
          <w:sz w:val="24"/>
          <w:szCs w:val="24"/>
          <w:shd w:val="clear" w:color="auto" w:fill="FFFFFF"/>
        </w:rPr>
        <w:t>автоаккомпанемента</w:t>
      </w:r>
      <w:proofErr w:type="spellEnd"/>
      <w:r w:rsidR="00531B62" w:rsidRPr="006209F6">
        <w:rPr>
          <w:rFonts w:ascii="Times New Roman" w:hAnsi="Times New Roman"/>
          <w:color w:val="000000"/>
          <w:sz w:val="24"/>
          <w:szCs w:val="24"/>
          <w:shd w:val="clear" w:color="auto" w:fill="FFFFFF"/>
        </w:rPr>
        <w:t>. Возможно сочинение для синтезатора небольших пьес на предложенный сюжет и песен*.</w:t>
      </w:r>
      <w:r w:rsidR="00531B62" w:rsidRPr="006209F6">
        <w:rPr>
          <w:rFonts w:ascii="Times New Roman" w:hAnsi="Times New Roman"/>
          <w:color w:val="000000"/>
          <w:sz w:val="24"/>
          <w:szCs w:val="24"/>
        </w:rPr>
        <w:br/>
      </w:r>
      <w:r w:rsidR="00531B62" w:rsidRPr="006209F6">
        <w:rPr>
          <w:rFonts w:ascii="Times New Roman" w:hAnsi="Times New Roman"/>
          <w:color w:val="000000"/>
          <w:sz w:val="24"/>
          <w:szCs w:val="24"/>
          <w:shd w:val="clear" w:color="auto" w:fill="FFFFFF"/>
        </w:rPr>
        <w:t xml:space="preserve">Освоение новых приемов синтезаторной аранжировки: гармонизация мелодии в режиме </w:t>
      </w:r>
      <w:proofErr w:type="spellStart"/>
      <w:r w:rsidR="00531B62" w:rsidRPr="006209F6">
        <w:rPr>
          <w:rFonts w:ascii="Times New Roman" w:hAnsi="Times New Roman"/>
          <w:color w:val="000000"/>
          <w:sz w:val="24"/>
          <w:szCs w:val="24"/>
          <w:shd w:val="clear" w:color="auto" w:fill="FFFFFF"/>
        </w:rPr>
        <w:t>fingered</w:t>
      </w:r>
      <w:proofErr w:type="spellEnd"/>
      <w:r w:rsidR="00531B62" w:rsidRPr="006209F6">
        <w:rPr>
          <w:rFonts w:ascii="Times New Roman" w:hAnsi="Times New Roman"/>
          <w:color w:val="000000"/>
          <w:sz w:val="24"/>
          <w:szCs w:val="24"/>
          <w:shd w:val="clear" w:color="auto" w:fill="FFFFFF"/>
        </w:rPr>
        <w:t xml:space="preserve"> с применением трезвучий тонической, субдоминантовой, доминантовой групп и </w:t>
      </w:r>
      <w:proofErr w:type="spellStart"/>
      <w:r w:rsidR="00531B62" w:rsidRPr="006209F6">
        <w:rPr>
          <w:rFonts w:ascii="Times New Roman" w:hAnsi="Times New Roman"/>
          <w:color w:val="000000"/>
          <w:sz w:val="24"/>
          <w:szCs w:val="24"/>
          <w:shd w:val="clear" w:color="auto" w:fill="FFFFFF"/>
        </w:rPr>
        <w:t>доминантсептаккорда</w:t>
      </w:r>
      <w:proofErr w:type="spellEnd"/>
      <w:r w:rsidR="00531B62" w:rsidRPr="006209F6">
        <w:rPr>
          <w:rFonts w:ascii="Times New Roman" w:hAnsi="Times New Roman"/>
          <w:color w:val="000000"/>
          <w:sz w:val="24"/>
          <w:szCs w:val="24"/>
          <w:shd w:val="clear" w:color="auto" w:fill="FFFFFF"/>
        </w:rPr>
        <w:t xml:space="preserve"> в тональностях до четырех знаков при ключе; использование в фактуре аранжировки мелодических построений («</w:t>
      </w:r>
      <w:proofErr w:type="spellStart"/>
      <w:r w:rsidR="00531B62" w:rsidRPr="006209F6">
        <w:rPr>
          <w:rFonts w:ascii="Times New Roman" w:hAnsi="Times New Roman"/>
          <w:color w:val="000000"/>
          <w:sz w:val="24"/>
          <w:szCs w:val="24"/>
          <w:shd w:val="clear" w:color="auto" w:fill="FFFFFF"/>
        </w:rPr>
        <w:t>мультипадов</w:t>
      </w:r>
      <w:proofErr w:type="spellEnd"/>
      <w:r w:rsidR="00531B62" w:rsidRPr="006209F6">
        <w:rPr>
          <w:rFonts w:ascii="Times New Roman" w:hAnsi="Times New Roman"/>
          <w:color w:val="000000"/>
          <w:sz w:val="24"/>
          <w:szCs w:val="24"/>
          <w:shd w:val="clear" w:color="auto" w:fill="FFFFFF"/>
        </w:rPr>
        <w:t>»), записанных с клавиатуры (при наличии соответствующих возможностей на имеющихся инструментах)*; выбор аккомпанирующего паттерна в стилях народной и современной популярной музыки; художественно обоснованный выбор мелодического голоса, относящегося к той или иной подгруппе струнных, духовых, клавишных или хроматических ударных инструментов; тембровые миксты (</w:t>
      </w:r>
      <w:proofErr w:type="spellStart"/>
      <w:r w:rsidR="00531B62" w:rsidRPr="006209F6">
        <w:rPr>
          <w:rFonts w:ascii="Times New Roman" w:hAnsi="Times New Roman"/>
          <w:color w:val="000000"/>
          <w:sz w:val="24"/>
          <w:szCs w:val="24"/>
          <w:shd w:val="clear" w:color="auto" w:fill="FFFFFF"/>
        </w:rPr>
        <w:t>dual</w:t>
      </w:r>
      <w:proofErr w:type="spellEnd"/>
      <w:r w:rsidR="00531B62" w:rsidRPr="006209F6">
        <w:rPr>
          <w:rStyle w:val="apple-converted-space"/>
          <w:rFonts w:ascii="Times New Roman" w:hAnsi="Times New Roman"/>
          <w:i/>
          <w:iCs/>
          <w:color w:val="000000"/>
          <w:sz w:val="24"/>
          <w:szCs w:val="24"/>
          <w:shd w:val="clear" w:color="auto" w:fill="FFFFFF"/>
        </w:rPr>
        <w:t> </w:t>
      </w:r>
      <w:proofErr w:type="spellStart"/>
      <w:r w:rsidR="00531B62" w:rsidRPr="006209F6">
        <w:rPr>
          <w:rFonts w:ascii="Times New Roman" w:hAnsi="Times New Roman"/>
          <w:color w:val="000000"/>
          <w:sz w:val="24"/>
          <w:szCs w:val="24"/>
          <w:shd w:val="clear" w:color="auto" w:fill="FFFFFF"/>
        </w:rPr>
        <w:t>mode</w:t>
      </w:r>
      <w:proofErr w:type="spellEnd"/>
      <w:r w:rsidR="00531B62" w:rsidRPr="006209F6">
        <w:rPr>
          <w:rFonts w:ascii="Times New Roman" w:hAnsi="Times New Roman"/>
          <w:color w:val="000000"/>
          <w:sz w:val="24"/>
          <w:szCs w:val="24"/>
          <w:shd w:val="clear" w:color="auto" w:fill="FFFFFF"/>
        </w:rPr>
        <w:t xml:space="preserve">) и </w:t>
      </w:r>
      <w:proofErr w:type="spellStart"/>
      <w:r w:rsidR="00531B62" w:rsidRPr="006209F6">
        <w:rPr>
          <w:rFonts w:ascii="Times New Roman" w:hAnsi="Times New Roman"/>
          <w:color w:val="000000"/>
          <w:sz w:val="24"/>
          <w:szCs w:val="24"/>
          <w:shd w:val="clear" w:color="auto" w:fill="FFFFFF"/>
        </w:rPr>
        <w:t>автогармонизация</w:t>
      </w:r>
      <w:proofErr w:type="spellEnd"/>
      <w:r w:rsidR="00531B62" w:rsidRPr="006209F6">
        <w:rPr>
          <w:rFonts w:ascii="Times New Roman" w:hAnsi="Times New Roman"/>
          <w:color w:val="000000"/>
          <w:sz w:val="24"/>
          <w:szCs w:val="24"/>
          <w:shd w:val="clear" w:color="auto" w:fill="FFFFFF"/>
        </w:rPr>
        <w:t xml:space="preserve"> (</w:t>
      </w:r>
      <w:proofErr w:type="spellStart"/>
      <w:r w:rsidR="00531B62" w:rsidRPr="006209F6">
        <w:rPr>
          <w:rFonts w:ascii="Times New Roman" w:hAnsi="Times New Roman"/>
          <w:color w:val="000000"/>
          <w:sz w:val="24"/>
          <w:szCs w:val="24"/>
          <w:shd w:val="clear" w:color="auto" w:fill="FFFFFF"/>
        </w:rPr>
        <w:t>auto</w:t>
      </w:r>
      <w:proofErr w:type="spellEnd"/>
      <w:r w:rsidR="00531B62" w:rsidRPr="006209F6">
        <w:rPr>
          <w:rFonts w:ascii="Times New Roman" w:hAnsi="Times New Roman"/>
          <w:color w:val="000000"/>
          <w:sz w:val="24"/>
          <w:szCs w:val="24"/>
          <w:shd w:val="clear" w:color="auto" w:fill="FFFFFF"/>
        </w:rPr>
        <w:t xml:space="preserve"> </w:t>
      </w:r>
      <w:proofErr w:type="spellStart"/>
      <w:r w:rsidR="00531B62" w:rsidRPr="006209F6">
        <w:rPr>
          <w:rFonts w:ascii="Times New Roman" w:hAnsi="Times New Roman"/>
          <w:color w:val="000000"/>
          <w:sz w:val="24"/>
          <w:szCs w:val="24"/>
          <w:shd w:val="clear" w:color="auto" w:fill="FFFFFF"/>
        </w:rPr>
        <w:t>harmonie</w:t>
      </w:r>
      <w:proofErr w:type="spellEnd"/>
      <w:r w:rsidR="00531B62" w:rsidRPr="006209F6">
        <w:rPr>
          <w:rFonts w:ascii="Times New Roman" w:hAnsi="Times New Roman"/>
          <w:color w:val="000000"/>
          <w:sz w:val="24"/>
          <w:szCs w:val="24"/>
          <w:shd w:val="clear" w:color="auto" w:fill="FFFFFF"/>
        </w:rPr>
        <w:t>) в мелодическом голосе, обогащение его фактуры с помощью звукового колеса (</w:t>
      </w:r>
      <w:proofErr w:type="spellStart"/>
      <w:r w:rsidR="00531B62" w:rsidRPr="006209F6">
        <w:rPr>
          <w:rFonts w:ascii="Times New Roman" w:hAnsi="Times New Roman"/>
          <w:color w:val="000000"/>
          <w:sz w:val="24"/>
          <w:szCs w:val="24"/>
          <w:shd w:val="clear" w:color="auto" w:fill="FFFFFF"/>
        </w:rPr>
        <w:t>pitch</w:t>
      </w:r>
      <w:proofErr w:type="spellEnd"/>
      <w:r w:rsidR="00531B62" w:rsidRPr="006209F6">
        <w:rPr>
          <w:rFonts w:ascii="Times New Roman" w:hAnsi="Times New Roman"/>
          <w:color w:val="000000"/>
          <w:sz w:val="24"/>
          <w:szCs w:val="24"/>
          <w:shd w:val="clear" w:color="auto" w:fill="FFFFFF"/>
        </w:rPr>
        <w:t xml:space="preserve"> </w:t>
      </w:r>
      <w:proofErr w:type="spellStart"/>
      <w:r w:rsidR="00531B62" w:rsidRPr="006209F6">
        <w:rPr>
          <w:rFonts w:ascii="Times New Roman" w:hAnsi="Times New Roman"/>
          <w:color w:val="000000"/>
          <w:sz w:val="24"/>
          <w:szCs w:val="24"/>
          <w:shd w:val="clear" w:color="auto" w:fill="FFFFFF"/>
        </w:rPr>
        <w:t>bender</w:t>
      </w:r>
      <w:proofErr w:type="spellEnd"/>
      <w:r w:rsidR="00531B62" w:rsidRPr="006209F6">
        <w:rPr>
          <w:rFonts w:ascii="Times New Roman" w:hAnsi="Times New Roman"/>
          <w:color w:val="000000"/>
          <w:sz w:val="24"/>
          <w:szCs w:val="24"/>
          <w:shd w:val="clear" w:color="auto" w:fill="FFFFFF"/>
        </w:rPr>
        <w:t xml:space="preserve">) и режима портаменто*; применение многодорожечного </w:t>
      </w:r>
      <w:proofErr w:type="spellStart"/>
      <w:r w:rsidR="00531B62" w:rsidRPr="006209F6">
        <w:rPr>
          <w:rFonts w:ascii="Times New Roman" w:hAnsi="Times New Roman"/>
          <w:color w:val="000000"/>
          <w:sz w:val="24"/>
          <w:szCs w:val="24"/>
          <w:shd w:val="clear" w:color="auto" w:fill="FFFFFF"/>
        </w:rPr>
        <w:t>секвенсера</w:t>
      </w:r>
      <w:proofErr w:type="spellEnd"/>
      <w:r w:rsidR="00531B62" w:rsidRPr="006209F6">
        <w:rPr>
          <w:rFonts w:ascii="Times New Roman" w:hAnsi="Times New Roman"/>
          <w:color w:val="000000"/>
          <w:sz w:val="24"/>
          <w:szCs w:val="24"/>
          <w:shd w:val="clear" w:color="auto" w:fill="FFFFFF"/>
        </w:rPr>
        <w:t xml:space="preserve"> при записи музыкальных произведений, написанных в простых, вариационной и </w:t>
      </w:r>
      <w:proofErr w:type="spellStart"/>
      <w:r w:rsidR="00531B62" w:rsidRPr="006209F6">
        <w:rPr>
          <w:rFonts w:ascii="Times New Roman" w:hAnsi="Times New Roman"/>
          <w:color w:val="000000"/>
          <w:sz w:val="24"/>
          <w:szCs w:val="24"/>
          <w:shd w:val="clear" w:color="auto" w:fill="FFFFFF"/>
        </w:rPr>
        <w:t>рондообразной</w:t>
      </w:r>
      <w:proofErr w:type="spellEnd"/>
      <w:r w:rsidR="00531B62" w:rsidRPr="006209F6">
        <w:rPr>
          <w:rFonts w:ascii="Times New Roman" w:hAnsi="Times New Roman"/>
          <w:color w:val="000000"/>
          <w:sz w:val="24"/>
          <w:szCs w:val="24"/>
          <w:shd w:val="clear" w:color="auto" w:fill="FFFFFF"/>
        </w:rPr>
        <w:t>* формах.</w:t>
      </w:r>
      <w:r w:rsidR="00531B62" w:rsidRPr="006209F6">
        <w:rPr>
          <w:rStyle w:val="apple-converted-space"/>
          <w:rFonts w:ascii="Times New Roman" w:hAnsi="Times New Roman"/>
          <w:color w:val="000000"/>
          <w:sz w:val="24"/>
          <w:szCs w:val="24"/>
          <w:shd w:val="clear" w:color="auto" w:fill="FFFFFF"/>
        </w:rPr>
        <w:t> </w:t>
      </w:r>
      <w:r w:rsidR="00531B62" w:rsidRPr="006209F6">
        <w:rPr>
          <w:rFonts w:ascii="Times New Roman" w:hAnsi="Times New Roman"/>
          <w:color w:val="000000"/>
          <w:sz w:val="24"/>
          <w:szCs w:val="24"/>
        </w:rPr>
        <w:br/>
      </w:r>
      <w:r w:rsidR="00531B62" w:rsidRPr="006209F6">
        <w:rPr>
          <w:rFonts w:ascii="Times New Roman" w:hAnsi="Times New Roman"/>
          <w:color w:val="000000"/>
          <w:sz w:val="24"/>
          <w:szCs w:val="24"/>
          <w:shd w:val="clear" w:color="auto" w:fill="FFFFFF"/>
        </w:rPr>
        <w:t xml:space="preserve">В течение учебного года ученик под руководством педагога должен создать аранжировки 14-18 (7-9) различных музыкальных произведений и исполнить их (записать с помощью </w:t>
      </w:r>
      <w:proofErr w:type="spellStart"/>
      <w:r w:rsidR="00531B62" w:rsidRPr="006209F6">
        <w:rPr>
          <w:rFonts w:ascii="Times New Roman" w:hAnsi="Times New Roman"/>
          <w:color w:val="000000"/>
          <w:sz w:val="24"/>
          <w:szCs w:val="24"/>
          <w:shd w:val="clear" w:color="auto" w:fill="FFFFFF"/>
        </w:rPr>
        <w:t>секвенсера</w:t>
      </w:r>
      <w:proofErr w:type="spellEnd"/>
      <w:r w:rsidR="00531B62" w:rsidRPr="006209F6">
        <w:rPr>
          <w:rFonts w:ascii="Times New Roman" w:hAnsi="Times New Roman"/>
          <w:color w:val="000000"/>
          <w:sz w:val="24"/>
          <w:szCs w:val="24"/>
          <w:shd w:val="clear" w:color="auto" w:fill="FFFFFF"/>
        </w:rPr>
        <w:t>) на синтезаторе.</w:t>
      </w:r>
    </w:p>
    <w:p w:rsidR="000A6008" w:rsidRPr="00082828" w:rsidRDefault="00531B62" w:rsidP="000A6008">
      <w:pPr>
        <w:spacing w:after="0" w:line="240" w:lineRule="auto"/>
        <w:ind w:left="360"/>
        <w:rPr>
          <w:rFonts w:ascii="Times New Roman" w:hAnsi="Times New Roman"/>
          <w:sz w:val="24"/>
          <w:szCs w:val="24"/>
        </w:rPr>
      </w:pPr>
      <w:r w:rsidRPr="006209F6">
        <w:rPr>
          <w:rFonts w:ascii="Times New Roman" w:hAnsi="Times New Roman"/>
          <w:color w:val="000000"/>
          <w:sz w:val="24"/>
          <w:szCs w:val="24"/>
        </w:rPr>
        <w:br/>
      </w:r>
      <w:r w:rsidR="000A6008" w:rsidRPr="00082828">
        <w:rPr>
          <w:rFonts w:ascii="Times New Roman" w:hAnsi="Times New Roman"/>
          <w:b/>
          <w:bCs/>
          <w:sz w:val="24"/>
          <w:szCs w:val="24"/>
        </w:rPr>
        <w:t xml:space="preserve">Примерные </w:t>
      </w:r>
      <w:r w:rsidR="000A6008">
        <w:rPr>
          <w:rFonts w:ascii="Times New Roman" w:hAnsi="Times New Roman"/>
          <w:b/>
          <w:bCs/>
          <w:sz w:val="24"/>
          <w:szCs w:val="24"/>
        </w:rPr>
        <w:t xml:space="preserve">программы </w:t>
      </w:r>
      <w:r w:rsidR="000A6008" w:rsidRPr="00082828">
        <w:rPr>
          <w:rFonts w:ascii="Times New Roman" w:hAnsi="Times New Roman"/>
          <w:b/>
          <w:bCs/>
          <w:sz w:val="24"/>
          <w:szCs w:val="24"/>
        </w:rPr>
        <w:t xml:space="preserve">для </w:t>
      </w:r>
      <w:r w:rsidR="000A6008">
        <w:rPr>
          <w:rFonts w:ascii="Times New Roman" w:hAnsi="Times New Roman"/>
          <w:b/>
          <w:bCs/>
          <w:sz w:val="24"/>
          <w:szCs w:val="24"/>
        </w:rPr>
        <w:t>зачета</w:t>
      </w:r>
    </w:p>
    <w:p w:rsidR="000A6008" w:rsidRPr="004F7327" w:rsidRDefault="000A6008" w:rsidP="00900B7E">
      <w:pPr>
        <w:numPr>
          <w:ilvl w:val="0"/>
          <w:numId w:val="39"/>
        </w:numPr>
        <w:spacing w:after="0" w:line="240" w:lineRule="auto"/>
        <w:rPr>
          <w:rFonts w:ascii="Times New Roman" w:hAnsi="Times New Roman"/>
          <w:sz w:val="24"/>
          <w:szCs w:val="24"/>
        </w:rPr>
      </w:pPr>
      <w:proofErr w:type="spellStart"/>
      <w:r w:rsidRPr="004F7327">
        <w:rPr>
          <w:rFonts w:ascii="Times New Roman" w:hAnsi="Times New Roman"/>
          <w:i/>
          <w:iCs/>
          <w:sz w:val="24"/>
          <w:szCs w:val="24"/>
        </w:rPr>
        <w:t>Гедике</w:t>
      </w:r>
      <w:proofErr w:type="spellEnd"/>
      <w:r w:rsidRPr="004F7327">
        <w:rPr>
          <w:rFonts w:ascii="Times New Roman" w:hAnsi="Times New Roman"/>
          <w:i/>
          <w:iCs/>
          <w:sz w:val="24"/>
          <w:szCs w:val="24"/>
        </w:rPr>
        <w:t xml:space="preserve"> А</w:t>
      </w:r>
      <w:r w:rsidRPr="004F7327">
        <w:rPr>
          <w:rFonts w:ascii="Times New Roman" w:hAnsi="Times New Roman"/>
          <w:sz w:val="24"/>
          <w:szCs w:val="24"/>
        </w:rPr>
        <w:t>. Сонатина до мажор</w:t>
      </w:r>
      <w:r w:rsidRPr="004F7327">
        <w:rPr>
          <w:rFonts w:ascii="Times New Roman" w:hAnsi="Times New Roman"/>
          <w:sz w:val="24"/>
          <w:szCs w:val="24"/>
        </w:rPr>
        <w:br/>
        <w:t>«Вишня» японская народная песня</w:t>
      </w:r>
      <w:r w:rsidRPr="004F7327">
        <w:rPr>
          <w:rFonts w:ascii="Times New Roman" w:hAnsi="Times New Roman"/>
          <w:sz w:val="24"/>
          <w:szCs w:val="24"/>
        </w:rPr>
        <w:br/>
      </w:r>
      <w:proofErr w:type="spellStart"/>
      <w:r w:rsidRPr="004F7327">
        <w:rPr>
          <w:rFonts w:ascii="Times New Roman" w:hAnsi="Times New Roman"/>
          <w:i/>
          <w:iCs/>
          <w:sz w:val="24"/>
          <w:szCs w:val="24"/>
        </w:rPr>
        <w:t>Ирадье</w:t>
      </w:r>
      <w:proofErr w:type="spellEnd"/>
      <w:r w:rsidRPr="004F7327">
        <w:rPr>
          <w:rFonts w:ascii="Times New Roman" w:hAnsi="Times New Roman"/>
          <w:i/>
          <w:iCs/>
          <w:sz w:val="24"/>
          <w:szCs w:val="24"/>
        </w:rPr>
        <w:t xml:space="preserve"> С</w:t>
      </w:r>
      <w:r w:rsidRPr="004F7327">
        <w:rPr>
          <w:rFonts w:ascii="Times New Roman" w:hAnsi="Times New Roman"/>
          <w:sz w:val="24"/>
          <w:szCs w:val="24"/>
        </w:rPr>
        <w:t>. «Голубка»</w:t>
      </w:r>
    </w:p>
    <w:p w:rsidR="000A6008" w:rsidRDefault="000A6008" w:rsidP="00900B7E">
      <w:pPr>
        <w:numPr>
          <w:ilvl w:val="0"/>
          <w:numId w:val="40"/>
        </w:numPr>
        <w:spacing w:after="0" w:line="240" w:lineRule="auto"/>
        <w:rPr>
          <w:rFonts w:ascii="Times New Roman" w:hAnsi="Times New Roman"/>
          <w:sz w:val="24"/>
          <w:szCs w:val="24"/>
        </w:rPr>
      </w:pPr>
      <w:r w:rsidRPr="004F7327">
        <w:rPr>
          <w:rFonts w:ascii="Times New Roman" w:hAnsi="Times New Roman"/>
          <w:i/>
          <w:iCs/>
          <w:sz w:val="24"/>
          <w:szCs w:val="24"/>
        </w:rPr>
        <w:t>Гендель Г.</w:t>
      </w:r>
      <w:r w:rsidRPr="004F7327">
        <w:rPr>
          <w:rStyle w:val="apple-converted-space"/>
          <w:rFonts w:ascii="Times New Roman" w:hAnsi="Times New Roman"/>
          <w:sz w:val="24"/>
          <w:szCs w:val="24"/>
        </w:rPr>
        <w:t> </w:t>
      </w:r>
      <w:r w:rsidRPr="004F7327">
        <w:rPr>
          <w:rFonts w:ascii="Times New Roman" w:hAnsi="Times New Roman"/>
          <w:sz w:val="24"/>
          <w:szCs w:val="24"/>
        </w:rPr>
        <w:t>Чакона соль мажор</w:t>
      </w:r>
      <w:r w:rsidRPr="004F7327">
        <w:rPr>
          <w:rFonts w:ascii="Times New Roman" w:hAnsi="Times New Roman"/>
          <w:sz w:val="24"/>
          <w:szCs w:val="24"/>
        </w:rPr>
        <w:br/>
        <w:t>«Вдоль да по речке» русская народная песня</w:t>
      </w:r>
      <w:r w:rsidRPr="004F7327">
        <w:rPr>
          <w:rFonts w:ascii="Times New Roman" w:hAnsi="Times New Roman"/>
          <w:sz w:val="24"/>
          <w:szCs w:val="24"/>
        </w:rPr>
        <w:br/>
      </w:r>
      <w:r w:rsidRPr="004F7327">
        <w:rPr>
          <w:rFonts w:ascii="Times New Roman" w:hAnsi="Times New Roman"/>
          <w:i/>
          <w:iCs/>
          <w:sz w:val="24"/>
          <w:szCs w:val="24"/>
        </w:rPr>
        <w:t>Андерсон Л.</w:t>
      </w:r>
      <w:r w:rsidRPr="004F7327">
        <w:rPr>
          <w:rStyle w:val="apple-converted-space"/>
          <w:rFonts w:ascii="Times New Roman" w:hAnsi="Times New Roman"/>
          <w:sz w:val="24"/>
          <w:szCs w:val="24"/>
        </w:rPr>
        <w:t> </w:t>
      </w:r>
      <w:r w:rsidRPr="004F7327">
        <w:rPr>
          <w:rFonts w:ascii="Times New Roman" w:hAnsi="Times New Roman"/>
          <w:sz w:val="24"/>
          <w:szCs w:val="24"/>
        </w:rPr>
        <w:t>Поездка на санях</w:t>
      </w:r>
    </w:p>
    <w:p w:rsidR="000A6008" w:rsidRPr="000A6008" w:rsidRDefault="000A6008" w:rsidP="00900B7E">
      <w:pPr>
        <w:numPr>
          <w:ilvl w:val="0"/>
          <w:numId w:val="40"/>
        </w:numPr>
        <w:tabs>
          <w:tab w:val="clear" w:pos="720"/>
        </w:tabs>
        <w:spacing w:after="0" w:line="240" w:lineRule="auto"/>
        <w:ind w:left="709" w:hanging="283"/>
        <w:rPr>
          <w:rFonts w:ascii="Times New Roman" w:hAnsi="Times New Roman"/>
          <w:sz w:val="24"/>
          <w:szCs w:val="24"/>
        </w:rPr>
      </w:pPr>
      <w:proofErr w:type="spellStart"/>
      <w:r w:rsidRPr="000A6008">
        <w:rPr>
          <w:rFonts w:ascii="Times New Roman" w:hAnsi="Times New Roman"/>
          <w:i/>
          <w:iCs/>
          <w:sz w:val="24"/>
          <w:szCs w:val="24"/>
        </w:rPr>
        <w:t>Маттезон</w:t>
      </w:r>
      <w:proofErr w:type="spellEnd"/>
      <w:r w:rsidRPr="000A6008">
        <w:rPr>
          <w:rFonts w:ascii="Times New Roman" w:hAnsi="Times New Roman"/>
          <w:i/>
          <w:iCs/>
          <w:sz w:val="24"/>
          <w:szCs w:val="24"/>
        </w:rPr>
        <w:t xml:space="preserve"> И</w:t>
      </w:r>
      <w:r w:rsidRPr="000A6008">
        <w:rPr>
          <w:rFonts w:ascii="Times New Roman" w:hAnsi="Times New Roman"/>
          <w:sz w:val="24"/>
          <w:szCs w:val="24"/>
        </w:rPr>
        <w:t>. Сарабанда ре минор</w:t>
      </w:r>
      <w:r w:rsidRPr="000A6008">
        <w:rPr>
          <w:rFonts w:ascii="Times New Roman" w:hAnsi="Times New Roman"/>
          <w:sz w:val="24"/>
          <w:szCs w:val="24"/>
        </w:rPr>
        <w:br/>
        <w:t xml:space="preserve">Белорусский народный танец </w:t>
      </w:r>
      <w:proofErr w:type="spellStart"/>
      <w:r w:rsidRPr="000A6008">
        <w:rPr>
          <w:rFonts w:ascii="Times New Roman" w:hAnsi="Times New Roman"/>
          <w:sz w:val="24"/>
          <w:szCs w:val="24"/>
        </w:rPr>
        <w:t>Крыжачок</w:t>
      </w:r>
      <w:proofErr w:type="spellEnd"/>
      <w:r w:rsidRPr="000A6008">
        <w:rPr>
          <w:rFonts w:ascii="Times New Roman" w:hAnsi="Times New Roman"/>
          <w:sz w:val="24"/>
          <w:szCs w:val="24"/>
        </w:rPr>
        <w:br/>
      </w:r>
      <w:r w:rsidRPr="000A6008">
        <w:rPr>
          <w:rFonts w:ascii="Times New Roman" w:hAnsi="Times New Roman"/>
          <w:i/>
          <w:iCs/>
          <w:sz w:val="24"/>
          <w:szCs w:val="24"/>
        </w:rPr>
        <w:t>Петров А.</w:t>
      </w:r>
      <w:r w:rsidRPr="000A6008">
        <w:rPr>
          <w:rStyle w:val="apple-converted-space"/>
          <w:rFonts w:ascii="Times New Roman" w:hAnsi="Times New Roman"/>
          <w:sz w:val="24"/>
          <w:szCs w:val="24"/>
        </w:rPr>
        <w:t> </w:t>
      </w:r>
      <w:r>
        <w:rPr>
          <w:rFonts w:ascii="Times New Roman" w:hAnsi="Times New Roman"/>
          <w:sz w:val="24"/>
          <w:szCs w:val="24"/>
        </w:rPr>
        <w:t>Гусарский марш из к/ф «О</w:t>
      </w:r>
      <w:r w:rsidRPr="000A6008">
        <w:rPr>
          <w:rFonts w:ascii="Times New Roman" w:hAnsi="Times New Roman"/>
          <w:sz w:val="24"/>
          <w:szCs w:val="24"/>
        </w:rPr>
        <w:t xml:space="preserve"> бедном гусаре замолвите слово»</w:t>
      </w:r>
      <w:r w:rsidRPr="000A6008">
        <w:rPr>
          <w:rFonts w:ascii="Times New Roman" w:hAnsi="Times New Roman"/>
          <w:sz w:val="24"/>
          <w:szCs w:val="24"/>
        </w:rPr>
        <w:br/>
      </w:r>
      <w:r w:rsidR="00531B62" w:rsidRPr="000A6008">
        <w:rPr>
          <w:rFonts w:ascii="Times New Roman" w:hAnsi="Times New Roman"/>
          <w:color w:val="000000"/>
          <w:sz w:val="24"/>
          <w:szCs w:val="24"/>
        </w:rPr>
        <w:br/>
      </w:r>
      <w:r w:rsidR="008250E7" w:rsidRPr="000A6008">
        <w:rPr>
          <w:rFonts w:ascii="Times New Roman" w:eastAsia="Times New Roman" w:hAnsi="Times New Roman" w:cs="Times New Roman"/>
          <w:b/>
          <w:bCs/>
          <w:color w:val="000000"/>
          <w:sz w:val="24"/>
          <w:szCs w:val="24"/>
        </w:rPr>
        <w:t>Содержание программы 4 года обучения</w:t>
      </w:r>
    </w:p>
    <w:p w:rsidR="000A6008" w:rsidRPr="000A6008" w:rsidRDefault="000A6008" w:rsidP="000A6008">
      <w:pPr>
        <w:spacing w:after="0" w:line="240" w:lineRule="auto"/>
        <w:ind w:left="709"/>
        <w:rPr>
          <w:rFonts w:ascii="Times New Roman" w:hAnsi="Times New Roman"/>
          <w:sz w:val="24"/>
          <w:szCs w:val="24"/>
        </w:rPr>
      </w:pPr>
    </w:p>
    <w:p w:rsidR="00531B62" w:rsidRDefault="00531B62" w:rsidP="000A6008">
      <w:pPr>
        <w:spacing w:after="0" w:line="240" w:lineRule="auto"/>
        <w:ind w:left="-284" w:firstLine="142"/>
        <w:rPr>
          <w:rFonts w:ascii="Times New Roman" w:hAnsi="Times New Roman"/>
          <w:color w:val="000000"/>
          <w:sz w:val="24"/>
          <w:szCs w:val="24"/>
          <w:shd w:val="clear" w:color="auto" w:fill="FFFFFF"/>
        </w:rPr>
      </w:pPr>
      <w:r w:rsidRPr="000A6008">
        <w:rPr>
          <w:rFonts w:ascii="Times New Roman" w:hAnsi="Times New Roman"/>
          <w:color w:val="000000"/>
          <w:sz w:val="24"/>
          <w:szCs w:val="24"/>
          <w:shd w:val="clear" w:color="auto" w:fill="FFFFFF"/>
        </w:rPr>
        <w:t xml:space="preserve">Голоса синтезатора, имитирующие народные и электронные инструменты. Паттерны архаического, классического и современного джаза; паттерны смешанных стилей (джаз-рок, </w:t>
      </w:r>
      <w:proofErr w:type="spellStart"/>
      <w:r w:rsidRPr="000A6008">
        <w:rPr>
          <w:rFonts w:ascii="Times New Roman" w:hAnsi="Times New Roman"/>
          <w:color w:val="000000"/>
          <w:sz w:val="24"/>
          <w:szCs w:val="24"/>
          <w:shd w:val="clear" w:color="auto" w:fill="FFFFFF"/>
        </w:rPr>
        <w:t>фьюжн</w:t>
      </w:r>
      <w:proofErr w:type="spellEnd"/>
      <w:r w:rsidRPr="000A6008">
        <w:rPr>
          <w:rFonts w:ascii="Times New Roman" w:hAnsi="Times New Roman"/>
          <w:color w:val="000000"/>
          <w:sz w:val="24"/>
          <w:szCs w:val="24"/>
          <w:shd w:val="clear" w:color="auto" w:fill="FFFFFF"/>
        </w:rPr>
        <w:t xml:space="preserve">, диско). Понятие о МИДИ. Редактирование музыкального звучания при записи на многодорожечный </w:t>
      </w:r>
      <w:proofErr w:type="spellStart"/>
      <w:r w:rsidRPr="000A6008">
        <w:rPr>
          <w:rFonts w:ascii="Times New Roman" w:hAnsi="Times New Roman"/>
          <w:color w:val="000000"/>
          <w:sz w:val="24"/>
          <w:szCs w:val="24"/>
          <w:shd w:val="clear" w:color="auto" w:fill="FFFFFF"/>
        </w:rPr>
        <w:t>секвенсер</w:t>
      </w:r>
      <w:proofErr w:type="spellEnd"/>
      <w:r w:rsidRPr="000A6008">
        <w:rPr>
          <w:rFonts w:ascii="Times New Roman" w:hAnsi="Times New Roman"/>
          <w:color w:val="000000"/>
          <w:sz w:val="24"/>
          <w:szCs w:val="24"/>
          <w:shd w:val="clear" w:color="auto" w:fill="FFFFFF"/>
        </w:rPr>
        <w:t>: исправление допущенных ошибок, корректирование темпа, установка динамического баланса дорожек.</w:t>
      </w:r>
      <w:r w:rsidRPr="000A6008">
        <w:rPr>
          <w:rFonts w:ascii="Times New Roman" w:hAnsi="Times New Roman"/>
          <w:color w:val="000000"/>
          <w:sz w:val="24"/>
          <w:szCs w:val="24"/>
        </w:rPr>
        <w:br/>
      </w:r>
      <w:r w:rsidRPr="000A6008">
        <w:rPr>
          <w:rFonts w:ascii="Times New Roman" w:hAnsi="Times New Roman"/>
          <w:color w:val="000000"/>
          <w:sz w:val="24"/>
          <w:szCs w:val="24"/>
          <w:shd w:val="clear" w:color="auto" w:fill="FFFFFF"/>
        </w:rPr>
        <w:t xml:space="preserve">Звукорежиссерские эффекты: временные (реверберация, </w:t>
      </w:r>
      <w:proofErr w:type="spellStart"/>
      <w:r w:rsidRPr="000A6008">
        <w:rPr>
          <w:rFonts w:ascii="Times New Roman" w:hAnsi="Times New Roman"/>
          <w:color w:val="000000"/>
          <w:sz w:val="24"/>
          <w:szCs w:val="24"/>
          <w:shd w:val="clear" w:color="auto" w:fill="FFFFFF"/>
        </w:rPr>
        <w:t>дилэй</w:t>
      </w:r>
      <w:proofErr w:type="spellEnd"/>
      <w:r w:rsidRPr="000A6008">
        <w:rPr>
          <w:rFonts w:ascii="Times New Roman" w:hAnsi="Times New Roman"/>
          <w:color w:val="000000"/>
          <w:sz w:val="24"/>
          <w:szCs w:val="24"/>
          <w:shd w:val="clear" w:color="auto" w:fill="FFFFFF"/>
        </w:rPr>
        <w:t xml:space="preserve">, эхо и др.), частотные (фильтры, эквалайзер, </w:t>
      </w:r>
      <w:proofErr w:type="spellStart"/>
      <w:r w:rsidRPr="000A6008">
        <w:rPr>
          <w:rFonts w:ascii="Times New Roman" w:hAnsi="Times New Roman"/>
          <w:color w:val="000000"/>
          <w:sz w:val="24"/>
          <w:szCs w:val="24"/>
          <w:shd w:val="clear" w:color="auto" w:fill="FFFFFF"/>
        </w:rPr>
        <w:t>вау</w:t>
      </w:r>
      <w:proofErr w:type="spellEnd"/>
      <w:r w:rsidRPr="000A6008">
        <w:rPr>
          <w:rFonts w:ascii="Times New Roman" w:hAnsi="Times New Roman"/>
          <w:color w:val="000000"/>
          <w:sz w:val="24"/>
          <w:szCs w:val="24"/>
          <w:shd w:val="clear" w:color="auto" w:fill="FFFFFF"/>
        </w:rPr>
        <w:t xml:space="preserve"> и др.), динамические (компрессоры, </w:t>
      </w:r>
      <w:proofErr w:type="spellStart"/>
      <w:r w:rsidRPr="000A6008">
        <w:rPr>
          <w:rFonts w:ascii="Times New Roman" w:hAnsi="Times New Roman"/>
          <w:color w:val="000000"/>
          <w:sz w:val="24"/>
          <w:szCs w:val="24"/>
          <w:shd w:val="clear" w:color="auto" w:fill="FFFFFF"/>
        </w:rPr>
        <w:t>дисторшн</w:t>
      </w:r>
      <w:proofErr w:type="spellEnd"/>
      <w:r w:rsidRPr="000A6008">
        <w:rPr>
          <w:rFonts w:ascii="Times New Roman" w:hAnsi="Times New Roman"/>
          <w:color w:val="000000"/>
          <w:sz w:val="24"/>
          <w:szCs w:val="24"/>
          <w:shd w:val="clear" w:color="auto" w:fill="FFFFFF"/>
        </w:rPr>
        <w:t xml:space="preserve">, </w:t>
      </w:r>
      <w:proofErr w:type="spellStart"/>
      <w:r w:rsidRPr="000A6008">
        <w:rPr>
          <w:rFonts w:ascii="Times New Roman" w:hAnsi="Times New Roman"/>
          <w:color w:val="000000"/>
          <w:sz w:val="24"/>
          <w:szCs w:val="24"/>
          <w:shd w:val="clear" w:color="auto" w:fill="FFFFFF"/>
        </w:rPr>
        <w:t>овердрайв</w:t>
      </w:r>
      <w:proofErr w:type="spellEnd"/>
      <w:r w:rsidRPr="000A6008">
        <w:rPr>
          <w:rFonts w:ascii="Times New Roman" w:hAnsi="Times New Roman"/>
          <w:color w:val="000000"/>
          <w:sz w:val="24"/>
          <w:szCs w:val="24"/>
          <w:shd w:val="clear" w:color="auto" w:fill="FFFFFF"/>
        </w:rPr>
        <w:t xml:space="preserve"> и др.), пространственные (панорама, пинг-понг, тремоло и др.), комбинированные*.</w:t>
      </w:r>
      <w:r w:rsidRPr="000A6008">
        <w:rPr>
          <w:rStyle w:val="apple-converted-space"/>
          <w:rFonts w:ascii="Times New Roman" w:hAnsi="Times New Roman"/>
          <w:color w:val="000000"/>
          <w:sz w:val="24"/>
          <w:szCs w:val="24"/>
          <w:shd w:val="clear" w:color="auto" w:fill="FFFFFF"/>
        </w:rPr>
        <w:t> </w:t>
      </w:r>
      <w:r w:rsidRPr="000A6008">
        <w:rPr>
          <w:rFonts w:ascii="Times New Roman" w:hAnsi="Times New Roman"/>
          <w:color w:val="000000"/>
          <w:sz w:val="24"/>
          <w:szCs w:val="24"/>
        </w:rPr>
        <w:br/>
      </w:r>
      <w:r w:rsidRPr="000A6008">
        <w:rPr>
          <w:rFonts w:ascii="Times New Roman" w:hAnsi="Times New Roman"/>
          <w:color w:val="000000"/>
          <w:sz w:val="24"/>
          <w:szCs w:val="24"/>
          <w:shd w:val="clear" w:color="auto" w:fill="FFFFFF"/>
        </w:rPr>
        <w:t xml:space="preserve">Тональности до шести знаков при ключе. Трезвучия и септаккорды на VII ступени. Септаккорды на II, III и VI ступенях. Синкопа (внутри- и </w:t>
      </w:r>
      <w:proofErr w:type="spellStart"/>
      <w:r w:rsidRPr="000A6008">
        <w:rPr>
          <w:rFonts w:ascii="Times New Roman" w:hAnsi="Times New Roman"/>
          <w:color w:val="000000"/>
          <w:sz w:val="24"/>
          <w:szCs w:val="24"/>
          <w:shd w:val="clear" w:color="auto" w:fill="FFFFFF"/>
        </w:rPr>
        <w:t>междутактовая</w:t>
      </w:r>
      <w:proofErr w:type="spellEnd"/>
      <w:r w:rsidRPr="000A6008">
        <w:rPr>
          <w:rFonts w:ascii="Times New Roman" w:hAnsi="Times New Roman"/>
          <w:color w:val="000000"/>
          <w:sz w:val="24"/>
          <w:szCs w:val="24"/>
          <w:shd w:val="clear" w:color="auto" w:fill="FFFFFF"/>
        </w:rPr>
        <w:t xml:space="preserve">). Блюзовая гамма. Отклонения и модуляции в параллельные тональности. Различные способы изложения гармонических голосов фактуры. Понятие о голосоведении. </w:t>
      </w:r>
      <w:proofErr w:type="spellStart"/>
      <w:r w:rsidRPr="000A6008">
        <w:rPr>
          <w:rFonts w:ascii="Times New Roman" w:hAnsi="Times New Roman"/>
          <w:color w:val="000000"/>
          <w:sz w:val="24"/>
          <w:szCs w:val="24"/>
          <w:shd w:val="clear" w:color="auto" w:fill="FFFFFF"/>
        </w:rPr>
        <w:t>Темброфактурная</w:t>
      </w:r>
      <w:proofErr w:type="spellEnd"/>
      <w:r w:rsidRPr="000A6008">
        <w:rPr>
          <w:rFonts w:ascii="Times New Roman" w:hAnsi="Times New Roman"/>
          <w:color w:val="000000"/>
          <w:sz w:val="24"/>
          <w:szCs w:val="24"/>
          <w:shd w:val="clear" w:color="auto" w:fill="FFFFFF"/>
        </w:rPr>
        <w:t xml:space="preserve"> функциональность. Сложная трехчастная форма.</w:t>
      </w:r>
      <w:r w:rsidRPr="000A6008">
        <w:rPr>
          <w:rStyle w:val="apple-converted-space"/>
          <w:rFonts w:ascii="Times New Roman" w:hAnsi="Times New Roman"/>
          <w:color w:val="000000"/>
          <w:sz w:val="24"/>
          <w:szCs w:val="24"/>
          <w:shd w:val="clear" w:color="auto" w:fill="FFFFFF"/>
        </w:rPr>
        <w:t> </w:t>
      </w:r>
      <w:r w:rsidRPr="000A6008">
        <w:rPr>
          <w:rFonts w:ascii="Times New Roman" w:hAnsi="Times New Roman"/>
          <w:color w:val="000000"/>
          <w:sz w:val="24"/>
          <w:szCs w:val="24"/>
        </w:rPr>
        <w:br/>
      </w:r>
      <w:r w:rsidRPr="000A6008">
        <w:rPr>
          <w:rFonts w:ascii="Times New Roman" w:hAnsi="Times New Roman"/>
          <w:color w:val="000000"/>
          <w:sz w:val="24"/>
          <w:szCs w:val="24"/>
          <w:shd w:val="clear" w:color="auto" w:fill="FFFFFF"/>
        </w:rPr>
        <w:lastRenderedPageBreak/>
        <w:t>Чтение с листа пьес уровня трудности 2 класса. Игра в ансамбле при объединении в ансамблевой партии звуковых ресурсов нескольких МИДИ-устройств*. Аккомпанемент пению и сольной инструментальной партии. Подбор по слуху знакомых произведений с имитацией фактуры оригинала.</w:t>
      </w:r>
      <w:r w:rsidRPr="000A6008">
        <w:rPr>
          <w:rFonts w:ascii="Times New Roman" w:hAnsi="Times New Roman"/>
          <w:color w:val="000000"/>
          <w:sz w:val="24"/>
          <w:szCs w:val="24"/>
        </w:rPr>
        <w:br/>
      </w:r>
      <w:r w:rsidRPr="000A6008">
        <w:rPr>
          <w:rFonts w:ascii="Times New Roman" w:hAnsi="Times New Roman"/>
          <w:color w:val="000000"/>
          <w:sz w:val="24"/>
          <w:szCs w:val="24"/>
          <w:shd w:val="clear" w:color="auto" w:fill="FFFFFF"/>
        </w:rPr>
        <w:t xml:space="preserve">Импровизация мелодического орнамента на основе ритмического рисунка и гармонических последовательностей </w:t>
      </w:r>
      <w:proofErr w:type="spellStart"/>
      <w:r w:rsidRPr="000A6008">
        <w:rPr>
          <w:rFonts w:ascii="Times New Roman" w:hAnsi="Times New Roman"/>
          <w:color w:val="000000"/>
          <w:sz w:val="24"/>
          <w:szCs w:val="24"/>
          <w:shd w:val="clear" w:color="auto" w:fill="FFFFFF"/>
        </w:rPr>
        <w:t>автоаккомпанемента</w:t>
      </w:r>
      <w:proofErr w:type="spellEnd"/>
      <w:r w:rsidRPr="000A6008">
        <w:rPr>
          <w:rFonts w:ascii="Times New Roman" w:hAnsi="Times New Roman"/>
          <w:color w:val="000000"/>
          <w:sz w:val="24"/>
          <w:szCs w:val="24"/>
          <w:shd w:val="clear" w:color="auto" w:fill="FFFFFF"/>
        </w:rPr>
        <w:t>, включающих в себя пройденные трезвучия и септаккорды побочных ступеней (например, |</w:t>
      </w:r>
      <w:r w:rsidRPr="000A6008">
        <w:rPr>
          <w:rFonts w:ascii="Times New Roman" w:hAnsi="Times New Roman"/>
          <w:i/>
          <w:iCs/>
          <w:color w:val="000000"/>
          <w:sz w:val="24"/>
          <w:szCs w:val="24"/>
          <w:shd w:val="clear" w:color="auto" w:fill="FFFFFF"/>
        </w:rPr>
        <w:t>C</w:t>
      </w:r>
      <w:r w:rsidRPr="000A6008">
        <w:rPr>
          <w:rStyle w:val="apple-converted-space"/>
          <w:rFonts w:ascii="Times New Roman" w:hAnsi="Times New Roman"/>
          <w:i/>
          <w:iCs/>
          <w:color w:val="000000"/>
          <w:sz w:val="24"/>
          <w:szCs w:val="24"/>
          <w:shd w:val="clear" w:color="auto" w:fill="FFFFFF"/>
        </w:rPr>
        <w:t> </w:t>
      </w:r>
      <w:r w:rsidRPr="000A6008">
        <w:rPr>
          <w:rFonts w:ascii="Times New Roman" w:hAnsi="Times New Roman"/>
          <w:i/>
          <w:iCs/>
          <w:color w:val="000000"/>
          <w:sz w:val="24"/>
          <w:szCs w:val="24"/>
          <w:shd w:val="clear" w:color="auto" w:fill="FFFFFF"/>
        </w:rPr>
        <w:t>|Am7 |Dm7 |G7|; |</w:t>
      </w:r>
      <w:proofErr w:type="spellStart"/>
      <w:r w:rsidRPr="000A6008">
        <w:rPr>
          <w:rFonts w:ascii="Times New Roman" w:hAnsi="Times New Roman"/>
          <w:i/>
          <w:iCs/>
          <w:color w:val="000000"/>
          <w:sz w:val="24"/>
          <w:szCs w:val="24"/>
          <w:shd w:val="clear" w:color="auto" w:fill="FFFFFF"/>
        </w:rPr>
        <w:t>Cm</w:t>
      </w:r>
      <w:proofErr w:type="spellEnd"/>
      <w:r w:rsidRPr="000A6008">
        <w:rPr>
          <w:rStyle w:val="apple-converted-space"/>
          <w:rFonts w:ascii="Times New Roman" w:hAnsi="Times New Roman"/>
          <w:i/>
          <w:iCs/>
          <w:color w:val="000000"/>
          <w:sz w:val="24"/>
          <w:szCs w:val="24"/>
          <w:shd w:val="clear" w:color="auto" w:fill="FFFFFF"/>
        </w:rPr>
        <w:t> </w:t>
      </w:r>
      <w:r w:rsidRPr="000A6008">
        <w:rPr>
          <w:rFonts w:ascii="Times New Roman" w:hAnsi="Times New Roman"/>
          <w:i/>
          <w:iCs/>
          <w:color w:val="000000"/>
          <w:sz w:val="24"/>
          <w:szCs w:val="24"/>
          <w:shd w:val="clear" w:color="auto" w:fill="FFFFFF"/>
        </w:rPr>
        <w:t>|Bb7 |</w:t>
      </w:r>
      <w:proofErr w:type="spellStart"/>
      <w:r w:rsidRPr="000A6008">
        <w:rPr>
          <w:rFonts w:ascii="Times New Roman" w:hAnsi="Times New Roman"/>
          <w:i/>
          <w:iCs/>
          <w:color w:val="000000"/>
          <w:sz w:val="24"/>
          <w:szCs w:val="24"/>
          <w:shd w:val="clear" w:color="auto" w:fill="FFFFFF"/>
        </w:rPr>
        <w:t>Eb</w:t>
      </w:r>
      <w:proofErr w:type="spellEnd"/>
      <w:r w:rsidRPr="000A6008">
        <w:rPr>
          <w:rStyle w:val="apple-converted-space"/>
          <w:rFonts w:ascii="Times New Roman" w:hAnsi="Times New Roman"/>
          <w:i/>
          <w:iCs/>
          <w:color w:val="000000"/>
          <w:sz w:val="24"/>
          <w:szCs w:val="24"/>
          <w:shd w:val="clear" w:color="auto" w:fill="FFFFFF"/>
        </w:rPr>
        <w:t> </w:t>
      </w:r>
      <w:r w:rsidRPr="000A6008">
        <w:rPr>
          <w:rFonts w:ascii="Times New Roman" w:hAnsi="Times New Roman"/>
          <w:i/>
          <w:iCs/>
          <w:color w:val="000000"/>
          <w:sz w:val="24"/>
          <w:szCs w:val="24"/>
          <w:shd w:val="clear" w:color="auto" w:fill="FFFFFF"/>
        </w:rPr>
        <w:t>| // |Dm7\5- |G7 |</w:t>
      </w:r>
      <w:proofErr w:type="spellStart"/>
      <w:r w:rsidRPr="000A6008">
        <w:rPr>
          <w:rFonts w:ascii="Times New Roman" w:hAnsi="Times New Roman"/>
          <w:i/>
          <w:iCs/>
          <w:color w:val="000000"/>
          <w:sz w:val="24"/>
          <w:szCs w:val="24"/>
          <w:shd w:val="clear" w:color="auto" w:fill="FFFFFF"/>
        </w:rPr>
        <w:t>Cm</w:t>
      </w:r>
      <w:proofErr w:type="spellEnd"/>
      <w:r w:rsidRPr="000A6008">
        <w:rPr>
          <w:rStyle w:val="apple-converted-space"/>
          <w:rFonts w:ascii="Times New Roman" w:hAnsi="Times New Roman"/>
          <w:i/>
          <w:iCs/>
          <w:color w:val="000000"/>
          <w:sz w:val="24"/>
          <w:szCs w:val="24"/>
          <w:shd w:val="clear" w:color="auto" w:fill="FFFFFF"/>
        </w:rPr>
        <w:t> </w:t>
      </w:r>
      <w:r w:rsidRPr="000A6008">
        <w:rPr>
          <w:rFonts w:ascii="Times New Roman" w:hAnsi="Times New Roman"/>
          <w:i/>
          <w:iCs/>
          <w:color w:val="000000"/>
          <w:sz w:val="24"/>
          <w:szCs w:val="24"/>
          <w:shd w:val="clear" w:color="auto" w:fill="FFFFFF"/>
        </w:rPr>
        <w:t>| // |</w:t>
      </w:r>
      <w:r w:rsidRPr="000A6008">
        <w:rPr>
          <w:rFonts w:ascii="Times New Roman" w:hAnsi="Times New Roman"/>
          <w:color w:val="000000"/>
          <w:sz w:val="24"/>
          <w:szCs w:val="24"/>
          <w:shd w:val="clear" w:color="auto" w:fill="FFFFFF"/>
        </w:rPr>
        <w:t>) с применением блюзовых тонов, а также проходящих тонов и задержаний. Возможно сочинение для синтезатора пьес в простой двух- или трехчастной формах и песен*.</w:t>
      </w:r>
      <w:r w:rsidRPr="000A6008">
        <w:rPr>
          <w:rFonts w:ascii="Times New Roman" w:hAnsi="Times New Roman"/>
          <w:color w:val="000000"/>
          <w:sz w:val="24"/>
          <w:szCs w:val="24"/>
        </w:rPr>
        <w:br/>
      </w:r>
      <w:r w:rsidRPr="000A6008">
        <w:rPr>
          <w:rFonts w:ascii="Times New Roman" w:hAnsi="Times New Roman"/>
          <w:color w:val="000000"/>
          <w:sz w:val="24"/>
          <w:szCs w:val="24"/>
          <w:shd w:val="clear" w:color="auto" w:fill="FFFFFF"/>
        </w:rPr>
        <w:t xml:space="preserve">Дальнейшее совершенствование творческих навыков аранжировки для синтезатора: гармонизация мелодии с использованием трезвучий и септаккордов на VII ступени, а также септаккордов на II, III и VI ступенях в пройденных тональностях; подбор паттернов для мелодий джазового, фольклорного и смешанного стилей, редактирование ритмического рисунка паттерна и конструирование его оригинальных разновидностей из элементов, принадлежащих имеющимся в памяти инструмента паттернам*; применение голосов синтезатора, имитирующих народные и электронные инструменты; джазовая артикуляция и </w:t>
      </w:r>
      <w:proofErr w:type="spellStart"/>
      <w:r w:rsidRPr="000A6008">
        <w:rPr>
          <w:rFonts w:ascii="Times New Roman" w:hAnsi="Times New Roman"/>
          <w:color w:val="000000"/>
          <w:sz w:val="24"/>
          <w:szCs w:val="24"/>
          <w:shd w:val="clear" w:color="auto" w:fill="FFFFFF"/>
        </w:rPr>
        <w:t>свингование</w:t>
      </w:r>
      <w:proofErr w:type="spellEnd"/>
      <w:r w:rsidRPr="000A6008">
        <w:rPr>
          <w:rFonts w:ascii="Times New Roman" w:hAnsi="Times New Roman"/>
          <w:color w:val="000000"/>
          <w:sz w:val="24"/>
          <w:szCs w:val="24"/>
          <w:shd w:val="clear" w:color="auto" w:fill="FFFFFF"/>
        </w:rPr>
        <w:t xml:space="preserve">; редактирование звучания с помощью звукорежиссерских эффектов – временных, частотных, динамических, пространственных, комбинированных*; запись и редактирование с помощью многодорожечного секвенсора музыкальных произведений, написанных в различных простых, вариационной, </w:t>
      </w:r>
      <w:proofErr w:type="spellStart"/>
      <w:r w:rsidRPr="000A6008">
        <w:rPr>
          <w:rFonts w:ascii="Times New Roman" w:hAnsi="Times New Roman"/>
          <w:color w:val="000000"/>
          <w:sz w:val="24"/>
          <w:szCs w:val="24"/>
          <w:shd w:val="clear" w:color="auto" w:fill="FFFFFF"/>
        </w:rPr>
        <w:t>рондообразной</w:t>
      </w:r>
      <w:proofErr w:type="spellEnd"/>
      <w:r w:rsidRPr="000A6008">
        <w:rPr>
          <w:rFonts w:ascii="Times New Roman" w:hAnsi="Times New Roman"/>
          <w:color w:val="000000"/>
          <w:sz w:val="24"/>
          <w:szCs w:val="24"/>
          <w:shd w:val="clear" w:color="auto" w:fill="FFFFFF"/>
        </w:rPr>
        <w:t xml:space="preserve"> и сложной трехчастной* формах.</w:t>
      </w:r>
      <w:r w:rsidRPr="000A6008">
        <w:rPr>
          <w:rFonts w:ascii="Times New Roman" w:hAnsi="Times New Roman"/>
          <w:color w:val="000000"/>
          <w:sz w:val="24"/>
          <w:szCs w:val="24"/>
        </w:rPr>
        <w:br/>
      </w:r>
      <w:r w:rsidRPr="000A6008">
        <w:rPr>
          <w:rFonts w:ascii="Times New Roman" w:hAnsi="Times New Roman"/>
          <w:color w:val="000000"/>
          <w:sz w:val="24"/>
          <w:szCs w:val="24"/>
          <w:shd w:val="clear" w:color="auto" w:fill="FFFFFF"/>
        </w:rPr>
        <w:t>В течение учебного года ученик под руководством педагога до</w:t>
      </w:r>
      <w:r w:rsidR="008250E7" w:rsidRPr="000A6008">
        <w:rPr>
          <w:rFonts w:ascii="Times New Roman" w:hAnsi="Times New Roman"/>
          <w:color w:val="000000"/>
          <w:sz w:val="24"/>
          <w:szCs w:val="24"/>
          <w:shd w:val="clear" w:color="auto" w:fill="FFFFFF"/>
        </w:rPr>
        <w:t>лжен создать аранжировки 7-9</w:t>
      </w:r>
      <w:r w:rsidRPr="000A6008">
        <w:rPr>
          <w:rFonts w:ascii="Times New Roman" w:hAnsi="Times New Roman"/>
          <w:color w:val="000000"/>
          <w:sz w:val="24"/>
          <w:szCs w:val="24"/>
          <w:shd w:val="clear" w:color="auto" w:fill="FFFFFF"/>
        </w:rPr>
        <w:t xml:space="preserve"> различных музыкальных произведений и исполнить их на синтезаторе.</w:t>
      </w:r>
    </w:p>
    <w:p w:rsidR="00C749AF" w:rsidRDefault="00C749AF" w:rsidP="000A6008">
      <w:pPr>
        <w:spacing w:after="0" w:line="240" w:lineRule="auto"/>
        <w:ind w:left="-284" w:firstLine="142"/>
        <w:rPr>
          <w:rFonts w:ascii="Times New Roman" w:hAnsi="Times New Roman"/>
          <w:color w:val="000000"/>
          <w:sz w:val="24"/>
          <w:szCs w:val="24"/>
          <w:shd w:val="clear" w:color="auto" w:fill="FFFFFF"/>
        </w:rPr>
      </w:pPr>
    </w:p>
    <w:p w:rsidR="00C749AF" w:rsidRPr="000A6008" w:rsidRDefault="00C749AF" w:rsidP="00C749AF">
      <w:pPr>
        <w:spacing w:after="0" w:line="240" w:lineRule="auto"/>
        <w:ind w:left="360"/>
        <w:rPr>
          <w:rFonts w:ascii="Times New Roman" w:hAnsi="Times New Roman"/>
          <w:sz w:val="24"/>
          <w:szCs w:val="24"/>
        </w:rPr>
      </w:pPr>
      <w:r w:rsidRPr="000A6008">
        <w:rPr>
          <w:rFonts w:ascii="Times New Roman" w:hAnsi="Times New Roman"/>
          <w:b/>
          <w:bCs/>
          <w:sz w:val="24"/>
          <w:szCs w:val="24"/>
        </w:rPr>
        <w:t>Примерные программы для зачета</w:t>
      </w:r>
    </w:p>
    <w:p w:rsidR="00C749AF" w:rsidRPr="004F7327" w:rsidRDefault="00C749AF" w:rsidP="00900B7E">
      <w:pPr>
        <w:numPr>
          <w:ilvl w:val="0"/>
          <w:numId w:val="41"/>
        </w:numPr>
        <w:spacing w:after="0" w:line="240" w:lineRule="auto"/>
        <w:rPr>
          <w:rFonts w:ascii="Times New Roman" w:hAnsi="Times New Roman"/>
          <w:sz w:val="24"/>
          <w:szCs w:val="24"/>
        </w:rPr>
      </w:pPr>
      <w:r w:rsidRPr="004F7327">
        <w:rPr>
          <w:rFonts w:ascii="Times New Roman" w:hAnsi="Times New Roman"/>
          <w:i/>
          <w:iCs/>
          <w:sz w:val="24"/>
          <w:szCs w:val="24"/>
        </w:rPr>
        <w:t>Григ Э</w:t>
      </w:r>
      <w:r w:rsidRPr="004F7327">
        <w:rPr>
          <w:rFonts w:ascii="Times New Roman" w:hAnsi="Times New Roman"/>
          <w:sz w:val="24"/>
          <w:szCs w:val="24"/>
        </w:rPr>
        <w:t>. «Песня сторожа»</w:t>
      </w:r>
      <w:r w:rsidRPr="004F7327">
        <w:rPr>
          <w:rFonts w:ascii="Times New Roman" w:hAnsi="Times New Roman"/>
          <w:sz w:val="24"/>
          <w:szCs w:val="24"/>
        </w:rPr>
        <w:br/>
        <w:t xml:space="preserve">Молдавский </w:t>
      </w:r>
      <w:proofErr w:type="spellStart"/>
      <w:r w:rsidRPr="004F7327">
        <w:rPr>
          <w:rFonts w:ascii="Times New Roman" w:hAnsi="Times New Roman"/>
          <w:sz w:val="24"/>
          <w:szCs w:val="24"/>
        </w:rPr>
        <w:t>н.т</w:t>
      </w:r>
      <w:proofErr w:type="spellEnd"/>
      <w:r w:rsidRPr="004F7327">
        <w:rPr>
          <w:rFonts w:ascii="Times New Roman" w:hAnsi="Times New Roman"/>
          <w:sz w:val="24"/>
          <w:szCs w:val="24"/>
        </w:rPr>
        <w:t>. Молдовеняска</w:t>
      </w:r>
      <w:r w:rsidRPr="004F7327">
        <w:rPr>
          <w:rFonts w:ascii="Times New Roman" w:hAnsi="Times New Roman"/>
          <w:sz w:val="24"/>
          <w:szCs w:val="24"/>
        </w:rPr>
        <w:br/>
      </w:r>
      <w:proofErr w:type="spellStart"/>
      <w:r w:rsidRPr="004F7327">
        <w:rPr>
          <w:rFonts w:ascii="Times New Roman" w:hAnsi="Times New Roman"/>
          <w:i/>
          <w:iCs/>
          <w:sz w:val="24"/>
          <w:szCs w:val="24"/>
        </w:rPr>
        <w:t>Юманс</w:t>
      </w:r>
      <w:proofErr w:type="spellEnd"/>
      <w:r w:rsidRPr="004F7327">
        <w:rPr>
          <w:rFonts w:ascii="Times New Roman" w:hAnsi="Times New Roman"/>
          <w:i/>
          <w:iCs/>
          <w:sz w:val="24"/>
          <w:szCs w:val="24"/>
        </w:rPr>
        <w:t xml:space="preserve"> В</w:t>
      </w:r>
      <w:r w:rsidRPr="004F7327">
        <w:rPr>
          <w:rFonts w:ascii="Times New Roman" w:hAnsi="Times New Roman"/>
          <w:sz w:val="24"/>
          <w:szCs w:val="24"/>
        </w:rPr>
        <w:t>. «</w:t>
      </w:r>
      <w:proofErr w:type="spellStart"/>
      <w:r w:rsidRPr="004F7327">
        <w:rPr>
          <w:rFonts w:ascii="Times New Roman" w:hAnsi="Times New Roman"/>
          <w:sz w:val="24"/>
          <w:szCs w:val="24"/>
        </w:rPr>
        <w:t>Кариока</w:t>
      </w:r>
      <w:proofErr w:type="spellEnd"/>
      <w:r w:rsidRPr="004F7327">
        <w:rPr>
          <w:rFonts w:ascii="Times New Roman" w:hAnsi="Times New Roman"/>
          <w:sz w:val="24"/>
          <w:szCs w:val="24"/>
        </w:rPr>
        <w:t>»</w:t>
      </w:r>
    </w:p>
    <w:p w:rsidR="00C749AF" w:rsidRDefault="00C749AF" w:rsidP="00900B7E">
      <w:pPr>
        <w:numPr>
          <w:ilvl w:val="0"/>
          <w:numId w:val="42"/>
        </w:numPr>
        <w:spacing w:after="0" w:line="240" w:lineRule="auto"/>
        <w:rPr>
          <w:rFonts w:ascii="Times New Roman" w:hAnsi="Times New Roman"/>
          <w:sz w:val="24"/>
          <w:szCs w:val="24"/>
        </w:rPr>
      </w:pPr>
      <w:proofErr w:type="spellStart"/>
      <w:r w:rsidRPr="004F7327">
        <w:rPr>
          <w:rFonts w:ascii="Times New Roman" w:hAnsi="Times New Roman"/>
          <w:i/>
          <w:iCs/>
          <w:sz w:val="24"/>
          <w:szCs w:val="24"/>
        </w:rPr>
        <w:t>Люлли</w:t>
      </w:r>
      <w:proofErr w:type="spellEnd"/>
      <w:r w:rsidRPr="004F7327">
        <w:rPr>
          <w:rFonts w:ascii="Times New Roman" w:hAnsi="Times New Roman"/>
          <w:i/>
          <w:iCs/>
          <w:sz w:val="24"/>
          <w:szCs w:val="24"/>
        </w:rPr>
        <w:t xml:space="preserve"> Ж</w:t>
      </w:r>
      <w:r w:rsidRPr="004F7327">
        <w:rPr>
          <w:rFonts w:ascii="Times New Roman" w:hAnsi="Times New Roman"/>
          <w:sz w:val="24"/>
          <w:szCs w:val="24"/>
        </w:rPr>
        <w:t>. Гавот</w:t>
      </w:r>
      <w:r w:rsidRPr="004F7327">
        <w:rPr>
          <w:rFonts w:ascii="Times New Roman" w:hAnsi="Times New Roman"/>
          <w:sz w:val="24"/>
          <w:szCs w:val="24"/>
        </w:rPr>
        <w:br/>
      </w:r>
      <w:proofErr w:type="spellStart"/>
      <w:r w:rsidRPr="004F7327">
        <w:rPr>
          <w:rFonts w:ascii="Times New Roman" w:hAnsi="Times New Roman"/>
          <w:sz w:val="24"/>
          <w:szCs w:val="24"/>
        </w:rPr>
        <w:t>Р.н.п</w:t>
      </w:r>
      <w:proofErr w:type="spellEnd"/>
      <w:r w:rsidRPr="004F7327">
        <w:rPr>
          <w:rFonts w:ascii="Times New Roman" w:hAnsi="Times New Roman"/>
          <w:sz w:val="24"/>
          <w:szCs w:val="24"/>
        </w:rPr>
        <w:t>. Во саду ли в огороде</w:t>
      </w:r>
      <w:r w:rsidRPr="004F7327">
        <w:rPr>
          <w:rFonts w:ascii="Times New Roman" w:hAnsi="Times New Roman"/>
          <w:sz w:val="24"/>
          <w:szCs w:val="24"/>
        </w:rPr>
        <w:br/>
      </w:r>
      <w:proofErr w:type="spellStart"/>
      <w:r w:rsidRPr="004F7327">
        <w:rPr>
          <w:rFonts w:ascii="Times New Roman" w:hAnsi="Times New Roman"/>
          <w:i/>
          <w:iCs/>
          <w:sz w:val="24"/>
          <w:szCs w:val="24"/>
        </w:rPr>
        <w:t>Теодоракис</w:t>
      </w:r>
      <w:proofErr w:type="spellEnd"/>
      <w:r w:rsidRPr="004F7327">
        <w:rPr>
          <w:rFonts w:ascii="Times New Roman" w:hAnsi="Times New Roman"/>
          <w:i/>
          <w:iCs/>
          <w:sz w:val="24"/>
          <w:szCs w:val="24"/>
        </w:rPr>
        <w:t xml:space="preserve"> М</w:t>
      </w:r>
      <w:r w:rsidRPr="004F7327">
        <w:rPr>
          <w:rFonts w:ascii="Times New Roman" w:hAnsi="Times New Roman"/>
          <w:sz w:val="24"/>
          <w:szCs w:val="24"/>
        </w:rPr>
        <w:t>. «Сиртаки»</w:t>
      </w:r>
    </w:p>
    <w:p w:rsidR="00C749AF" w:rsidRPr="00C749AF" w:rsidRDefault="00C749AF" w:rsidP="00C749AF">
      <w:pPr>
        <w:spacing w:after="0" w:line="240" w:lineRule="auto"/>
        <w:ind w:right="-284"/>
        <w:rPr>
          <w:rFonts w:ascii="Times New Roman" w:hAnsi="Times New Roman"/>
          <w:color w:val="000000"/>
          <w:sz w:val="24"/>
          <w:szCs w:val="24"/>
          <w:shd w:val="clear" w:color="auto" w:fill="FFFFFF"/>
        </w:rPr>
      </w:pPr>
      <w:r>
        <w:rPr>
          <w:rFonts w:ascii="Times New Roman" w:hAnsi="Times New Roman"/>
          <w:sz w:val="24"/>
          <w:szCs w:val="24"/>
        </w:rPr>
        <w:t xml:space="preserve">       </w:t>
      </w:r>
      <w:r>
        <w:rPr>
          <w:rFonts w:ascii="Times New Roman" w:hAnsi="Times New Roman"/>
          <w:i/>
          <w:iCs/>
          <w:sz w:val="24"/>
          <w:szCs w:val="24"/>
        </w:rPr>
        <w:t xml:space="preserve">3. </w:t>
      </w:r>
      <w:r w:rsidRPr="00C749AF">
        <w:rPr>
          <w:rFonts w:ascii="Times New Roman" w:hAnsi="Times New Roman"/>
          <w:i/>
          <w:iCs/>
          <w:sz w:val="24"/>
          <w:szCs w:val="24"/>
        </w:rPr>
        <w:t>Моцарт В</w:t>
      </w:r>
      <w:r w:rsidRPr="00C749AF">
        <w:rPr>
          <w:rFonts w:ascii="Times New Roman" w:hAnsi="Times New Roman"/>
          <w:sz w:val="24"/>
          <w:szCs w:val="24"/>
        </w:rPr>
        <w:t>. Вариации</w:t>
      </w:r>
      <w:r w:rsidRPr="00C749AF">
        <w:rPr>
          <w:rFonts w:ascii="Times New Roman" w:hAnsi="Times New Roman"/>
          <w:sz w:val="24"/>
          <w:szCs w:val="24"/>
        </w:rPr>
        <w:br/>
      </w:r>
      <w:r>
        <w:rPr>
          <w:rFonts w:ascii="Times New Roman" w:hAnsi="Times New Roman"/>
          <w:sz w:val="24"/>
          <w:szCs w:val="24"/>
        </w:rPr>
        <w:t xml:space="preserve">          </w:t>
      </w:r>
      <w:proofErr w:type="spellStart"/>
      <w:r w:rsidRPr="00C749AF">
        <w:rPr>
          <w:rFonts w:ascii="Times New Roman" w:hAnsi="Times New Roman"/>
          <w:sz w:val="24"/>
          <w:szCs w:val="24"/>
        </w:rPr>
        <w:t>Р.н.п</w:t>
      </w:r>
      <w:proofErr w:type="spellEnd"/>
      <w:r w:rsidRPr="00C749AF">
        <w:rPr>
          <w:rFonts w:ascii="Times New Roman" w:hAnsi="Times New Roman"/>
          <w:sz w:val="24"/>
          <w:szCs w:val="24"/>
        </w:rPr>
        <w:t>. Тонкая рябина</w:t>
      </w:r>
      <w:r w:rsidRPr="00C749AF">
        <w:rPr>
          <w:rFonts w:ascii="Times New Roman" w:hAnsi="Times New Roman"/>
          <w:sz w:val="24"/>
          <w:szCs w:val="24"/>
        </w:rPr>
        <w:br/>
      </w:r>
      <w:r>
        <w:rPr>
          <w:rFonts w:ascii="Times New Roman" w:hAnsi="Times New Roman"/>
          <w:i/>
          <w:iCs/>
          <w:sz w:val="24"/>
          <w:szCs w:val="24"/>
        </w:rPr>
        <w:t xml:space="preserve">         </w:t>
      </w:r>
      <w:proofErr w:type="spellStart"/>
      <w:r w:rsidRPr="00C749AF">
        <w:rPr>
          <w:rFonts w:ascii="Times New Roman" w:hAnsi="Times New Roman"/>
          <w:i/>
          <w:iCs/>
          <w:sz w:val="24"/>
          <w:szCs w:val="24"/>
        </w:rPr>
        <w:t>Уандер</w:t>
      </w:r>
      <w:proofErr w:type="spellEnd"/>
      <w:r w:rsidRPr="00C749AF">
        <w:rPr>
          <w:rStyle w:val="ac"/>
          <w:rFonts w:ascii="Times New Roman" w:eastAsiaTheme="minorEastAsia" w:hAnsi="Times New Roman"/>
          <w:i/>
          <w:iCs/>
          <w:sz w:val="24"/>
          <w:szCs w:val="24"/>
        </w:rPr>
        <w:t> </w:t>
      </w:r>
      <w:r w:rsidRPr="00C749AF">
        <w:rPr>
          <w:rFonts w:ascii="Times New Roman" w:hAnsi="Times New Roman"/>
          <w:i/>
          <w:iCs/>
          <w:sz w:val="24"/>
          <w:szCs w:val="24"/>
        </w:rPr>
        <w:t>С</w:t>
      </w:r>
      <w:r w:rsidRPr="00C749AF">
        <w:rPr>
          <w:rFonts w:ascii="Times New Roman" w:hAnsi="Times New Roman"/>
          <w:sz w:val="24"/>
          <w:szCs w:val="24"/>
        </w:rPr>
        <w:t xml:space="preserve">. «Я звоню тебе» («I </w:t>
      </w:r>
      <w:proofErr w:type="spellStart"/>
      <w:r w:rsidRPr="00C749AF">
        <w:rPr>
          <w:rFonts w:ascii="Times New Roman" w:hAnsi="Times New Roman"/>
          <w:sz w:val="24"/>
          <w:szCs w:val="24"/>
        </w:rPr>
        <w:t>Just</w:t>
      </w:r>
      <w:proofErr w:type="spellEnd"/>
      <w:r w:rsidRPr="00C749AF">
        <w:rPr>
          <w:rFonts w:ascii="Times New Roman" w:hAnsi="Times New Roman"/>
          <w:sz w:val="24"/>
          <w:szCs w:val="24"/>
        </w:rPr>
        <w:t xml:space="preserve"> </w:t>
      </w:r>
      <w:proofErr w:type="spellStart"/>
      <w:r w:rsidRPr="00C749AF">
        <w:rPr>
          <w:rFonts w:ascii="Times New Roman" w:hAnsi="Times New Roman"/>
          <w:sz w:val="24"/>
          <w:szCs w:val="24"/>
        </w:rPr>
        <w:t>Called</w:t>
      </w:r>
      <w:proofErr w:type="spellEnd"/>
      <w:r w:rsidRPr="00C749AF">
        <w:rPr>
          <w:rFonts w:ascii="Times New Roman" w:hAnsi="Times New Roman"/>
          <w:sz w:val="24"/>
          <w:szCs w:val="24"/>
        </w:rPr>
        <w:t xml:space="preserve"> </w:t>
      </w:r>
      <w:proofErr w:type="spellStart"/>
      <w:r w:rsidRPr="00C749AF">
        <w:rPr>
          <w:rFonts w:ascii="Times New Roman" w:hAnsi="Times New Roman"/>
          <w:sz w:val="24"/>
          <w:szCs w:val="24"/>
        </w:rPr>
        <w:t>to</w:t>
      </w:r>
      <w:proofErr w:type="spellEnd"/>
      <w:r w:rsidRPr="00C749AF">
        <w:rPr>
          <w:rFonts w:ascii="Times New Roman" w:hAnsi="Times New Roman"/>
          <w:sz w:val="24"/>
          <w:szCs w:val="24"/>
        </w:rPr>
        <w:t xml:space="preserve"> </w:t>
      </w:r>
      <w:proofErr w:type="spellStart"/>
      <w:r w:rsidRPr="00C749AF">
        <w:rPr>
          <w:rFonts w:ascii="Times New Roman" w:hAnsi="Times New Roman"/>
          <w:sz w:val="24"/>
          <w:szCs w:val="24"/>
        </w:rPr>
        <w:t>Say</w:t>
      </w:r>
      <w:proofErr w:type="spellEnd"/>
      <w:r w:rsidRPr="00C749AF">
        <w:rPr>
          <w:rFonts w:ascii="Times New Roman" w:hAnsi="Times New Roman"/>
          <w:sz w:val="24"/>
          <w:szCs w:val="24"/>
        </w:rPr>
        <w:t xml:space="preserve"> </w:t>
      </w:r>
      <w:proofErr w:type="spellStart"/>
      <w:r w:rsidRPr="00C749AF">
        <w:rPr>
          <w:rFonts w:ascii="Times New Roman" w:hAnsi="Times New Roman"/>
          <w:sz w:val="24"/>
          <w:szCs w:val="24"/>
        </w:rPr>
        <w:t>Love</w:t>
      </w:r>
      <w:proofErr w:type="spellEnd"/>
      <w:r w:rsidRPr="00C749AF">
        <w:rPr>
          <w:rFonts w:ascii="Times New Roman" w:hAnsi="Times New Roman"/>
          <w:sz w:val="24"/>
          <w:szCs w:val="24"/>
        </w:rPr>
        <w:t xml:space="preserve"> </w:t>
      </w:r>
      <w:proofErr w:type="spellStart"/>
      <w:r w:rsidRPr="00C749AF">
        <w:rPr>
          <w:rFonts w:ascii="Times New Roman" w:hAnsi="Times New Roman"/>
          <w:sz w:val="24"/>
          <w:szCs w:val="24"/>
        </w:rPr>
        <w:t>You</w:t>
      </w:r>
      <w:proofErr w:type="spellEnd"/>
      <w:r w:rsidRPr="00C749AF">
        <w:rPr>
          <w:rFonts w:ascii="Times New Roman" w:hAnsi="Times New Roman"/>
          <w:sz w:val="24"/>
          <w:szCs w:val="24"/>
        </w:rPr>
        <w:t>»)</w:t>
      </w:r>
      <w:r w:rsidRPr="00C749AF">
        <w:rPr>
          <w:rFonts w:ascii="Times New Roman" w:hAnsi="Times New Roman"/>
          <w:sz w:val="24"/>
          <w:szCs w:val="24"/>
        </w:rPr>
        <w:br/>
      </w:r>
      <w:r w:rsidRPr="00C749AF">
        <w:rPr>
          <w:rFonts w:ascii="Times New Roman" w:hAnsi="Times New Roman"/>
          <w:sz w:val="24"/>
          <w:szCs w:val="24"/>
        </w:rPr>
        <w:br/>
      </w:r>
      <w:r w:rsidRPr="00A1287B">
        <w:rPr>
          <w:rFonts w:ascii="Times New Roman" w:hAnsi="Times New Roman"/>
          <w:b/>
          <w:bCs/>
          <w:color w:val="000000"/>
          <w:sz w:val="24"/>
          <w:szCs w:val="24"/>
        </w:rPr>
        <w:t>Примерный репертуарный список</w:t>
      </w:r>
      <w:r w:rsidRPr="00A1287B">
        <w:rPr>
          <w:rFonts w:ascii="Times New Roman" w:hAnsi="Times New Roman"/>
          <w:color w:val="000000"/>
          <w:sz w:val="24"/>
          <w:szCs w:val="24"/>
        </w:rPr>
        <w:br/>
      </w:r>
      <w:r w:rsidRPr="00A1287B">
        <w:rPr>
          <w:rFonts w:ascii="Times New Roman" w:hAnsi="Times New Roman"/>
          <w:color w:val="000000"/>
          <w:sz w:val="24"/>
          <w:szCs w:val="24"/>
        </w:rPr>
        <w:br/>
      </w:r>
      <w:r w:rsidRPr="00A1287B">
        <w:rPr>
          <w:rFonts w:ascii="Times New Roman" w:hAnsi="Times New Roman"/>
          <w:b/>
          <w:bCs/>
          <w:color w:val="000000"/>
          <w:sz w:val="24"/>
          <w:szCs w:val="24"/>
          <w:shd w:val="clear" w:color="auto" w:fill="FFFFFF"/>
        </w:rPr>
        <w:t>Первый класс</w:t>
      </w:r>
      <w:r>
        <w:rPr>
          <w:rFonts w:ascii="Times New Roman" w:hAnsi="Times New Roman"/>
          <w:color w:val="000000"/>
          <w:sz w:val="24"/>
          <w:szCs w:val="24"/>
        </w:rPr>
        <w:br/>
      </w:r>
      <w:r w:rsidRPr="00A1287B">
        <w:rPr>
          <w:rFonts w:ascii="Times New Roman" w:hAnsi="Times New Roman"/>
          <w:color w:val="000000"/>
          <w:sz w:val="24"/>
          <w:szCs w:val="24"/>
        </w:rPr>
        <w:br/>
      </w:r>
      <w:r w:rsidRPr="00A1287B">
        <w:rPr>
          <w:rFonts w:ascii="Times New Roman" w:hAnsi="Times New Roman"/>
          <w:b/>
          <w:bCs/>
          <w:i/>
          <w:iCs/>
          <w:color w:val="000000"/>
          <w:sz w:val="24"/>
          <w:szCs w:val="24"/>
          <w:shd w:val="clear" w:color="auto" w:fill="FFFFFF"/>
        </w:rPr>
        <w:t>Народная, классическая и современная музыка</w:t>
      </w:r>
      <w:r w:rsidRPr="00A1287B">
        <w:rPr>
          <w:rFonts w:ascii="Times New Roman" w:hAnsi="Times New Roman"/>
          <w:color w:val="000000"/>
          <w:sz w:val="24"/>
          <w:szCs w:val="24"/>
        </w:rPr>
        <w:br/>
      </w:r>
      <w:r w:rsidRPr="00A1287B">
        <w:rPr>
          <w:rFonts w:ascii="Times New Roman" w:hAnsi="Times New Roman"/>
          <w:color w:val="000000"/>
          <w:sz w:val="24"/>
          <w:szCs w:val="24"/>
        </w:rPr>
        <w:br/>
      </w:r>
      <w:r w:rsidRPr="00A1287B">
        <w:rPr>
          <w:rFonts w:ascii="Times New Roman" w:hAnsi="Times New Roman"/>
          <w:i/>
          <w:iCs/>
          <w:color w:val="000000"/>
          <w:sz w:val="24"/>
          <w:szCs w:val="24"/>
          <w:shd w:val="clear" w:color="auto" w:fill="FFFFFF"/>
        </w:rPr>
        <w:t xml:space="preserve">Народные песни и танцы в переложении для синтезатора и музыкального компьютера. Сост. Красильников </w:t>
      </w:r>
      <w:proofErr w:type="spellStart"/>
      <w:r w:rsidRPr="00A1287B">
        <w:rPr>
          <w:rFonts w:ascii="Times New Roman" w:hAnsi="Times New Roman"/>
          <w:i/>
          <w:iCs/>
          <w:color w:val="000000"/>
          <w:sz w:val="24"/>
          <w:szCs w:val="24"/>
          <w:shd w:val="clear" w:color="auto" w:fill="FFFFFF"/>
        </w:rPr>
        <w:t>И.и</w:t>
      </w:r>
      <w:proofErr w:type="spellEnd"/>
      <w:r w:rsidRPr="00A1287B">
        <w:rPr>
          <w:rFonts w:ascii="Times New Roman" w:hAnsi="Times New Roman"/>
          <w:i/>
          <w:iCs/>
          <w:color w:val="000000"/>
          <w:sz w:val="24"/>
          <w:szCs w:val="24"/>
          <w:shd w:val="clear" w:color="auto" w:fill="FFFFFF"/>
        </w:rPr>
        <w:t xml:space="preserve"> Кузьмичева Т.:</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Р.н.п</w:t>
      </w:r>
      <w:proofErr w:type="spellEnd"/>
      <w:r w:rsidRPr="00A1287B">
        <w:rPr>
          <w:rFonts w:ascii="Times New Roman" w:hAnsi="Times New Roman"/>
          <w:color w:val="000000"/>
          <w:sz w:val="24"/>
          <w:szCs w:val="24"/>
          <w:shd w:val="clear" w:color="auto" w:fill="FFFFFF"/>
        </w:rPr>
        <w:t>. Заиграй, моя волынка</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Р.н.п</w:t>
      </w:r>
      <w:proofErr w:type="spellEnd"/>
      <w:r w:rsidRPr="00A1287B">
        <w:rPr>
          <w:rFonts w:ascii="Times New Roman" w:hAnsi="Times New Roman"/>
          <w:color w:val="000000"/>
          <w:sz w:val="24"/>
          <w:szCs w:val="24"/>
          <w:shd w:val="clear" w:color="auto" w:fill="FFFFFF"/>
        </w:rPr>
        <w:t>. Уж ты, сад</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Укр</w:t>
      </w:r>
      <w:proofErr w:type="spellEnd"/>
      <w:r w:rsidRPr="00A1287B">
        <w:rPr>
          <w:rFonts w:ascii="Times New Roman" w:hAnsi="Times New Roman"/>
          <w:color w:val="000000"/>
          <w:sz w:val="24"/>
          <w:szCs w:val="24"/>
          <w:shd w:val="clear" w:color="auto" w:fill="FFFFFF"/>
        </w:rPr>
        <w:t xml:space="preserve">. </w:t>
      </w:r>
      <w:proofErr w:type="spellStart"/>
      <w:r w:rsidRPr="00A1287B">
        <w:rPr>
          <w:rFonts w:ascii="Times New Roman" w:hAnsi="Times New Roman"/>
          <w:color w:val="000000"/>
          <w:sz w:val="24"/>
          <w:szCs w:val="24"/>
          <w:shd w:val="clear" w:color="auto" w:fill="FFFFFF"/>
        </w:rPr>
        <w:t>н.п</w:t>
      </w:r>
      <w:proofErr w:type="spellEnd"/>
      <w:r w:rsidRPr="00A1287B">
        <w:rPr>
          <w:rFonts w:ascii="Times New Roman" w:hAnsi="Times New Roman"/>
          <w:color w:val="000000"/>
          <w:sz w:val="24"/>
          <w:szCs w:val="24"/>
          <w:shd w:val="clear" w:color="auto" w:fill="FFFFFF"/>
        </w:rPr>
        <w:t>. Черные брови</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 xml:space="preserve">Татарская </w:t>
      </w:r>
      <w:proofErr w:type="spellStart"/>
      <w:r w:rsidRPr="00A1287B">
        <w:rPr>
          <w:rFonts w:ascii="Times New Roman" w:hAnsi="Times New Roman"/>
          <w:color w:val="000000"/>
          <w:sz w:val="24"/>
          <w:szCs w:val="24"/>
          <w:shd w:val="clear" w:color="auto" w:fill="FFFFFF"/>
        </w:rPr>
        <w:t>н.п</w:t>
      </w:r>
      <w:proofErr w:type="spellEnd"/>
      <w:r w:rsidRPr="00A1287B">
        <w:rPr>
          <w:rFonts w:ascii="Times New Roman" w:hAnsi="Times New Roman"/>
          <w:color w:val="000000"/>
          <w:sz w:val="24"/>
          <w:szCs w:val="24"/>
          <w:shd w:val="clear" w:color="auto" w:fill="FFFFFF"/>
        </w:rPr>
        <w:t>. Ходим кругом</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Р.н.п</w:t>
      </w:r>
      <w:proofErr w:type="spellEnd"/>
      <w:r w:rsidRPr="00A1287B">
        <w:rPr>
          <w:rFonts w:ascii="Times New Roman" w:hAnsi="Times New Roman"/>
          <w:color w:val="000000"/>
          <w:sz w:val="24"/>
          <w:szCs w:val="24"/>
          <w:shd w:val="clear" w:color="auto" w:fill="FFFFFF"/>
        </w:rPr>
        <w:t>. По Дону гуляет казак молодой</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Р.н.п</w:t>
      </w:r>
      <w:proofErr w:type="spellEnd"/>
      <w:r w:rsidRPr="00A1287B">
        <w:rPr>
          <w:rFonts w:ascii="Times New Roman" w:hAnsi="Times New Roman"/>
          <w:color w:val="000000"/>
          <w:sz w:val="24"/>
          <w:szCs w:val="24"/>
          <w:shd w:val="clear" w:color="auto" w:fill="FFFFFF"/>
        </w:rPr>
        <w:t>. Полянка</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Укр</w:t>
      </w:r>
      <w:proofErr w:type="spellEnd"/>
      <w:r w:rsidRPr="00A1287B">
        <w:rPr>
          <w:rFonts w:ascii="Times New Roman" w:hAnsi="Times New Roman"/>
          <w:color w:val="000000"/>
          <w:sz w:val="24"/>
          <w:szCs w:val="24"/>
          <w:shd w:val="clear" w:color="auto" w:fill="FFFFFF"/>
        </w:rPr>
        <w:t xml:space="preserve">. </w:t>
      </w:r>
      <w:proofErr w:type="spellStart"/>
      <w:r w:rsidRPr="00A1287B">
        <w:rPr>
          <w:rFonts w:ascii="Times New Roman" w:hAnsi="Times New Roman"/>
          <w:color w:val="000000"/>
          <w:sz w:val="24"/>
          <w:szCs w:val="24"/>
          <w:shd w:val="clear" w:color="auto" w:fill="FFFFFF"/>
        </w:rPr>
        <w:t>н.п</w:t>
      </w:r>
      <w:proofErr w:type="spellEnd"/>
      <w:r w:rsidRPr="00A1287B">
        <w:rPr>
          <w:rFonts w:ascii="Times New Roman" w:hAnsi="Times New Roman"/>
          <w:color w:val="000000"/>
          <w:sz w:val="24"/>
          <w:szCs w:val="24"/>
          <w:shd w:val="clear" w:color="auto" w:fill="FFFFFF"/>
        </w:rPr>
        <w:t>. Дивлюсь я на небо</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Армянская народная песня</w:t>
      </w:r>
      <w:r w:rsidRPr="00A1287B">
        <w:rPr>
          <w:rFonts w:ascii="Times New Roman" w:hAnsi="Times New Roman"/>
          <w:color w:val="000000"/>
          <w:sz w:val="24"/>
          <w:szCs w:val="24"/>
        </w:rPr>
        <w:br/>
      </w:r>
      <w:r w:rsidRPr="00A1287B">
        <w:rPr>
          <w:rFonts w:ascii="Times New Roman" w:hAnsi="Times New Roman"/>
          <w:i/>
          <w:iCs/>
          <w:color w:val="000000"/>
          <w:sz w:val="24"/>
          <w:szCs w:val="24"/>
        </w:rPr>
        <w:lastRenderedPageBreak/>
        <w:t xml:space="preserve">Школа игры на синтезаторе. Сост. Красильников И., </w:t>
      </w:r>
      <w:proofErr w:type="spellStart"/>
      <w:r w:rsidRPr="00A1287B">
        <w:rPr>
          <w:rFonts w:ascii="Times New Roman" w:hAnsi="Times New Roman"/>
          <w:i/>
          <w:iCs/>
          <w:color w:val="000000"/>
          <w:sz w:val="24"/>
          <w:szCs w:val="24"/>
        </w:rPr>
        <w:t>Алемская</w:t>
      </w:r>
      <w:proofErr w:type="spellEnd"/>
      <w:r w:rsidRPr="00A1287B">
        <w:rPr>
          <w:rFonts w:ascii="Times New Roman" w:hAnsi="Times New Roman"/>
          <w:i/>
          <w:iCs/>
          <w:color w:val="000000"/>
          <w:sz w:val="24"/>
          <w:szCs w:val="24"/>
        </w:rPr>
        <w:t xml:space="preserve"> А., Клип И.:</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«Аннушка» чешская народная песня</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«Веселые гуси» русская народная песня</w:t>
      </w:r>
      <w:r w:rsidRPr="00A1287B">
        <w:rPr>
          <w:rFonts w:ascii="Times New Roman" w:hAnsi="Times New Roman"/>
          <w:color w:val="000000"/>
          <w:sz w:val="24"/>
          <w:szCs w:val="24"/>
        </w:rPr>
        <w:t> </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«Петушок» латышская народная песня</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«Савка и Гришка сделали дуду» белорусская народная песня</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Брамс И. «Колыбельная»</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Гайдн Й. Анданте (отрывок из симфонии)</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Моцарт В. «Тоска по весне»</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Филипп И. Колыбельная</w:t>
      </w:r>
      <w:r w:rsidRPr="00A1287B">
        <w:rPr>
          <w:rFonts w:ascii="Times New Roman" w:hAnsi="Times New Roman"/>
          <w:color w:val="000000"/>
          <w:sz w:val="24"/>
          <w:szCs w:val="24"/>
        </w:rPr>
        <w:t> </w:t>
      </w:r>
      <w:r w:rsidRPr="00A1287B">
        <w:rPr>
          <w:rFonts w:ascii="Times New Roman" w:hAnsi="Times New Roman"/>
          <w:color w:val="000000"/>
          <w:sz w:val="24"/>
          <w:szCs w:val="24"/>
        </w:rPr>
        <w:br/>
      </w:r>
      <w:r w:rsidRPr="00A1287B">
        <w:rPr>
          <w:rFonts w:ascii="Times New Roman" w:hAnsi="Times New Roman"/>
          <w:i/>
          <w:iCs/>
          <w:color w:val="000000"/>
          <w:sz w:val="24"/>
          <w:szCs w:val="24"/>
          <w:shd w:val="clear" w:color="auto" w:fill="FFFFFF"/>
        </w:rPr>
        <w:t>«Волшебные клавиши» произведения для клавишного синтезатора. Сост. Красильников И. и Кузьмичева Т.:</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Бетховен Л. «Сурок»</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Моцарт В. «Колыбельная»</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Орф</w:t>
      </w:r>
      <w:proofErr w:type="spellEnd"/>
      <w:r w:rsidRPr="00A1287B">
        <w:rPr>
          <w:rFonts w:ascii="Times New Roman" w:hAnsi="Times New Roman"/>
          <w:color w:val="000000"/>
          <w:sz w:val="24"/>
          <w:szCs w:val="24"/>
          <w:shd w:val="clear" w:color="auto" w:fill="FFFFFF"/>
        </w:rPr>
        <w:t xml:space="preserve"> К. «Жалоба»</w:t>
      </w:r>
      <w:r w:rsidRPr="00A1287B">
        <w:rPr>
          <w:rFonts w:ascii="Times New Roman" w:hAnsi="Times New Roman"/>
          <w:color w:val="000000"/>
          <w:sz w:val="24"/>
          <w:szCs w:val="24"/>
        </w:rPr>
        <w:t> </w:t>
      </w:r>
      <w:r w:rsidRPr="00A1287B">
        <w:rPr>
          <w:rFonts w:ascii="Times New Roman" w:hAnsi="Times New Roman"/>
          <w:color w:val="000000"/>
          <w:sz w:val="24"/>
          <w:szCs w:val="24"/>
        </w:rPr>
        <w:br/>
      </w:r>
      <w:r w:rsidRPr="00A1287B">
        <w:rPr>
          <w:rFonts w:ascii="Times New Roman" w:hAnsi="Times New Roman"/>
          <w:i/>
          <w:iCs/>
          <w:color w:val="000000"/>
          <w:sz w:val="24"/>
          <w:szCs w:val="24"/>
        </w:rPr>
        <w:t>Нотная папка для синтезатора №1 (младшие классы). Сост. Клип И., Красильников И.:</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Антюфеев</w:t>
      </w:r>
      <w:proofErr w:type="spellEnd"/>
      <w:r w:rsidRPr="00A1287B">
        <w:rPr>
          <w:rFonts w:ascii="Times New Roman" w:hAnsi="Times New Roman"/>
          <w:color w:val="000000"/>
          <w:sz w:val="24"/>
          <w:szCs w:val="24"/>
          <w:shd w:val="clear" w:color="auto" w:fill="FFFFFF"/>
        </w:rPr>
        <w:t xml:space="preserve"> Б. «Часы»</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Балаж</w:t>
      </w:r>
      <w:proofErr w:type="spellEnd"/>
      <w:r w:rsidRPr="00A1287B">
        <w:rPr>
          <w:rFonts w:ascii="Times New Roman" w:hAnsi="Times New Roman"/>
          <w:color w:val="000000"/>
          <w:sz w:val="24"/>
          <w:szCs w:val="24"/>
          <w:shd w:val="clear" w:color="auto" w:fill="FFFFFF"/>
        </w:rPr>
        <w:t xml:space="preserve"> А. «Игра в солдатики»</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Беркович И. «Китайская колыбельная»</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Берлин Б. «Марширующие поросята», «Пони Звездочка»</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Бетховен Л. Тирольская песня, Немецкий танец</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Владыкина</w:t>
      </w:r>
      <w:proofErr w:type="spellEnd"/>
      <w:r w:rsidRPr="00A1287B">
        <w:rPr>
          <w:rFonts w:ascii="Times New Roman" w:hAnsi="Times New Roman"/>
          <w:color w:val="000000"/>
          <w:sz w:val="24"/>
          <w:szCs w:val="24"/>
          <w:shd w:val="clear" w:color="auto" w:fill="FFFFFF"/>
        </w:rPr>
        <w:t>-Бачинская Н. «Волынка»</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Гречаников</w:t>
      </w:r>
      <w:proofErr w:type="spellEnd"/>
      <w:r w:rsidRPr="00A1287B">
        <w:rPr>
          <w:rFonts w:ascii="Times New Roman" w:hAnsi="Times New Roman"/>
          <w:color w:val="000000"/>
          <w:sz w:val="24"/>
          <w:szCs w:val="24"/>
          <w:shd w:val="clear" w:color="auto" w:fill="FFFFFF"/>
        </w:rPr>
        <w:t xml:space="preserve"> А. Вальс</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Дербенко</w:t>
      </w:r>
      <w:proofErr w:type="spellEnd"/>
      <w:r w:rsidRPr="00A1287B">
        <w:rPr>
          <w:rFonts w:ascii="Times New Roman" w:hAnsi="Times New Roman"/>
          <w:color w:val="000000"/>
          <w:sz w:val="24"/>
          <w:szCs w:val="24"/>
          <w:shd w:val="clear" w:color="auto" w:fill="FFFFFF"/>
        </w:rPr>
        <w:t xml:space="preserve"> Е. «Беззаботная песенка»</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 xml:space="preserve">Из Школы </w:t>
      </w:r>
      <w:proofErr w:type="spellStart"/>
      <w:r w:rsidRPr="00A1287B">
        <w:rPr>
          <w:rFonts w:ascii="Times New Roman" w:hAnsi="Times New Roman"/>
          <w:color w:val="000000"/>
          <w:sz w:val="24"/>
          <w:szCs w:val="24"/>
          <w:shd w:val="clear" w:color="auto" w:fill="FFFFFF"/>
        </w:rPr>
        <w:t>И.Прайслера</w:t>
      </w:r>
      <w:proofErr w:type="spellEnd"/>
      <w:r w:rsidRPr="00A1287B">
        <w:rPr>
          <w:rFonts w:ascii="Times New Roman" w:hAnsi="Times New Roman"/>
          <w:color w:val="000000"/>
          <w:sz w:val="24"/>
          <w:szCs w:val="24"/>
          <w:shd w:val="clear" w:color="auto" w:fill="FFFFFF"/>
        </w:rPr>
        <w:t xml:space="preserve"> Маленькая полька</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Красев</w:t>
      </w:r>
      <w:proofErr w:type="spellEnd"/>
      <w:r w:rsidRPr="00A1287B">
        <w:rPr>
          <w:rFonts w:ascii="Times New Roman" w:hAnsi="Times New Roman"/>
          <w:color w:val="000000"/>
          <w:sz w:val="24"/>
          <w:szCs w:val="24"/>
          <w:shd w:val="clear" w:color="auto" w:fill="FFFFFF"/>
        </w:rPr>
        <w:t xml:space="preserve"> М. «Баю-бай»</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Куперен</w:t>
      </w:r>
      <w:proofErr w:type="spellEnd"/>
      <w:r w:rsidRPr="00A1287B">
        <w:rPr>
          <w:rFonts w:ascii="Times New Roman" w:hAnsi="Times New Roman"/>
          <w:color w:val="000000"/>
          <w:sz w:val="24"/>
          <w:szCs w:val="24"/>
          <w:shd w:val="clear" w:color="auto" w:fill="FFFFFF"/>
        </w:rPr>
        <w:t xml:space="preserve"> Ф. «Кукушка»</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Майкапар</w:t>
      </w:r>
      <w:proofErr w:type="spellEnd"/>
      <w:r w:rsidRPr="00A1287B">
        <w:rPr>
          <w:rFonts w:ascii="Times New Roman" w:hAnsi="Times New Roman"/>
          <w:color w:val="000000"/>
          <w:sz w:val="24"/>
          <w:szCs w:val="24"/>
          <w:shd w:val="clear" w:color="auto" w:fill="FFFFFF"/>
        </w:rPr>
        <w:t xml:space="preserve"> С. Вальс, «Музыкальная шкатулка»</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Рейнеке К. Маленькое рондо</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Салютринская</w:t>
      </w:r>
      <w:proofErr w:type="spellEnd"/>
      <w:r w:rsidRPr="00A1287B">
        <w:rPr>
          <w:rFonts w:ascii="Times New Roman" w:hAnsi="Times New Roman"/>
          <w:color w:val="000000"/>
          <w:sz w:val="24"/>
          <w:szCs w:val="24"/>
          <w:shd w:val="clear" w:color="auto" w:fill="FFFFFF"/>
        </w:rPr>
        <w:t xml:space="preserve"> Т. «Пастух играет»</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Степанов А. «Лакомка»</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Тюрк Д. «Охотничьи рога и эхо»</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Чайковский П. Немецкая песенка из «Детского альбома»</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Шостакович Д. Марш</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Шуберт Ф. Лендлер</w:t>
      </w:r>
      <w:r w:rsidRPr="00A1287B">
        <w:rPr>
          <w:rFonts w:ascii="Times New Roman" w:hAnsi="Times New Roman"/>
          <w:color w:val="000000"/>
          <w:sz w:val="24"/>
          <w:szCs w:val="24"/>
        </w:rPr>
        <w:br/>
      </w:r>
      <w:r w:rsidRPr="00A1287B">
        <w:rPr>
          <w:rFonts w:ascii="Times New Roman" w:hAnsi="Times New Roman"/>
          <w:i/>
          <w:iCs/>
          <w:color w:val="000000"/>
          <w:sz w:val="24"/>
          <w:szCs w:val="24"/>
        </w:rPr>
        <w:t>Учусь аранжировке. Младшие классы. Сост. Красильников И. и Клип И.:</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Бизе Ж. «Серенада»</w:t>
      </w:r>
      <w:r w:rsidRPr="00A1287B">
        <w:rPr>
          <w:rFonts w:ascii="Times New Roman" w:hAnsi="Times New Roman"/>
          <w:color w:val="000000"/>
          <w:sz w:val="24"/>
          <w:szCs w:val="24"/>
        </w:rPr>
        <w:t> </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Геслер</w:t>
      </w:r>
      <w:proofErr w:type="spellEnd"/>
      <w:r w:rsidRPr="00A1287B">
        <w:rPr>
          <w:rFonts w:ascii="Times New Roman" w:hAnsi="Times New Roman"/>
          <w:color w:val="000000"/>
          <w:sz w:val="24"/>
          <w:szCs w:val="24"/>
          <w:shd w:val="clear" w:color="auto" w:fill="FFFFFF"/>
        </w:rPr>
        <w:t xml:space="preserve"> И. Прелюдия</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 xml:space="preserve">Моцарт В. Ария </w:t>
      </w:r>
      <w:proofErr w:type="spellStart"/>
      <w:r w:rsidRPr="00A1287B">
        <w:rPr>
          <w:rFonts w:ascii="Times New Roman" w:hAnsi="Times New Roman"/>
          <w:color w:val="000000"/>
          <w:sz w:val="24"/>
          <w:szCs w:val="24"/>
          <w:shd w:val="clear" w:color="auto" w:fill="FFFFFF"/>
        </w:rPr>
        <w:t>Папагено</w:t>
      </w:r>
      <w:proofErr w:type="spellEnd"/>
      <w:r w:rsidRPr="00A1287B">
        <w:rPr>
          <w:rFonts w:ascii="Times New Roman" w:hAnsi="Times New Roman"/>
          <w:color w:val="000000"/>
          <w:sz w:val="24"/>
          <w:szCs w:val="24"/>
          <w:shd w:val="clear" w:color="auto" w:fill="FFFFFF"/>
        </w:rPr>
        <w:t xml:space="preserve"> из оперы «Волшебная флейта»</w:t>
      </w:r>
      <w:r w:rsidRPr="00A1287B">
        <w:rPr>
          <w:rFonts w:ascii="Times New Roman" w:hAnsi="Times New Roman"/>
          <w:color w:val="000000"/>
          <w:sz w:val="24"/>
          <w:szCs w:val="24"/>
        </w:rPr>
        <w:t> </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Тюрк Д. Андантино, «Веселый Ганс»</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Чайковский П. Танец Феи Серебра из балета «Спящая красавица», Пастораль из</w:t>
      </w:r>
      <w:r w:rsidRPr="00A1287B">
        <w:rPr>
          <w:rFonts w:ascii="Times New Roman" w:hAnsi="Times New Roman"/>
          <w:color w:val="000000"/>
          <w:sz w:val="24"/>
          <w:szCs w:val="24"/>
        </w:rPr>
        <w:t> </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оперы «Пиковая дама»</w:t>
      </w:r>
      <w:r w:rsidRPr="00A1287B">
        <w:rPr>
          <w:rFonts w:ascii="Times New Roman" w:hAnsi="Times New Roman"/>
          <w:color w:val="000000"/>
          <w:sz w:val="24"/>
          <w:szCs w:val="24"/>
        </w:rPr>
        <w:br/>
      </w:r>
      <w:r w:rsidRPr="00A1287B">
        <w:rPr>
          <w:rFonts w:ascii="Times New Roman" w:hAnsi="Times New Roman"/>
          <w:i/>
          <w:iCs/>
          <w:color w:val="000000"/>
          <w:sz w:val="24"/>
          <w:szCs w:val="24"/>
        </w:rPr>
        <w:t xml:space="preserve"> Калинка. Альбом начинающего пианиста. Сост. </w:t>
      </w:r>
      <w:proofErr w:type="spellStart"/>
      <w:r w:rsidRPr="00A1287B">
        <w:rPr>
          <w:rFonts w:ascii="Times New Roman" w:hAnsi="Times New Roman"/>
          <w:i/>
          <w:iCs/>
          <w:color w:val="000000"/>
          <w:sz w:val="24"/>
          <w:szCs w:val="24"/>
        </w:rPr>
        <w:t>Бакулов</w:t>
      </w:r>
      <w:proofErr w:type="spellEnd"/>
      <w:r w:rsidRPr="00A1287B">
        <w:rPr>
          <w:rFonts w:ascii="Times New Roman" w:hAnsi="Times New Roman"/>
          <w:i/>
          <w:iCs/>
          <w:color w:val="000000"/>
          <w:sz w:val="24"/>
          <w:szCs w:val="24"/>
        </w:rPr>
        <w:t xml:space="preserve"> А. и Сорокин К.:</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Агафонников</w:t>
      </w:r>
      <w:proofErr w:type="spellEnd"/>
      <w:r w:rsidRPr="00A1287B">
        <w:rPr>
          <w:rFonts w:ascii="Times New Roman" w:hAnsi="Times New Roman"/>
          <w:color w:val="000000"/>
          <w:sz w:val="24"/>
          <w:szCs w:val="24"/>
          <w:shd w:val="clear" w:color="auto" w:fill="FFFFFF"/>
        </w:rPr>
        <w:t xml:space="preserve"> В. «Сорока, сорока»; «Кукушка»</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Арман</w:t>
      </w:r>
      <w:proofErr w:type="spellEnd"/>
      <w:r w:rsidRPr="00A1287B">
        <w:rPr>
          <w:rFonts w:ascii="Times New Roman" w:hAnsi="Times New Roman"/>
          <w:color w:val="000000"/>
          <w:sz w:val="24"/>
          <w:szCs w:val="24"/>
          <w:shd w:val="clear" w:color="auto" w:fill="FFFFFF"/>
        </w:rPr>
        <w:t xml:space="preserve"> Ж. «Эхо»</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Виттхауер</w:t>
      </w:r>
      <w:proofErr w:type="spellEnd"/>
      <w:r w:rsidRPr="00A1287B">
        <w:rPr>
          <w:rFonts w:ascii="Times New Roman" w:hAnsi="Times New Roman"/>
          <w:color w:val="000000"/>
          <w:sz w:val="24"/>
          <w:szCs w:val="24"/>
          <w:shd w:val="clear" w:color="auto" w:fill="FFFFFF"/>
        </w:rPr>
        <w:t xml:space="preserve"> И. Гавот</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Галынин</w:t>
      </w:r>
      <w:proofErr w:type="spellEnd"/>
      <w:r w:rsidRPr="00A1287B">
        <w:rPr>
          <w:rFonts w:ascii="Times New Roman" w:hAnsi="Times New Roman"/>
          <w:color w:val="000000"/>
          <w:sz w:val="24"/>
          <w:szCs w:val="24"/>
          <w:shd w:val="clear" w:color="auto" w:fill="FFFFFF"/>
        </w:rPr>
        <w:t xml:space="preserve"> Г. «Зайчик», «Медведь»</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Гендель Г. Менуэт, Сарабанда</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Гедике</w:t>
      </w:r>
      <w:proofErr w:type="spellEnd"/>
      <w:r w:rsidRPr="00A1287B">
        <w:rPr>
          <w:rFonts w:ascii="Times New Roman" w:hAnsi="Times New Roman"/>
          <w:color w:val="000000"/>
          <w:sz w:val="24"/>
          <w:szCs w:val="24"/>
          <w:shd w:val="clear" w:color="auto" w:fill="FFFFFF"/>
        </w:rPr>
        <w:t xml:space="preserve"> А. Плясовая</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Кригер И. Бурре, Менуэт</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Кикта</w:t>
      </w:r>
      <w:proofErr w:type="spellEnd"/>
      <w:r w:rsidRPr="00A1287B">
        <w:rPr>
          <w:rFonts w:ascii="Times New Roman" w:hAnsi="Times New Roman"/>
          <w:color w:val="000000"/>
          <w:sz w:val="24"/>
          <w:szCs w:val="24"/>
          <w:shd w:val="clear" w:color="auto" w:fill="FFFFFF"/>
        </w:rPr>
        <w:t xml:space="preserve"> В. «Звоны»</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Кодай</w:t>
      </w:r>
      <w:proofErr w:type="spellEnd"/>
      <w:r w:rsidRPr="00A1287B">
        <w:rPr>
          <w:rFonts w:ascii="Times New Roman" w:hAnsi="Times New Roman"/>
          <w:color w:val="000000"/>
          <w:sz w:val="24"/>
          <w:szCs w:val="24"/>
          <w:shd w:val="clear" w:color="auto" w:fill="FFFFFF"/>
        </w:rPr>
        <w:t xml:space="preserve"> З. Пьеса</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Моцарт В. Менуэты до мажор и фа мажор</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lastRenderedPageBreak/>
        <w:t>Ребиков</w:t>
      </w:r>
      <w:proofErr w:type="spellEnd"/>
      <w:r w:rsidRPr="00A1287B">
        <w:rPr>
          <w:rFonts w:ascii="Times New Roman" w:hAnsi="Times New Roman"/>
          <w:color w:val="000000"/>
          <w:sz w:val="24"/>
          <w:szCs w:val="24"/>
          <w:shd w:val="clear" w:color="auto" w:fill="FFFFFF"/>
        </w:rPr>
        <w:t xml:space="preserve"> В. «Аннушка» (чешская народная песня)</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Сорокин К. Украинская песенка</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Фибих</w:t>
      </w:r>
      <w:proofErr w:type="spellEnd"/>
      <w:r w:rsidRPr="00A1287B">
        <w:rPr>
          <w:rFonts w:ascii="Times New Roman" w:hAnsi="Times New Roman"/>
          <w:color w:val="000000"/>
          <w:sz w:val="24"/>
          <w:szCs w:val="24"/>
          <w:shd w:val="clear" w:color="auto" w:fill="FFFFFF"/>
        </w:rPr>
        <w:t xml:space="preserve"> З. Пьеса</w:t>
      </w:r>
      <w:r w:rsidRPr="00A1287B">
        <w:rPr>
          <w:rFonts w:ascii="Times New Roman" w:hAnsi="Times New Roman"/>
          <w:color w:val="000000"/>
          <w:sz w:val="24"/>
          <w:szCs w:val="24"/>
        </w:rPr>
        <w:t> </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Чалаев</w:t>
      </w:r>
      <w:proofErr w:type="spellEnd"/>
      <w:r w:rsidRPr="00A1287B">
        <w:rPr>
          <w:rFonts w:ascii="Times New Roman" w:hAnsi="Times New Roman"/>
          <w:color w:val="000000"/>
          <w:sz w:val="24"/>
          <w:szCs w:val="24"/>
          <w:shd w:val="clear" w:color="auto" w:fill="FFFFFF"/>
        </w:rPr>
        <w:t xml:space="preserve"> Ш. Лезгинка</w:t>
      </w:r>
      <w:r w:rsidRPr="00A1287B">
        <w:rPr>
          <w:rFonts w:ascii="Times New Roman" w:hAnsi="Times New Roman"/>
          <w:color w:val="000000"/>
          <w:sz w:val="24"/>
          <w:szCs w:val="24"/>
        </w:rPr>
        <w:t> </w:t>
      </w:r>
      <w:r w:rsidRPr="00A1287B">
        <w:rPr>
          <w:rFonts w:ascii="Times New Roman" w:hAnsi="Times New Roman"/>
          <w:color w:val="000000"/>
          <w:sz w:val="24"/>
          <w:szCs w:val="24"/>
        </w:rPr>
        <w:br/>
      </w:r>
      <w:r w:rsidRPr="00A1287B">
        <w:rPr>
          <w:rFonts w:ascii="Times New Roman" w:hAnsi="Times New Roman"/>
          <w:i/>
          <w:iCs/>
          <w:color w:val="000000"/>
          <w:sz w:val="24"/>
          <w:szCs w:val="24"/>
        </w:rPr>
        <w:t xml:space="preserve">Фортепианная игра. Сост. </w:t>
      </w:r>
      <w:proofErr w:type="spellStart"/>
      <w:r w:rsidRPr="00A1287B">
        <w:rPr>
          <w:rFonts w:ascii="Times New Roman" w:hAnsi="Times New Roman"/>
          <w:i/>
          <w:iCs/>
          <w:color w:val="000000"/>
          <w:sz w:val="24"/>
          <w:szCs w:val="24"/>
        </w:rPr>
        <w:t>Натансон</w:t>
      </w:r>
      <w:proofErr w:type="spellEnd"/>
      <w:r w:rsidRPr="00A1287B">
        <w:rPr>
          <w:rFonts w:ascii="Times New Roman" w:hAnsi="Times New Roman"/>
          <w:i/>
          <w:iCs/>
          <w:color w:val="000000"/>
          <w:sz w:val="24"/>
          <w:szCs w:val="24"/>
        </w:rPr>
        <w:t xml:space="preserve"> В., Рощина Л., под общ. ред. </w:t>
      </w:r>
      <w:proofErr w:type="spellStart"/>
      <w:r w:rsidRPr="00A1287B">
        <w:rPr>
          <w:rFonts w:ascii="Times New Roman" w:hAnsi="Times New Roman"/>
          <w:i/>
          <w:iCs/>
          <w:color w:val="000000"/>
          <w:sz w:val="24"/>
          <w:szCs w:val="24"/>
        </w:rPr>
        <w:t>А.Николаева</w:t>
      </w:r>
      <w:proofErr w:type="spellEnd"/>
      <w:r w:rsidRPr="00A1287B">
        <w:rPr>
          <w:rFonts w:ascii="Times New Roman" w:hAnsi="Times New Roman"/>
          <w:i/>
          <w:iCs/>
          <w:color w:val="000000"/>
          <w:sz w:val="24"/>
          <w:szCs w:val="24"/>
        </w:rPr>
        <w:t>:</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Арман</w:t>
      </w:r>
      <w:proofErr w:type="spellEnd"/>
      <w:r w:rsidRPr="00A1287B">
        <w:rPr>
          <w:rFonts w:ascii="Times New Roman" w:hAnsi="Times New Roman"/>
          <w:color w:val="000000"/>
          <w:sz w:val="24"/>
          <w:szCs w:val="24"/>
          <w:shd w:val="clear" w:color="auto" w:fill="FFFFFF"/>
        </w:rPr>
        <w:t xml:space="preserve"> Ж. Пьесы ля минор, ре мажор</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Гендель Г. Менуэт</w:t>
      </w:r>
      <w:r w:rsidRPr="00A1287B">
        <w:rPr>
          <w:rFonts w:ascii="Times New Roman" w:hAnsi="Times New Roman"/>
          <w:color w:val="000000"/>
          <w:sz w:val="24"/>
          <w:szCs w:val="24"/>
        </w:rPr>
        <w:t> </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Кабалевский</w:t>
      </w:r>
      <w:proofErr w:type="spellEnd"/>
      <w:r w:rsidRPr="00A1287B">
        <w:rPr>
          <w:rFonts w:ascii="Times New Roman" w:hAnsi="Times New Roman"/>
          <w:color w:val="000000"/>
          <w:sz w:val="24"/>
          <w:szCs w:val="24"/>
          <w:shd w:val="clear" w:color="auto" w:fill="FFFFFF"/>
        </w:rPr>
        <w:t xml:space="preserve"> Д. «Маленькая полька», «Про Петю»</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Кригер И. Менуэт</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Мясковский</w:t>
      </w:r>
      <w:proofErr w:type="spellEnd"/>
      <w:r w:rsidRPr="00A1287B">
        <w:rPr>
          <w:rFonts w:ascii="Times New Roman" w:hAnsi="Times New Roman"/>
          <w:color w:val="000000"/>
          <w:sz w:val="24"/>
          <w:szCs w:val="24"/>
          <w:shd w:val="clear" w:color="auto" w:fill="FFFFFF"/>
        </w:rPr>
        <w:t xml:space="preserve"> Н. «Беззаботная песенка</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Руббах</w:t>
      </w:r>
      <w:proofErr w:type="spellEnd"/>
      <w:r w:rsidRPr="00A1287B">
        <w:rPr>
          <w:rFonts w:ascii="Times New Roman" w:hAnsi="Times New Roman"/>
          <w:color w:val="000000"/>
          <w:sz w:val="24"/>
          <w:szCs w:val="24"/>
          <w:shd w:val="clear" w:color="auto" w:fill="FFFFFF"/>
        </w:rPr>
        <w:t xml:space="preserve"> А. «Воробей»</w:t>
      </w:r>
      <w:r w:rsidRPr="00A1287B">
        <w:rPr>
          <w:rFonts w:ascii="Times New Roman" w:hAnsi="Times New Roman"/>
          <w:color w:val="000000"/>
          <w:sz w:val="24"/>
          <w:szCs w:val="24"/>
          <w:u w:val="single"/>
        </w:rPr>
        <w:t> </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Хачатурян А. «Скакалка»</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Шуман Р. Песня</w:t>
      </w:r>
      <w:r w:rsidRPr="00A1287B">
        <w:rPr>
          <w:rFonts w:ascii="Times New Roman" w:hAnsi="Times New Roman"/>
          <w:color w:val="000000"/>
          <w:sz w:val="24"/>
          <w:szCs w:val="24"/>
        </w:rPr>
        <w:t> </w:t>
      </w:r>
      <w:r w:rsidRPr="00A1287B">
        <w:rPr>
          <w:rFonts w:ascii="Times New Roman" w:hAnsi="Times New Roman"/>
          <w:color w:val="000000"/>
          <w:sz w:val="24"/>
          <w:szCs w:val="24"/>
        </w:rPr>
        <w:br/>
      </w:r>
      <w:r w:rsidRPr="00A1287B">
        <w:rPr>
          <w:rFonts w:ascii="Times New Roman" w:hAnsi="Times New Roman"/>
          <w:i/>
          <w:iCs/>
          <w:color w:val="000000"/>
          <w:sz w:val="24"/>
          <w:szCs w:val="24"/>
        </w:rPr>
        <w:t>Школа игры на фортепиано. Сост. Кувшинников Н. и Соколов Н.:</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Стравинский И. Анданте из «Тетради»</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Хренников Т. «Песня девушек» из оперы «В бурю»</w:t>
      </w:r>
      <w:r w:rsidRPr="00A1287B">
        <w:rPr>
          <w:rFonts w:ascii="Times New Roman" w:hAnsi="Times New Roman"/>
          <w:color w:val="000000"/>
          <w:sz w:val="24"/>
          <w:szCs w:val="24"/>
        </w:rPr>
        <w:br/>
      </w:r>
      <w:r w:rsidRPr="00A1287B">
        <w:rPr>
          <w:rFonts w:ascii="Times New Roman" w:hAnsi="Times New Roman"/>
          <w:i/>
          <w:iCs/>
          <w:color w:val="000000"/>
          <w:sz w:val="24"/>
          <w:szCs w:val="24"/>
        </w:rPr>
        <w:t>Фортепиано. Интенсивный курс. Тетрадь 1. Сост. Смирнова Т.:</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Губайдуллина С. Песенка</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Дандло</w:t>
      </w:r>
      <w:proofErr w:type="spellEnd"/>
      <w:r w:rsidRPr="00A1287B">
        <w:rPr>
          <w:rFonts w:ascii="Times New Roman" w:hAnsi="Times New Roman"/>
          <w:color w:val="000000"/>
          <w:sz w:val="24"/>
          <w:szCs w:val="24"/>
          <w:shd w:val="clear" w:color="auto" w:fill="FFFFFF"/>
        </w:rPr>
        <w:t xml:space="preserve"> Ж. «Игра в волан», «Локомотив»</w:t>
      </w:r>
      <w:r w:rsidRPr="00A1287B">
        <w:rPr>
          <w:rFonts w:ascii="Times New Roman" w:hAnsi="Times New Roman"/>
          <w:color w:val="000000"/>
          <w:sz w:val="24"/>
          <w:szCs w:val="24"/>
        </w:rPr>
        <w:t> </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Дюбуа</w:t>
      </w:r>
      <w:proofErr w:type="spellEnd"/>
      <w:r w:rsidRPr="00A1287B">
        <w:rPr>
          <w:rFonts w:ascii="Times New Roman" w:hAnsi="Times New Roman"/>
          <w:color w:val="000000"/>
          <w:sz w:val="24"/>
          <w:szCs w:val="24"/>
          <w:shd w:val="clear" w:color="auto" w:fill="FFFFFF"/>
        </w:rPr>
        <w:t xml:space="preserve"> М. «Киска», «Натали и Дед Мороз»</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Кессельман</w:t>
      </w:r>
      <w:proofErr w:type="spellEnd"/>
      <w:r w:rsidRPr="00A1287B">
        <w:rPr>
          <w:rFonts w:ascii="Times New Roman" w:hAnsi="Times New Roman"/>
          <w:color w:val="000000"/>
          <w:sz w:val="24"/>
          <w:szCs w:val="24"/>
          <w:shd w:val="clear" w:color="auto" w:fill="FFFFFF"/>
        </w:rPr>
        <w:t xml:space="preserve"> В. «Маленький вальс»</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Кехлер</w:t>
      </w:r>
      <w:proofErr w:type="spellEnd"/>
      <w:r w:rsidRPr="00A1287B">
        <w:rPr>
          <w:rFonts w:ascii="Times New Roman" w:hAnsi="Times New Roman"/>
          <w:color w:val="000000"/>
          <w:sz w:val="24"/>
          <w:szCs w:val="24"/>
          <w:shd w:val="clear" w:color="auto" w:fill="FFFFFF"/>
        </w:rPr>
        <w:t xml:space="preserve"> Л. «Первая попытка», «Игрушка»</w:t>
      </w:r>
      <w:r w:rsidRPr="00A1287B">
        <w:rPr>
          <w:rFonts w:ascii="Times New Roman" w:hAnsi="Times New Roman"/>
          <w:color w:val="000000"/>
          <w:sz w:val="24"/>
          <w:szCs w:val="24"/>
        </w:rPr>
        <w:t> </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Раухвергер</w:t>
      </w:r>
      <w:proofErr w:type="spellEnd"/>
      <w:r w:rsidRPr="00A1287B">
        <w:rPr>
          <w:rFonts w:ascii="Times New Roman" w:hAnsi="Times New Roman"/>
          <w:color w:val="000000"/>
          <w:sz w:val="24"/>
          <w:szCs w:val="24"/>
          <w:shd w:val="clear" w:color="auto" w:fill="FFFFFF"/>
        </w:rPr>
        <w:t xml:space="preserve"> М. «Корова»</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Сигмейстер</w:t>
      </w:r>
      <w:proofErr w:type="spellEnd"/>
      <w:r w:rsidRPr="00A1287B">
        <w:rPr>
          <w:rFonts w:ascii="Times New Roman" w:hAnsi="Times New Roman"/>
          <w:color w:val="000000"/>
          <w:sz w:val="24"/>
          <w:szCs w:val="24"/>
          <w:shd w:val="clear" w:color="auto" w:fill="FFFFFF"/>
        </w:rPr>
        <w:t xml:space="preserve"> Э. «Скользя по льду», «Была у меня однажды старая серая лошадь», «Я</w:t>
      </w:r>
      <w:r w:rsidRPr="00A1287B">
        <w:rPr>
          <w:rFonts w:ascii="Times New Roman" w:hAnsi="Times New Roman"/>
          <w:color w:val="000000"/>
          <w:sz w:val="24"/>
          <w:szCs w:val="24"/>
        </w:rPr>
        <w:t> </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не пойду к Кейси», «Прыг-скок», «Влезай и вылезай в окно», Фогель М. «Веселые</w:t>
      </w:r>
      <w:r w:rsidRPr="00A1287B">
        <w:rPr>
          <w:rFonts w:ascii="Times New Roman" w:hAnsi="Times New Roman"/>
          <w:color w:val="000000"/>
          <w:sz w:val="24"/>
          <w:szCs w:val="24"/>
        </w:rPr>
        <w:t> </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каникулы», «Храбрый рыцарь», «В цирке»</w:t>
      </w:r>
      <w:r w:rsidRPr="00A1287B">
        <w:rPr>
          <w:rFonts w:ascii="Times New Roman" w:hAnsi="Times New Roman"/>
          <w:color w:val="000000"/>
          <w:sz w:val="24"/>
          <w:szCs w:val="24"/>
        </w:rPr>
        <w:br/>
      </w:r>
      <w:r w:rsidRPr="00A1287B">
        <w:rPr>
          <w:rFonts w:ascii="Times New Roman" w:hAnsi="Times New Roman"/>
          <w:i/>
          <w:iCs/>
          <w:color w:val="000000"/>
          <w:sz w:val="24"/>
          <w:szCs w:val="24"/>
        </w:rPr>
        <w:t xml:space="preserve">Юный пианист. </w:t>
      </w:r>
      <w:proofErr w:type="spellStart"/>
      <w:r w:rsidRPr="00A1287B">
        <w:rPr>
          <w:rFonts w:ascii="Times New Roman" w:hAnsi="Times New Roman"/>
          <w:i/>
          <w:iCs/>
          <w:color w:val="000000"/>
          <w:sz w:val="24"/>
          <w:szCs w:val="24"/>
        </w:rPr>
        <w:t>Вып</w:t>
      </w:r>
      <w:proofErr w:type="spellEnd"/>
      <w:r w:rsidRPr="00A1287B">
        <w:rPr>
          <w:rFonts w:ascii="Times New Roman" w:hAnsi="Times New Roman"/>
          <w:i/>
          <w:iCs/>
          <w:color w:val="000000"/>
          <w:sz w:val="24"/>
          <w:szCs w:val="24"/>
        </w:rPr>
        <w:t xml:space="preserve">. 1. Сост. </w:t>
      </w:r>
      <w:proofErr w:type="spellStart"/>
      <w:r w:rsidRPr="00A1287B">
        <w:rPr>
          <w:rFonts w:ascii="Times New Roman" w:hAnsi="Times New Roman"/>
          <w:i/>
          <w:iCs/>
          <w:color w:val="000000"/>
          <w:sz w:val="24"/>
          <w:szCs w:val="24"/>
        </w:rPr>
        <w:t>Натансон</w:t>
      </w:r>
      <w:proofErr w:type="spellEnd"/>
      <w:r w:rsidRPr="00A1287B">
        <w:rPr>
          <w:rFonts w:ascii="Times New Roman" w:hAnsi="Times New Roman"/>
          <w:i/>
          <w:iCs/>
          <w:color w:val="000000"/>
          <w:sz w:val="24"/>
          <w:szCs w:val="24"/>
        </w:rPr>
        <w:t xml:space="preserve"> В. и </w:t>
      </w:r>
      <w:proofErr w:type="spellStart"/>
      <w:r w:rsidRPr="00A1287B">
        <w:rPr>
          <w:rFonts w:ascii="Times New Roman" w:hAnsi="Times New Roman"/>
          <w:i/>
          <w:iCs/>
          <w:color w:val="000000"/>
          <w:sz w:val="24"/>
          <w:szCs w:val="24"/>
        </w:rPr>
        <w:t>Ройзман</w:t>
      </w:r>
      <w:proofErr w:type="spellEnd"/>
      <w:r w:rsidRPr="00A1287B">
        <w:rPr>
          <w:rFonts w:ascii="Times New Roman" w:hAnsi="Times New Roman"/>
          <w:i/>
          <w:iCs/>
          <w:color w:val="000000"/>
          <w:sz w:val="24"/>
          <w:szCs w:val="24"/>
        </w:rPr>
        <w:t xml:space="preserve"> Л. Пере</w:t>
      </w:r>
      <w:r w:rsidR="007E05A3">
        <w:rPr>
          <w:rFonts w:ascii="Times New Roman" w:hAnsi="Times New Roman"/>
          <w:i/>
          <w:iCs/>
          <w:color w:val="000000"/>
          <w:sz w:val="24"/>
          <w:szCs w:val="24"/>
        </w:rPr>
        <w:t>ра</w:t>
      </w:r>
      <w:r w:rsidRPr="00A1287B">
        <w:rPr>
          <w:rFonts w:ascii="Times New Roman" w:hAnsi="Times New Roman"/>
          <w:i/>
          <w:iCs/>
          <w:color w:val="000000"/>
          <w:sz w:val="24"/>
          <w:szCs w:val="24"/>
        </w:rPr>
        <w:t>ботанное и дополненное издание:</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Антюфеев</w:t>
      </w:r>
      <w:proofErr w:type="spellEnd"/>
      <w:r w:rsidRPr="00A1287B">
        <w:rPr>
          <w:rFonts w:ascii="Times New Roman" w:hAnsi="Times New Roman"/>
          <w:color w:val="000000"/>
          <w:sz w:val="24"/>
          <w:szCs w:val="24"/>
          <w:shd w:val="clear" w:color="auto" w:fill="FFFFFF"/>
        </w:rPr>
        <w:t xml:space="preserve"> Б. «Дождик»</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Бер</w:t>
      </w:r>
      <w:proofErr w:type="spellEnd"/>
      <w:r w:rsidRPr="00A1287B">
        <w:rPr>
          <w:rFonts w:ascii="Times New Roman" w:hAnsi="Times New Roman"/>
          <w:color w:val="000000"/>
          <w:sz w:val="24"/>
          <w:szCs w:val="24"/>
          <w:shd w:val="clear" w:color="auto" w:fill="FFFFFF"/>
        </w:rPr>
        <w:t xml:space="preserve"> О. «Темный лес»</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Грибоедов А. «Музыкальная шкатулка»</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Добрый И. «Веселый марш»</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Кабалевский</w:t>
      </w:r>
      <w:proofErr w:type="spellEnd"/>
      <w:r w:rsidRPr="00A1287B">
        <w:rPr>
          <w:rFonts w:ascii="Times New Roman" w:hAnsi="Times New Roman"/>
          <w:color w:val="000000"/>
          <w:sz w:val="24"/>
          <w:szCs w:val="24"/>
          <w:shd w:val="clear" w:color="auto" w:fill="FFFFFF"/>
        </w:rPr>
        <w:t xml:space="preserve"> Д. «Труба и барабан»</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Калинников В. «Тень-тень»</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Красев</w:t>
      </w:r>
      <w:proofErr w:type="spellEnd"/>
      <w:r w:rsidRPr="00A1287B">
        <w:rPr>
          <w:rFonts w:ascii="Times New Roman" w:hAnsi="Times New Roman"/>
          <w:color w:val="000000"/>
          <w:sz w:val="24"/>
          <w:szCs w:val="24"/>
          <w:shd w:val="clear" w:color="auto" w:fill="FFFFFF"/>
        </w:rPr>
        <w:t xml:space="preserve"> М. «Конь», «Лихой наездник»</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Левина З. «Тик-так»</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Львов-</w:t>
      </w:r>
      <w:proofErr w:type="spellStart"/>
      <w:r w:rsidRPr="00A1287B">
        <w:rPr>
          <w:rFonts w:ascii="Times New Roman" w:hAnsi="Times New Roman"/>
          <w:color w:val="000000"/>
          <w:sz w:val="24"/>
          <w:szCs w:val="24"/>
          <w:shd w:val="clear" w:color="auto" w:fill="FFFFFF"/>
        </w:rPr>
        <w:t>Компанеец</w:t>
      </w:r>
      <w:proofErr w:type="spellEnd"/>
      <w:r w:rsidRPr="00A1287B">
        <w:rPr>
          <w:rFonts w:ascii="Times New Roman" w:hAnsi="Times New Roman"/>
          <w:color w:val="000000"/>
          <w:sz w:val="24"/>
          <w:szCs w:val="24"/>
          <w:shd w:val="clear" w:color="auto" w:fill="FFFFFF"/>
        </w:rPr>
        <w:t xml:space="preserve"> Д. «День рождения», «Я шагаю в школу»</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Римский-Корсаков Н. «Здравствуй, гостья зима!»</w:t>
      </w:r>
      <w:r w:rsidRPr="00A1287B">
        <w:rPr>
          <w:rFonts w:ascii="Times New Roman" w:hAnsi="Times New Roman"/>
          <w:color w:val="000000"/>
          <w:sz w:val="24"/>
          <w:szCs w:val="24"/>
        </w:rPr>
        <w:t> </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Сорокин К. «Птичка под дождем», «Украинский напев»</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Агафонников</w:t>
      </w:r>
      <w:proofErr w:type="spellEnd"/>
      <w:r w:rsidRPr="00A1287B">
        <w:rPr>
          <w:rFonts w:ascii="Times New Roman" w:hAnsi="Times New Roman"/>
          <w:color w:val="000000"/>
          <w:sz w:val="24"/>
          <w:szCs w:val="24"/>
          <w:shd w:val="clear" w:color="auto" w:fill="FFFFFF"/>
        </w:rPr>
        <w:t xml:space="preserve"> В. «Спать пора, мишка», «Уж как шла лиса по тропке»</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Бородин А. Полька из цикла «Парафразы» (в три руки)</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Майкапар</w:t>
      </w:r>
      <w:proofErr w:type="spellEnd"/>
      <w:r w:rsidRPr="00A1287B">
        <w:rPr>
          <w:rFonts w:ascii="Times New Roman" w:hAnsi="Times New Roman"/>
          <w:color w:val="000000"/>
          <w:sz w:val="24"/>
          <w:szCs w:val="24"/>
          <w:shd w:val="clear" w:color="auto" w:fill="FFFFFF"/>
        </w:rPr>
        <w:t xml:space="preserve"> С. «Первые шаги»</w:t>
      </w:r>
      <w:r>
        <w:rPr>
          <w:rFonts w:ascii="Times New Roman" w:hAnsi="Times New Roman"/>
          <w:color w:val="000000"/>
          <w:sz w:val="24"/>
          <w:szCs w:val="24"/>
        </w:rPr>
        <w:br/>
      </w:r>
      <w:r w:rsidRPr="00A1287B">
        <w:rPr>
          <w:rFonts w:ascii="Times New Roman" w:hAnsi="Times New Roman"/>
          <w:color w:val="000000"/>
          <w:sz w:val="24"/>
          <w:szCs w:val="24"/>
        </w:rPr>
        <w:br/>
      </w:r>
      <w:r w:rsidRPr="00A1287B">
        <w:rPr>
          <w:rFonts w:ascii="Times New Roman" w:hAnsi="Times New Roman"/>
          <w:b/>
          <w:bCs/>
          <w:i/>
          <w:iCs/>
          <w:color w:val="000000"/>
          <w:sz w:val="24"/>
          <w:szCs w:val="24"/>
          <w:shd w:val="clear" w:color="auto" w:fill="FFFFFF"/>
        </w:rPr>
        <w:t>Музыка массовых жанров</w:t>
      </w:r>
      <w:r w:rsidRPr="00A1287B">
        <w:rPr>
          <w:rFonts w:ascii="Times New Roman" w:hAnsi="Times New Roman"/>
          <w:color w:val="000000"/>
          <w:sz w:val="24"/>
          <w:szCs w:val="24"/>
        </w:rPr>
        <w:br/>
      </w:r>
      <w:r w:rsidRPr="00A1287B">
        <w:rPr>
          <w:rFonts w:ascii="Times New Roman" w:hAnsi="Times New Roman"/>
          <w:color w:val="000000"/>
          <w:sz w:val="24"/>
          <w:szCs w:val="24"/>
        </w:rPr>
        <w:br/>
      </w:r>
      <w:r w:rsidRPr="00A1287B">
        <w:rPr>
          <w:rFonts w:ascii="Times New Roman" w:hAnsi="Times New Roman"/>
          <w:i/>
          <w:iCs/>
          <w:color w:val="000000"/>
          <w:sz w:val="24"/>
          <w:szCs w:val="24"/>
          <w:shd w:val="clear" w:color="auto" w:fill="FFFFFF"/>
        </w:rPr>
        <w:t xml:space="preserve">Школа игры на синтезаторе. Сост. Красильников И., </w:t>
      </w:r>
      <w:proofErr w:type="spellStart"/>
      <w:r w:rsidRPr="00A1287B">
        <w:rPr>
          <w:rFonts w:ascii="Times New Roman" w:hAnsi="Times New Roman"/>
          <w:i/>
          <w:iCs/>
          <w:color w:val="000000"/>
          <w:sz w:val="24"/>
          <w:szCs w:val="24"/>
          <w:shd w:val="clear" w:color="auto" w:fill="FFFFFF"/>
        </w:rPr>
        <w:t>Алемская</w:t>
      </w:r>
      <w:proofErr w:type="spellEnd"/>
      <w:r w:rsidRPr="00A1287B">
        <w:rPr>
          <w:rFonts w:ascii="Times New Roman" w:hAnsi="Times New Roman"/>
          <w:i/>
          <w:iCs/>
          <w:color w:val="000000"/>
          <w:sz w:val="24"/>
          <w:szCs w:val="24"/>
          <w:shd w:val="clear" w:color="auto" w:fill="FFFFFF"/>
        </w:rPr>
        <w:t xml:space="preserve"> А., Клип И.:</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Артоболевская А. «Вальс собачек»</w:t>
      </w:r>
      <w:r w:rsidRPr="00A1287B">
        <w:rPr>
          <w:rFonts w:ascii="Times New Roman" w:hAnsi="Times New Roman"/>
          <w:color w:val="000000"/>
          <w:sz w:val="24"/>
          <w:szCs w:val="24"/>
        </w:rPr>
        <w:t> </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Качурбина</w:t>
      </w:r>
      <w:proofErr w:type="spellEnd"/>
      <w:r w:rsidRPr="00A1287B">
        <w:rPr>
          <w:rFonts w:ascii="Times New Roman" w:hAnsi="Times New Roman"/>
          <w:color w:val="000000"/>
          <w:sz w:val="24"/>
          <w:szCs w:val="24"/>
          <w:shd w:val="clear" w:color="auto" w:fill="FFFFFF"/>
        </w:rPr>
        <w:t xml:space="preserve"> М. «Мишка с куклой»</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Сигмейстер</w:t>
      </w:r>
      <w:proofErr w:type="spellEnd"/>
      <w:r w:rsidRPr="00A1287B">
        <w:rPr>
          <w:rFonts w:ascii="Times New Roman" w:hAnsi="Times New Roman"/>
          <w:color w:val="000000"/>
          <w:sz w:val="24"/>
          <w:szCs w:val="24"/>
          <w:shd w:val="clear" w:color="auto" w:fill="FFFFFF"/>
        </w:rPr>
        <w:t xml:space="preserve"> Э. «Ковбойская песня», «Прыг-скок», «Ну-ка, встряхнись!»</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Филиппенко А. «Веселый музыкант»</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Форстер С. «Лебединая река»</w:t>
      </w:r>
      <w:r w:rsidRPr="00A1287B">
        <w:rPr>
          <w:rFonts w:ascii="Times New Roman" w:hAnsi="Times New Roman"/>
          <w:color w:val="000000"/>
          <w:sz w:val="24"/>
          <w:szCs w:val="24"/>
        </w:rPr>
        <w:t> </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Эрнесакс</w:t>
      </w:r>
      <w:proofErr w:type="spellEnd"/>
      <w:r w:rsidRPr="00A1287B">
        <w:rPr>
          <w:rFonts w:ascii="Times New Roman" w:hAnsi="Times New Roman"/>
          <w:color w:val="000000"/>
          <w:sz w:val="24"/>
          <w:szCs w:val="24"/>
          <w:shd w:val="clear" w:color="auto" w:fill="FFFFFF"/>
        </w:rPr>
        <w:t xml:space="preserve"> Г. «Едет, едет паровоз»</w:t>
      </w:r>
      <w:r w:rsidRPr="00A1287B">
        <w:rPr>
          <w:rFonts w:ascii="Times New Roman" w:hAnsi="Times New Roman"/>
          <w:color w:val="000000"/>
          <w:sz w:val="24"/>
          <w:szCs w:val="24"/>
        </w:rPr>
        <w:br/>
      </w:r>
      <w:r w:rsidRPr="00A1287B">
        <w:rPr>
          <w:rFonts w:ascii="Times New Roman" w:hAnsi="Times New Roman"/>
          <w:i/>
          <w:iCs/>
          <w:color w:val="000000"/>
          <w:sz w:val="24"/>
          <w:szCs w:val="24"/>
        </w:rPr>
        <w:lastRenderedPageBreak/>
        <w:t> Нотная папка для синтезатора (младшие классы). Сост. Клип И., Красильников И.:</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Березняк А. «Едет воз»</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Благ В. Танец</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Буринскас</w:t>
      </w:r>
      <w:proofErr w:type="spellEnd"/>
      <w:r w:rsidRPr="00A1287B">
        <w:rPr>
          <w:rFonts w:ascii="Times New Roman" w:hAnsi="Times New Roman"/>
          <w:color w:val="000000"/>
          <w:sz w:val="24"/>
          <w:szCs w:val="24"/>
          <w:shd w:val="clear" w:color="auto" w:fill="FFFFFF"/>
        </w:rPr>
        <w:t xml:space="preserve"> В. «Гномики»</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Дело-</w:t>
      </w:r>
      <w:proofErr w:type="spellStart"/>
      <w:r w:rsidRPr="00A1287B">
        <w:rPr>
          <w:rFonts w:ascii="Times New Roman" w:hAnsi="Times New Roman"/>
          <w:color w:val="000000"/>
          <w:sz w:val="24"/>
          <w:szCs w:val="24"/>
          <w:shd w:val="clear" w:color="auto" w:fill="FFFFFF"/>
        </w:rPr>
        <w:t>Джойо</w:t>
      </w:r>
      <w:proofErr w:type="spellEnd"/>
      <w:r w:rsidRPr="00A1287B">
        <w:rPr>
          <w:rFonts w:ascii="Times New Roman" w:hAnsi="Times New Roman"/>
          <w:color w:val="000000"/>
          <w:sz w:val="24"/>
          <w:szCs w:val="24"/>
          <w:shd w:val="clear" w:color="auto" w:fill="FFFFFF"/>
        </w:rPr>
        <w:t xml:space="preserve"> Н. «Безделушка»</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Компанейц</w:t>
      </w:r>
      <w:proofErr w:type="spellEnd"/>
      <w:r w:rsidRPr="00A1287B">
        <w:rPr>
          <w:rFonts w:ascii="Times New Roman" w:hAnsi="Times New Roman"/>
          <w:color w:val="000000"/>
          <w:sz w:val="24"/>
          <w:szCs w:val="24"/>
          <w:shd w:val="clear" w:color="auto" w:fill="FFFFFF"/>
        </w:rPr>
        <w:t xml:space="preserve"> З. «Паровоз»</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Питерсон О. Джазовый менуэт</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Попп</w:t>
      </w:r>
      <w:proofErr w:type="spellEnd"/>
      <w:r w:rsidRPr="00A1287B">
        <w:rPr>
          <w:rFonts w:ascii="Times New Roman" w:hAnsi="Times New Roman"/>
          <w:color w:val="000000"/>
          <w:sz w:val="24"/>
          <w:szCs w:val="24"/>
          <w:shd w:val="clear" w:color="auto" w:fill="FFFFFF"/>
        </w:rPr>
        <w:t xml:space="preserve"> А. «Манчестер-Ливерпуль»</w:t>
      </w:r>
      <w:r w:rsidRPr="00A1287B">
        <w:rPr>
          <w:rFonts w:ascii="Times New Roman" w:hAnsi="Times New Roman"/>
          <w:color w:val="000000"/>
          <w:sz w:val="24"/>
          <w:szCs w:val="24"/>
        </w:rPr>
        <w:br/>
      </w:r>
      <w:r w:rsidRPr="00A1287B">
        <w:rPr>
          <w:rFonts w:ascii="Times New Roman" w:hAnsi="Times New Roman"/>
          <w:color w:val="000000"/>
          <w:sz w:val="24"/>
          <w:szCs w:val="24"/>
          <w:shd w:val="clear" w:color="auto" w:fill="FFFFFF"/>
        </w:rPr>
        <w:t>Портной Г. «</w:t>
      </w:r>
      <w:proofErr w:type="spellStart"/>
      <w:r w:rsidRPr="00A1287B">
        <w:rPr>
          <w:rFonts w:ascii="Times New Roman" w:hAnsi="Times New Roman"/>
          <w:color w:val="000000"/>
          <w:sz w:val="24"/>
          <w:szCs w:val="24"/>
          <w:shd w:val="clear" w:color="auto" w:fill="FFFFFF"/>
        </w:rPr>
        <w:t>Ухти-Тухти</w:t>
      </w:r>
      <w:proofErr w:type="spellEnd"/>
      <w:r w:rsidRPr="00A1287B">
        <w:rPr>
          <w:rFonts w:ascii="Times New Roman" w:hAnsi="Times New Roman"/>
          <w:color w:val="000000"/>
          <w:sz w:val="24"/>
          <w:szCs w:val="24"/>
          <w:shd w:val="clear" w:color="auto" w:fill="FFFFFF"/>
        </w:rPr>
        <w:t>»</w:t>
      </w:r>
      <w:r w:rsidRPr="00A1287B">
        <w:rPr>
          <w:rFonts w:ascii="Times New Roman" w:hAnsi="Times New Roman"/>
          <w:color w:val="000000"/>
          <w:sz w:val="24"/>
          <w:szCs w:val="24"/>
        </w:rPr>
        <w:br/>
      </w:r>
      <w:proofErr w:type="spellStart"/>
      <w:r w:rsidRPr="00A1287B">
        <w:rPr>
          <w:rFonts w:ascii="Times New Roman" w:hAnsi="Times New Roman"/>
          <w:color w:val="000000"/>
          <w:sz w:val="24"/>
          <w:szCs w:val="24"/>
          <w:shd w:val="clear" w:color="auto" w:fill="FFFFFF"/>
        </w:rPr>
        <w:t>Сигмейстер</w:t>
      </w:r>
      <w:proofErr w:type="spellEnd"/>
      <w:r w:rsidRPr="00A1287B">
        <w:rPr>
          <w:rFonts w:ascii="Times New Roman" w:hAnsi="Times New Roman"/>
          <w:color w:val="000000"/>
          <w:sz w:val="24"/>
          <w:szCs w:val="24"/>
          <w:shd w:val="clear" w:color="auto" w:fill="FFFFFF"/>
        </w:rPr>
        <w:t xml:space="preserve"> Э. «Дождя больше не будет», «Поезд идет»</w:t>
      </w:r>
      <w:r w:rsidRPr="00A1287B">
        <w:rPr>
          <w:rFonts w:ascii="Times New Roman" w:hAnsi="Times New Roman"/>
          <w:color w:val="000000"/>
          <w:sz w:val="24"/>
          <w:szCs w:val="24"/>
        </w:rPr>
        <w:br/>
      </w:r>
      <w:r w:rsidRPr="0045758F">
        <w:rPr>
          <w:rFonts w:ascii="Times New Roman" w:hAnsi="Times New Roman"/>
          <w:color w:val="000000"/>
          <w:sz w:val="24"/>
          <w:szCs w:val="24"/>
          <w:shd w:val="clear" w:color="auto" w:fill="FFFFFF"/>
        </w:rPr>
        <w:t>Филиппенко А. «Про лягушку и комара», «Цыплята»</w:t>
      </w:r>
      <w:r w:rsidRPr="0045758F">
        <w:rPr>
          <w:rFonts w:ascii="Times New Roman" w:hAnsi="Times New Roman"/>
          <w:color w:val="000000"/>
          <w:sz w:val="24"/>
          <w:szCs w:val="24"/>
        </w:rPr>
        <w:br/>
      </w:r>
      <w:r w:rsidRPr="0045758F">
        <w:rPr>
          <w:rFonts w:ascii="Times New Roman" w:hAnsi="Times New Roman"/>
          <w:i/>
          <w:iCs/>
          <w:color w:val="000000"/>
          <w:sz w:val="24"/>
          <w:szCs w:val="24"/>
        </w:rPr>
        <w:t> Мелодии джаза. Сост. Симоненко В.:</w:t>
      </w:r>
      <w:r w:rsidRPr="0045758F">
        <w:rPr>
          <w:rFonts w:ascii="Times New Roman" w:hAnsi="Times New Roman"/>
          <w:color w:val="000000"/>
          <w:sz w:val="24"/>
          <w:szCs w:val="24"/>
        </w:rPr>
        <w:br/>
      </w:r>
      <w:r w:rsidRPr="0045758F">
        <w:rPr>
          <w:rFonts w:ascii="Times New Roman" w:hAnsi="Times New Roman"/>
          <w:color w:val="000000"/>
          <w:sz w:val="24"/>
          <w:szCs w:val="24"/>
          <w:shd w:val="clear" w:color="auto" w:fill="FFFFFF"/>
        </w:rPr>
        <w:t>Блек Д. «Когда святые маршируют» («</w:t>
      </w:r>
      <w:proofErr w:type="spellStart"/>
      <w:r w:rsidRPr="0045758F">
        <w:rPr>
          <w:rFonts w:ascii="Times New Roman" w:hAnsi="Times New Roman"/>
          <w:color w:val="000000"/>
          <w:sz w:val="24"/>
          <w:szCs w:val="24"/>
          <w:shd w:val="clear" w:color="auto" w:fill="FFFFFF"/>
        </w:rPr>
        <w:t>When</w:t>
      </w:r>
      <w:proofErr w:type="spellEnd"/>
      <w:r w:rsidRPr="0045758F">
        <w:rPr>
          <w:rFonts w:ascii="Times New Roman" w:hAnsi="Times New Roman"/>
          <w:color w:val="000000"/>
          <w:sz w:val="24"/>
          <w:szCs w:val="24"/>
          <w:shd w:val="clear" w:color="auto" w:fill="FFFFFF"/>
        </w:rPr>
        <w:t xml:space="preserve"> </w:t>
      </w:r>
      <w:proofErr w:type="spellStart"/>
      <w:r w:rsidRPr="0045758F">
        <w:rPr>
          <w:rFonts w:ascii="Times New Roman" w:hAnsi="Times New Roman"/>
          <w:color w:val="000000"/>
          <w:sz w:val="24"/>
          <w:szCs w:val="24"/>
          <w:shd w:val="clear" w:color="auto" w:fill="FFFFFF"/>
        </w:rPr>
        <w:t>the</w:t>
      </w:r>
      <w:proofErr w:type="spellEnd"/>
      <w:r w:rsidRPr="0045758F">
        <w:rPr>
          <w:rFonts w:ascii="Times New Roman" w:hAnsi="Times New Roman"/>
          <w:color w:val="000000"/>
          <w:sz w:val="24"/>
          <w:szCs w:val="24"/>
          <w:shd w:val="clear" w:color="auto" w:fill="FFFFFF"/>
        </w:rPr>
        <w:t xml:space="preserve"> </w:t>
      </w:r>
      <w:proofErr w:type="spellStart"/>
      <w:r w:rsidRPr="0045758F">
        <w:rPr>
          <w:rFonts w:ascii="Times New Roman" w:hAnsi="Times New Roman"/>
          <w:color w:val="000000"/>
          <w:sz w:val="24"/>
          <w:szCs w:val="24"/>
          <w:shd w:val="clear" w:color="auto" w:fill="FFFFFF"/>
        </w:rPr>
        <w:t>Saints</w:t>
      </w:r>
      <w:proofErr w:type="spellEnd"/>
      <w:r w:rsidRPr="0045758F">
        <w:rPr>
          <w:rFonts w:ascii="Times New Roman" w:hAnsi="Times New Roman"/>
          <w:color w:val="000000"/>
          <w:sz w:val="24"/>
          <w:szCs w:val="24"/>
          <w:shd w:val="clear" w:color="auto" w:fill="FFFFFF"/>
        </w:rPr>
        <w:t xml:space="preserve"> </w:t>
      </w:r>
      <w:proofErr w:type="spellStart"/>
      <w:r w:rsidRPr="0045758F">
        <w:rPr>
          <w:rFonts w:ascii="Times New Roman" w:hAnsi="Times New Roman"/>
          <w:color w:val="000000"/>
          <w:sz w:val="24"/>
          <w:szCs w:val="24"/>
          <w:shd w:val="clear" w:color="auto" w:fill="FFFFFF"/>
        </w:rPr>
        <w:t>Go</w:t>
      </w:r>
      <w:proofErr w:type="spellEnd"/>
      <w:r w:rsidRPr="0045758F">
        <w:rPr>
          <w:rFonts w:ascii="Times New Roman" w:hAnsi="Times New Roman"/>
          <w:color w:val="000000"/>
          <w:sz w:val="24"/>
          <w:szCs w:val="24"/>
          <w:shd w:val="clear" w:color="auto" w:fill="FFFFFF"/>
        </w:rPr>
        <w:t xml:space="preserve"> </w:t>
      </w:r>
      <w:proofErr w:type="spellStart"/>
      <w:r w:rsidRPr="0045758F">
        <w:rPr>
          <w:rFonts w:ascii="Times New Roman" w:hAnsi="Times New Roman"/>
          <w:color w:val="000000"/>
          <w:sz w:val="24"/>
          <w:szCs w:val="24"/>
          <w:shd w:val="clear" w:color="auto" w:fill="FFFFFF"/>
        </w:rPr>
        <w:t>Marching</w:t>
      </w:r>
      <w:proofErr w:type="spellEnd"/>
      <w:r w:rsidRPr="0045758F">
        <w:rPr>
          <w:rFonts w:ascii="Times New Roman" w:hAnsi="Times New Roman"/>
          <w:color w:val="000000"/>
          <w:sz w:val="24"/>
          <w:szCs w:val="24"/>
          <w:shd w:val="clear" w:color="auto" w:fill="FFFFFF"/>
        </w:rPr>
        <w:t xml:space="preserve"> </w:t>
      </w:r>
      <w:proofErr w:type="spellStart"/>
      <w:r w:rsidRPr="0045758F">
        <w:rPr>
          <w:rFonts w:ascii="Times New Roman" w:hAnsi="Times New Roman"/>
          <w:color w:val="000000"/>
          <w:sz w:val="24"/>
          <w:szCs w:val="24"/>
          <w:shd w:val="clear" w:color="auto" w:fill="FFFFFF"/>
        </w:rPr>
        <w:t>in</w:t>
      </w:r>
      <w:proofErr w:type="spellEnd"/>
      <w:r w:rsidRPr="0045758F">
        <w:rPr>
          <w:rFonts w:ascii="Times New Roman" w:hAnsi="Times New Roman"/>
          <w:color w:val="000000"/>
          <w:sz w:val="24"/>
          <w:szCs w:val="24"/>
          <w:shd w:val="clear" w:color="auto" w:fill="FFFFFF"/>
        </w:rPr>
        <w:t>»)</w:t>
      </w:r>
      <w:r w:rsidRPr="0045758F">
        <w:rPr>
          <w:rFonts w:ascii="Times New Roman" w:hAnsi="Times New Roman"/>
          <w:color w:val="000000"/>
          <w:sz w:val="24"/>
          <w:szCs w:val="24"/>
        </w:rPr>
        <w:br/>
      </w:r>
      <w:proofErr w:type="spellStart"/>
      <w:r w:rsidRPr="0045758F">
        <w:rPr>
          <w:rFonts w:ascii="Times New Roman" w:hAnsi="Times New Roman"/>
          <w:color w:val="000000"/>
          <w:sz w:val="24"/>
          <w:szCs w:val="24"/>
          <w:shd w:val="clear" w:color="auto" w:fill="FFFFFF"/>
        </w:rPr>
        <w:t>Бекман</w:t>
      </w:r>
      <w:proofErr w:type="spellEnd"/>
      <w:r w:rsidRPr="0045758F">
        <w:rPr>
          <w:rFonts w:ascii="Times New Roman" w:hAnsi="Times New Roman"/>
          <w:color w:val="000000"/>
          <w:sz w:val="24"/>
          <w:szCs w:val="24"/>
          <w:shd w:val="clear" w:color="auto" w:fill="FFFFFF"/>
        </w:rPr>
        <w:t xml:space="preserve"> Е. «В лесу родилась елочка»</w:t>
      </w:r>
      <w:r w:rsidRPr="0045758F">
        <w:rPr>
          <w:rFonts w:ascii="Times New Roman" w:hAnsi="Times New Roman"/>
          <w:color w:val="000000"/>
          <w:sz w:val="24"/>
          <w:szCs w:val="24"/>
        </w:rPr>
        <w:br/>
      </w:r>
      <w:proofErr w:type="spellStart"/>
      <w:r w:rsidRPr="0045758F">
        <w:rPr>
          <w:rFonts w:ascii="Times New Roman" w:hAnsi="Times New Roman"/>
          <w:color w:val="000000"/>
          <w:sz w:val="24"/>
          <w:szCs w:val="24"/>
          <w:shd w:val="clear" w:color="auto" w:fill="FFFFFF"/>
        </w:rPr>
        <w:t>Ботяров</w:t>
      </w:r>
      <w:proofErr w:type="spellEnd"/>
      <w:r w:rsidRPr="0045758F">
        <w:rPr>
          <w:rFonts w:ascii="Times New Roman" w:hAnsi="Times New Roman"/>
          <w:color w:val="000000"/>
          <w:sz w:val="24"/>
          <w:szCs w:val="24"/>
          <w:shd w:val="clear" w:color="auto" w:fill="FFFFFF"/>
        </w:rPr>
        <w:t xml:space="preserve"> Е. «Рыжий, рыжий, конопатый»</w:t>
      </w:r>
      <w:r w:rsidRPr="0045758F">
        <w:rPr>
          <w:rFonts w:ascii="Times New Roman" w:hAnsi="Times New Roman"/>
          <w:color w:val="000000"/>
          <w:sz w:val="24"/>
          <w:szCs w:val="24"/>
        </w:rPr>
        <w:br/>
      </w:r>
      <w:proofErr w:type="spellStart"/>
      <w:r w:rsidRPr="0045758F">
        <w:rPr>
          <w:rFonts w:ascii="Times New Roman" w:hAnsi="Times New Roman"/>
          <w:color w:val="000000"/>
          <w:sz w:val="24"/>
          <w:szCs w:val="24"/>
          <w:shd w:val="clear" w:color="auto" w:fill="FFFFFF"/>
        </w:rPr>
        <w:t>Вайнберг</w:t>
      </w:r>
      <w:proofErr w:type="spellEnd"/>
      <w:r w:rsidRPr="0045758F">
        <w:rPr>
          <w:rFonts w:ascii="Times New Roman" w:hAnsi="Times New Roman"/>
          <w:color w:val="000000"/>
          <w:sz w:val="24"/>
          <w:szCs w:val="24"/>
          <w:shd w:val="clear" w:color="auto" w:fill="FFFFFF"/>
        </w:rPr>
        <w:t xml:space="preserve"> М. Песенка Винни-Пуха из м/ф «Винни-Пух»</w:t>
      </w:r>
      <w:r w:rsidRPr="0045758F">
        <w:rPr>
          <w:rFonts w:ascii="Times New Roman" w:hAnsi="Times New Roman"/>
          <w:color w:val="000000"/>
          <w:sz w:val="24"/>
          <w:szCs w:val="24"/>
        </w:rPr>
        <w:br/>
      </w:r>
      <w:r w:rsidRPr="0045758F">
        <w:rPr>
          <w:rFonts w:ascii="Times New Roman" w:hAnsi="Times New Roman"/>
          <w:color w:val="000000"/>
          <w:sz w:val="24"/>
          <w:szCs w:val="24"/>
          <w:shd w:val="clear" w:color="auto" w:fill="FFFFFF"/>
        </w:rPr>
        <w:t>Варламов А. «На заре ты ее не буди»</w:t>
      </w:r>
      <w:r w:rsidRPr="0045758F">
        <w:rPr>
          <w:rFonts w:ascii="Times New Roman" w:hAnsi="Times New Roman"/>
          <w:color w:val="000000"/>
          <w:sz w:val="24"/>
          <w:szCs w:val="24"/>
        </w:rPr>
        <w:br/>
      </w:r>
      <w:r w:rsidRPr="0045758F">
        <w:rPr>
          <w:rFonts w:ascii="Times New Roman" w:hAnsi="Times New Roman"/>
          <w:color w:val="000000"/>
          <w:sz w:val="24"/>
          <w:szCs w:val="24"/>
          <w:shd w:val="clear" w:color="auto" w:fill="FFFFFF"/>
        </w:rPr>
        <w:t>Высоцкий В. «Песня Алисы», «Песня о друге»</w:t>
      </w:r>
      <w:r w:rsidRPr="0045758F">
        <w:rPr>
          <w:rFonts w:ascii="Times New Roman" w:hAnsi="Times New Roman"/>
          <w:color w:val="000000"/>
          <w:sz w:val="24"/>
          <w:szCs w:val="24"/>
        </w:rPr>
        <w:br/>
      </w:r>
      <w:proofErr w:type="spellStart"/>
      <w:r w:rsidRPr="0045758F">
        <w:rPr>
          <w:rFonts w:ascii="Times New Roman" w:hAnsi="Times New Roman"/>
          <w:color w:val="000000"/>
          <w:sz w:val="24"/>
          <w:szCs w:val="24"/>
          <w:shd w:val="clear" w:color="auto" w:fill="FFFFFF"/>
        </w:rPr>
        <w:t>Градески</w:t>
      </w:r>
      <w:proofErr w:type="spellEnd"/>
      <w:r w:rsidRPr="0045758F">
        <w:rPr>
          <w:rFonts w:ascii="Times New Roman" w:hAnsi="Times New Roman"/>
          <w:color w:val="000000"/>
          <w:sz w:val="24"/>
          <w:szCs w:val="24"/>
          <w:shd w:val="clear" w:color="auto" w:fill="FFFFFF"/>
        </w:rPr>
        <w:t xml:space="preserve"> Э. «Маленький поезд»</w:t>
      </w:r>
      <w:r w:rsidRPr="0045758F">
        <w:rPr>
          <w:rFonts w:ascii="Times New Roman" w:hAnsi="Times New Roman"/>
          <w:color w:val="000000"/>
          <w:sz w:val="24"/>
          <w:szCs w:val="24"/>
        </w:rPr>
        <w:br/>
      </w:r>
      <w:proofErr w:type="spellStart"/>
      <w:r w:rsidRPr="0045758F">
        <w:rPr>
          <w:rFonts w:ascii="Times New Roman" w:hAnsi="Times New Roman"/>
          <w:color w:val="000000"/>
          <w:sz w:val="24"/>
          <w:szCs w:val="24"/>
          <w:shd w:val="clear" w:color="auto" w:fill="FFFFFF"/>
        </w:rPr>
        <w:t>Дюбюк</w:t>
      </w:r>
      <w:proofErr w:type="spellEnd"/>
      <w:r w:rsidRPr="0045758F">
        <w:rPr>
          <w:rFonts w:ascii="Times New Roman" w:hAnsi="Times New Roman"/>
          <w:color w:val="000000"/>
          <w:sz w:val="24"/>
          <w:szCs w:val="24"/>
          <w:shd w:val="clear" w:color="auto" w:fill="FFFFFF"/>
        </w:rPr>
        <w:t xml:space="preserve"> А. «Улица, улица»</w:t>
      </w:r>
      <w:r w:rsidRPr="0045758F">
        <w:rPr>
          <w:rFonts w:ascii="Times New Roman" w:hAnsi="Times New Roman"/>
          <w:color w:val="000000"/>
          <w:sz w:val="24"/>
          <w:szCs w:val="24"/>
        </w:rPr>
        <w:br/>
      </w:r>
      <w:r w:rsidRPr="0045758F">
        <w:rPr>
          <w:rFonts w:ascii="Times New Roman" w:hAnsi="Times New Roman"/>
          <w:color w:val="000000"/>
          <w:sz w:val="24"/>
          <w:szCs w:val="24"/>
          <w:shd w:val="clear" w:color="auto" w:fill="FFFFFF"/>
        </w:rPr>
        <w:t>Ефремов И. «Блоха», песня «Робин-Красношейка» из м/ф «Шалтай-болтай»</w:t>
      </w:r>
      <w:r w:rsidRPr="0045758F">
        <w:rPr>
          <w:rFonts w:ascii="Times New Roman" w:hAnsi="Times New Roman"/>
          <w:color w:val="000000"/>
          <w:sz w:val="24"/>
          <w:szCs w:val="24"/>
        </w:rPr>
        <w:br/>
      </w:r>
      <w:r w:rsidRPr="0045758F">
        <w:rPr>
          <w:rFonts w:ascii="Times New Roman" w:hAnsi="Times New Roman"/>
          <w:color w:val="000000"/>
          <w:sz w:val="24"/>
          <w:szCs w:val="24"/>
          <w:shd w:val="clear" w:color="auto" w:fill="FFFFFF"/>
        </w:rPr>
        <w:t>Иорданский М. «Голубые санки», «Песенка про чибиса»</w:t>
      </w:r>
      <w:r w:rsidRPr="0045758F">
        <w:rPr>
          <w:rFonts w:ascii="Times New Roman" w:hAnsi="Times New Roman"/>
          <w:color w:val="000000"/>
          <w:sz w:val="24"/>
          <w:szCs w:val="24"/>
        </w:rPr>
        <w:br/>
      </w:r>
      <w:proofErr w:type="spellStart"/>
      <w:r w:rsidRPr="0045758F">
        <w:rPr>
          <w:rFonts w:ascii="Times New Roman" w:hAnsi="Times New Roman"/>
          <w:color w:val="000000"/>
          <w:sz w:val="24"/>
          <w:szCs w:val="24"/>
          <w:shd w:val="clear" w:color="auto" w:fill="FFFFFF"/>
        </w:rPr>
        <w:t>Карминский</w:t>
      </w:r>
      <w:proofErr w:type="spellEnd"/>
      <w:r w:rsidRPr="0045758F">
        <w:rPr>
          <w:rFonts w:ascii="Times New Roman" w:hAnsi="Times New Roman"/>
          <w:color w:val="000000"/>
          <w:sz w:val="24"/>
          <w:szCs w:val="24"/>
          <w:shd w:val="clear" w:color="auto" w:fill="FFFFFF"/>
        </w:rPr>
        <w:t xml:space="preserve"> М. «Крошка Вилли-Винки»</w:t>
      </w:r>
      <w:r w:rsidRPr="0045758F">
        <w:rPr>
          <w:rFonts w:ascii="Times New Roman" w:hAnsi="Times New Roman"/>
          <w:color w:val="000000"/>
          <w:sz w:val="24"/>
          <w:szCs w:val="24"/>
        </w:rPr>
        <w:br/>
      </w:r>
      <w:proofErr w:type="spellStart"/>
      <w:r w:rsidRPr="0045758F">
        <w:rPr>
          <w:rFonts w:ascii="Times New Roman" w:hAnsi="Times New Roman"/>
          <w:color w:val="000000"/>
          <w:sz w:val="24"/>
          <w:szCs w:val="24"/>
          <w:shd w:val="clear" w:color="auto" w:fill="FFFFFF"/>
        </w:rPr>
        <w:t>Книппер</w:t>
      </w:r>
      <w:proofErr w:type="spellEnd"/>
      <w:r w:rsidRPr="0045758F">
        <w:rPr>
          <w:rFonts w:ascii="Times New Roman" w:hAnsi="Times New Roman"/>
          <w:color w:val="000000"/>
          <w:sz w:val="24"/>
          <w:szCs w:val="24"/>
          <w:shd w:val="clear" w:color="auto" w:fill="FFFFFF"/>
        </w:rPr>
        <w:t xml:space="preserve"> Л. «Степная кавалерийская»</w:t>
      </w:r>
      <w:r w:rsidRPr="0045758F">
        <w:rPr>
          <w:rFonts w:ascii="Times New Roman" w:hAnsi="Times New Roman"/>
          <w:color w:val="000000"/>
          <w:sz w:val="24"/>
          <w:szCs w:val="24"/>
        </w:rPr>
        <w:br/>
      </w:r>
      <w:proofErr w:type="spellStart"/>
      <w:r w:rsidRPr="0045758F">
        <w:rPr>
          <w:rFonts w:ascii="Times New Roman" w:hAnsi="Times New Roman"/>
          <w:color w:val="000000"/>
          <w:sz w:val="24"/>
          <w:szCs w:val="24"/>
          <w:shd w:val="clear" w:color="auto" w:fill="FFFFFF"/>
        </w:rPr>
        <w:t>Компанеец</w:t>
      </w:r>
      <w:proofErr w:type="spellEnd"/>
      <w:r w:rsidRPr="0045758F">
        <w:rPr>
          <w:rFonts w:ascii="Times New Roman" w:hAnsi="Times New Roman"/>
          <w:color w:val="000000"/>
          <w:sz w:val="24"/>
          <w:szCs w:val="24"/>
          <w:shd w:val="clear" w:color="auto" w:fill="FFFFFF"/>
        </w:rPr>
        <w:t xml:space="preserve"> З. «Веселый поезд»</w:t>
      </w:r>
      <w:r w:rsidRPr="0045758F">
        <w:rPr>
          <w:rFonts w:ascii="Times New Roman" w:hAnsi="Times New Roman"/>
          <w:color w:val="000000"/>
          <w:sz w:val="24"/>
          <w:szCs w:val="24"/>
        </w:rPr>
        <w:br/>
      </w:r>
      <w:proofErr w:type="spellStart"/>
      <w:r w:rsidRPr="0045758F">
        <w:rPr>
          <w:rFonts w:ascii="Times New Roman" w:hAnsi="Times New Roman"/>
          <w:color w:val="000000"/>
          <w:sz w:val="24"/>
          <w:szCs w:val="24"/>
          <w:shd w:val="clear" w:color="auto" w:fill="FFFFFF"/>
        </w:rPr>
        <w:t>Красев</w:t>
      </w:r>
      <w:proofErr w:type="spellEnd"/>
      <w:r w:rsidRPr="0045758F">
        <w:rPr>
          <w:rFonts w:ascii="Times New Roman" w:hAnsi="Times New Roman"/>
          <w:color w:val="000000"/>
          <w:sz w:val="24"/>
          <w:szCs w:val="24"/>
          <w:shd w:val="clear" w:color="auto" w:fill="FFFFFF"/>
        </w:rPr>
        <w:t xml:space="preserve"> М. «Елочка», «Кукушка»</w:t>
      </w:r>
      <w:r w:rsidRPr="0045758F">
        <w:rPr>
          <w:rFonts w:ascii="Times New Roman" w:hAnsi="Times New Roman"/>
          <w:color w:val="000000"/>
          <w:sz w:val="24"/>
          <w:szCs w:val="24"/>
        </w:rPr>
        <w:br/>
      </w:r>
      <w:r w:rsidRPr="0045758F">
        <w:rPr>
          <w:rFonts w:ascii="Times New Roman" w:hAnsi="Times New Roman"/>
          <w:color w:val="000000"/>
          <w:sz w:val="24"/>
          <w:szCs w:val="24"/>
          <w:shd w:val="clear" w:color="auto" w:fill="FFFFFF"/>
        </w:rPr>
        <w:t>Меерович М. «Перышко»</w:t>
      </w:r>
      <w:r w:rsidRPr="0045758F">
        <w:rPr>
          <w:rFonts w:ascii="Times New Roman" w:hAnsi="Times New Roman"/>
          <w:color w:val="000000"/>
          <w:sz w:val="24"/>
          <w:szCs w:val="24"/>
        </w:rPr>
        <w:br/>
      </w:r>
      <w:proofErr w:type="spellStart"/>
      <w:r w:rsidRPr="0045758F">
        <w:rPr>
          <w:rFonts w:ascii="Times New Roman" w:hAnsi="Times New Roman"/>
          <w:color w:val="000000"/>
          <w:sz w:val="24"/>
          <w:szCs w:val="24"/>
          <w:shd w:val="clear" w:color="auto" w:fill="FFFFFF"/>
        </w:rPr>
        <w:t>Мурадели</w:t>
      </w:r>
      <w:proofErr w:type="spellEnd"/>
      <w:r w:rsidRPr="0045758F">
        <w:rPr>
          <w:rFonts w:ascii="Times New Roman" w:hAnsi="Times New Roman"/>
          <w:color w:val="000000"/>
          <w:sz w:val="24"/>
          <w:szCs w:val="24"/>
          <w:shd w:val="clear" w:color="auto" w:fill="FFFFFF"/>
        </w:rPr>
        <w:t xml:space="preserve"> В. «</w:t>
      </w:r>
      <w:proofErr w:type="spellStart"/>
      <w:r w:rsidRPr="0045758F">
        <w:rPr>
          <w:rFonts w:ascii="Times New Roman" w:hAnsi="Times New Roman"/>
          <w:color w:val="000000"/>
          <w:sz w:val="24"/>
          <w:szCs w:val="24"/>
          <w:shd w:val="clear" w:color="auto" w:fill="FFFFFF"/>
        </w:rPr>
        <w:t>Бухенвальдский</w:t>
      </w:r>
      <w:proofErr w:type="spellEnd"/>
      <w:r w:rsidRPr="0045758F">
        <w:rPr>
          <w:rFonts w:ascii="Times New Roman" w:hAnsi="Times New Roman"/>
          <w:color w:val="000000"/>
          <w:sz w:val="24"/>
          <w:szCs w:val="24"/>
          <w:shd w:val="clear" w:color="auto" w:fill="FFFFFF"/>
        </w:rPr>
        <w:t xml:space="preserve"> набат»</w:t>
      </w:r>
      <w:r w:rsidRPr="0045758F">
        <w:rPr>
          <w:rFonts w:ascii="Times New Roman" w:hAnsi="Times New Roman"/>
          <w:color w:val="000000"/>
          <w:sz w:val="24"/>
          <w:szCs w:val="24"/>
        </w:rPr>
        <w:t> </w:t>
      </w:r>
      <w:r w:rsidRPr="0045758F">
        <w:rPr>
          <w:rFonts w:ascii="Times New Roman" w:hAnsi="Times New Roman"/>
          <w:color w:val="000000"/>
          <w:sz w:val="24"/>
          <w:szCs w:val="24"/>
        </w:rPr>
        <w:br/>
      </w:r>
      <w:r w:rsidRPr="0045758F">
        <w:rPr>
          <w:rFonts w:ascii="Times New Roman" w:hAnsi="Times New Roman"/>
          <w:color w:val="000000"/>
          <w:sz w:val="24"/>
          <w:szCs w:val="24"/>
          <w:shd w:val="clear" w:color="auto" w:fill="FFFFFF"/>
        </w:rPr>
        <w:t>Никитин С. «Маленький трубач», «Песня ослика», «Собачья песня»</w:t>
      </w:r>
      <w:r w:rsidRPr="0045758F">
        <w:rPr>
          <w:rFonts w:ascii="Times New Roman" w:hAnsi="Times New Roman"/>
          <w:color w:val="000000"/>
          <w:sz w:val="24"/>
          <w:szCs w:val="24"/>
        </w:rPr>
        <w:br/>
      </w:r>
      <w:r w:rsidRPr="0045758F">
        <w:rPr>
          <w:rFonts w:ascii="Times New Roman" w:hAnsi="Times New Roman"/>
          <w:color w:val="000000"/>
          <w:sz w:val="24"/>
          <w:szCs w:val="24"/>
          <w:shd w:val="clear" w:color="auto" w:fill="FFFFFF"/>
        </w:rPr>
        <w:t>Николаев И. «Комарово»</w:t>
      </w:r>
      <w:r w:rsidRPr="0045758F">
        <w:rPr>
          <w:rFonts w:ascii="Times New Roman" w:hAnsi="Times New Roman"/>
          <w:color w:val="000000"/>
          <w:sz w:val="24"/>
          <w:szCs w:val="24"/>
        </w:rPr>
        <w:br/>
      </w:r>
      <w:r w:rsidRPr="0045758F">
        <w:rPr>
          <w:rFonts w:ascii="Times New Roman" w:hAnsi="Times New Roman"/>
          <w:color w:val="000000"/>
          <w:sz w:val="24"/>
          <w:szCs w:val="24"/>
          <w:shd w:val="clear" w:color="auto" w:fill="FFFFFF"/>
        </w:rPr>
        <w:t>Окуджава Б. «</w:t>
      </w:r>
      <w:proofErr w:type="spellStart"/>
      <w:r w:rsidRPr="0045758F">
        <w:rPr>
          <w:rFonts w:ascii="Times New Roman" w:hAnsi="Times New Roman"/>
          <w:color w:val="000000"/>
          <w:sz w:val="24"/>
          <w:szCs w:val="24"/>
          <w:shd w:val="clear" w:color="auto" w:fill="FFFFFF"/>
        </w:rPr>
        <w:t>Аты</w:t>
      </w:r>
      <w:proofErr w:type="spellEnd"/>
      <w:r w:rsidRPr="0045758F">
        <w:rPr>
          <w:rFonts w:ascii="Times New Roman" w:hAnsi="Times New Roman"/>
          <w:color w:val="000000"/>
          <w:sz w:val="24"/>
          <w:szCs w:val="24"/>
          <w:shd w:val="clear" w:color="auto" w:fill="FFFFFF"/>
        </w:rPr>
        <w:t>-баты, шли солдаты»</w:t>
      </w:r>
      <w:r w:rsidRPr="0045758F">
        <w:rPr>
          <w:rFonts w:ascii="Times New Roman" w:hAnsi="Times New Roman"/>
          <w:color w:val="000000"/>
          <w:sz w:val="24"/>
          <w:szCs w:val="24"/>
        </w:rPr>
        <w:br/>
      </w:r>
      <w:proofErr w:type="spellStart"/>
      <w:r w:rsidRPr="0045758F">
        <w:rPr>
          <w:rFonts w:ascii="Times New Roman" w:hAnsi="Times New Roman"/>
          <w:color w:val="000000"/>
          <w:sz w:val="24"/>
          <w:szCs w:val="24"/>
          <w:shd w:val="clear" w:color="auto" w:fill="FFFFFF"/>
        </w:rPr>
        <w:t>Паулс</w:t>
      </w:r>
      <w:proofErr w:type="spellEnd"/>
      <w:r w:rsidRPr="0045758F">
        <w:rPr>
          <w:rFonts w:ascii="Times New Roman" w:hAnsi="Times New Roman"/>
          <w:color w:val="000000"/>
          <w:sz w:val="24"/>
          <w:szCs w:val="24"/>
          <w:shd w:val="clear" w:color="auto" w:fill="FFFFFF"/>
        </w:rPr>
        <w:t xml:space="preserve"> Р. «</w:t>
      </w:r>
      <w:proofErr w:type="spellStart"/>
      <w:r w:rsidRPr="0045758F">
        <w:rPr>
          <w:rFonts w:ascii="Times New Roman" w:hAnsi="Times New Roman"/>
          <w:color w:val="000000"/>
          <w:sz w:val="24"/>
          <w:szCs w:val="24"/>
          <w:shd w:val="clear" w:color="auto" w:fill="FFFFFF"/>
        </w:rPr>
        <w:t>Кашалотик</w:t>
      </w:r>
      <w:proofErr w:type="spellEnd"/>
      <w:r w:rsidRPr="0045758F">
        <w:rPr>
          <w:rFonts w:ascii="Times New Roman" w:hAnsi="Times New Roman"/>
          <w:color w:val="000000"/>
          <w:sz w:val="24"/>
          <w:szCs w:val="24"/>
          <w:shd w:val="clear" w:color="auto" w:fill="FFFFFF"/>
        </w:rPr>
        <w:t>», Колыбельная, «Сонная песенка»</w:t>
      </w:r>
      <w:r w:rsidRPr="0045758F">
        <w:rPr>
          <w:rFonts w:ascii="Times New Roman" w:hAnsi="Times New Roman"/>
          <w:color w:val="000000"/>
          <w:sz w:val="24"/>
          <w:szCs w:val="24"/>
        </w:rPr>
        <w:br/>
      </w:r>
      <w:r w:rsidRPr="0045758F">
        <w:rPr>
          <w:rFonts w:ascii="Times New Roman" w:hAnsi="Times New Roman"/>
          <w:color w:val="000000"/>
          <w:sz w:val="24"/>
          <w:szCs w:val="24"/>
          <w:shd w:val="clear" w:color="auto" w:fill="FFFFFF"/>
        </w:rPr>
        <w:t>Пахмутова А. «До свиданья, Москва»</w:t>
      </w:r>
      <w:r w:rsidRPr="0045758F">
        <w:rPr>
          <w:rFonts w:ascii="Times New Roman" w:hAnsi="Times New Roman"/>
          <w:color w:val="000000"/>
          <w:sz w:val="24"/>
          <w:szCs w:val="24"/>
        </w:rPr>
        <w:br/>
      </w:r>
      <w:r w:rsidRPr="0045758F">
        <w:rPr>
          <w:rFonts w:ascii="Times New Roman" w:hAnsi="Times New Roman"/>
          <w:color w:val="000000"/>
          <w:sz w:val="24"/>
          <w:szCs w:val="24"/>
          <w:shd w:val="clear" w:color="auto" w:fill="FFFFFF"/>
        </w:rPr>
        <w:t>Песков Н. «Песня цыплят»</w:t>
      </w:r>
      <w:r w:rsidRPr="0045758F">
        <w:rPr>
          <w:rFonts w:ascii="Times New Roman" w:hAnsi="Times New Roman"/>
          <w:color w:val="000000"/>
          <w:sz w:val="24"/>
          <w:szCs w:val="24"/>
        </w:rPr>
        <w:br/>
      </w:r>
      <w:proofErr w:type="spellStart"/>
      <w:r w:rsidRPr="0045758F">
        <w:rPr>
          <w:rFonts w:ascii="Times New Roman" w:hAnsi="Times New Roman"/>
          <w:color w:val="000000"/>
          <w:sz w:val="24"/>
          <w:szCs w:val="24"/>
          <w:shd w:val="clear" w:color="auto" w:fill="FFFFFF"/>
        </w:rPr>
        <w:t>Покрасс</w:t>
      </w:r>
      <w:proofErr w:type="spellEnd"/>
      <w:r w:rsidRPr="0045758F">
        <w:rPr>
          <w:rFonts w:ascii="Times New Roman" w:hAnsi="Times New Roman"/>
          <w:color w:val="000000"/>
          <w:sz w:val="24"/>
          <w:szCs w:val="24"/>
          <w:shd w:val="clear" w:color="auto" w:fill="FFFFFF"/>
        </w:rPr>
        <w:t xml:space="preserve"> Д. и </w:t>
      </w:r>
      <w:proofErr w:type="spellStart"/>
      <w:r w:rsidRPr="0045758F">
        <w:rPr>
          <w:rFonts w:ascii="Times New Roman" w:hAnsi="Times New Roman"/>
          <w:color w:val="000000"/>
          <w:sz w:val="24"/>
          <w:szCs w:val="24"/>
          <w:shd w:val="clear" w:color="auto" w:fill="FFFFFF"/>
        </w:rPr>
        <w:t>Дм</w:t>
      </w:r>
      <w:proofErr w:type="spellEnd"/>
      <w:r w:rsidRPr="0045758F">
        <w:rPr>
          <w:rFonts w:ascii="Times New Roman" w:hAnsi="Times New Roman"/>
          <w:color w:val="000000"/>
          <w:sz w:val="24"/>
          <w:szCs w:val="24"/>
          <w:shd w:val="clear" w:color="auto" w:fill="FFFFFF"/>
        </w:rPr>
        <w:t>. «Три танкиста»</w:t>
      </w:r>
      <w:r w:rsidRPr="0045758F">
        <w:rPr>
          <w:rFonts w:ascii="Times New Roman" w:hAnsi="Times New Roman"/>
          <w:color w:val="000000"/>
          <w:sz w:val="24"/>
          <w:szCs w:val="24"/>
        </w:rPr>
        <w:br/>
      </w:r>
      <w:r w:rsidRPr="0045758F">
        <w:rPr>
          <w:rFonts w:ascii="Times New Roman" w:hAnsi="Times New Roman"/>
          <w:color w:val="000000"/>
          <w:sz w:val="24"/>
          <w:szCs w:val="24"/>
          <w:shd w:val="clear" w:color="auto" w:fill="FFFFFF"/>
        </w:rPr>
        <w:t>Савельев Б. «Неприятность эту мы переживем», «Если добрый ты»</w:t>
      </w:r>
      <w:r w:rsidRPr="0045758F">
        <w:rPr>
          <w:rFonts w:ascii="Times New Roman" w:hAnsi="Times New Roman"/>
          <w:color w:val="000000"/>
          <w:sz w:val="24"/>
          <w:szCs w:val="24"/>
        </w:rPr>
        <w:br/>
      </w:r>
      <w:proofErr w:type="spellStart"/>
      <w:r w:rsidRPr="0045758F">
        <w:rPr>
          <w:rFonts w:ascii="Times New Roman" w:hAnsi="Times New Roman"/>
          <w:color w:val="000000"/>
          <w:sz w:val="24"/>
          <w:szCs w:val="24"/>
          <w:shd w:val="clear" w:color="auto" w:fill="FFFFFF"/>
        </w:rPr>
        <w:t>Старокадомский</w:t>
      </w:r>
      <w:proofErr w:type="spellEnd"/>
      <w:r w:rsidRPr="0045758F">
        <w:rPr>
          <w:rFonts w:ascii="Times New Roman" w:hAnsi="Times New Roman"/>
          <w:color w:val="000000"/>
          <w:sz w:val="24"/>
          <w:szCs w:val="24"/>
          <w:shd w:val="clear" w:color="auto" w:fill="FFFFFF"/>
        </w:rPr>
        <w:t xml:space="preserve"> М. «Веселые путешественники», «Любитель-рыболов»</w:t>
      </w:r>
      <w:r w:rsidRPr="0045758F">
        <w:rPr>
          <w:rFonts w:ascii="Times New Roman" w:hAnsi="Times New Roman"/>
          <w:color w:val="000000"/>
          <w:sz w:val="24"/>
          <w:szCs w:val="24"/>
        </w:rPr>
        <w:br/>
      </w:r>
      <w:proofErr w:type="spellStart"/>
      <w:r w:rsidRPr="0045758F">
        <w:rPr>
          <w:rFonts w:ascii="Times New Roman" w:hAnsi="Times New Roman"/>
          <w:color w:val="000000"/>
          <w:sz w:val="24"/>
          <w:szCs w:val="24"/>
          <w:shd w:val="clear" w:color="auto" w:fill="FFFFFF"/>
        </w:rPr>
        <w:t>Ханок</w:t>
      </w:r>
      <w:proofErr w:type="spellEnd"/>
      <w:r w:rsidRPr="0045758F">
        <w:rPr>
          <w:rFonts w:ascii="Times New Roman" w:hAnsi="Times New Roman"/>
          <w:color w:val="000000"/>
          <w:sz w:val="24"/>
          <w:szCs w:val="24"/>
          <w:shd w:val="clear" w:color="auto" w:fill="FFFFFF"/>
        </w:rPr>
        <w:t xml:space="preserve"> Э. «То ли еще будет»</w:t>
      </w:r>
      <w:r w:rsidRPr="0045758F">
        <w:rPr>
          <w:rFonts w:ascii="Times New Roman" w:hAnsi="Times New Roman"/>
          <w:color w:val="000000"/>
          <w:sz w:val="24"/>
          <w:szCs w:val="24"/>
        </w:rPr>
        <w:br/>
      </w:r>
      <w:proofErr w:type="spellStart"/>
      <w:r w:rsidRPr="0045758F">
        <w:rPr>
          <w:rFonts w:ascii="Times New Roman" w:hAnsi="Times New Roman"/>
          <w:color w:val="000000"/>
          <w:sz w:val="24"/>
          <w:szCs w:val="24"/>
          <w:shd w:val="clear" w:color="auto" w:fill="FFFFFF"/>
        </w:rPr>
        <w:t>Чичков</w:t>
      </w:r>
      <w:proofErr w:type="spellEnd"/>
      <w:r w:rsidRPr="0045758F">
        <w:rPr>
          <w:rFonts w:ascii="Times New Roman" w:hAnsi="Times New Roman"/>
          <w:color w:val="000000"/>
          <w:sz w:val="24"/>
          <w:szCs w:val="24"/>
          <w:shd w:val="clear" w:color="auto" w:fill="FFFFFF"/>
        </w:rPr>
        <w:t xml:space="preserve"> Ю. «Шелковая кисточка», «Лесная песенка»</w:t>
      </w:r>
      <w:r w:rsidRPr="0045758F">
        <w:rPr>
          <w:rFonts w:ascii="Times New Roman" w:hAnsi="Times New Roman"/>
          <w:color w:val="000000"/>
          <w:sz w:val="24"/>
          <w:szCs w:val="24"/>
        </w:rPr>
        <w:br/>
      </w:r>
      <w:proofErr w:type="spellStart"/>
      <w:r w:rsidRPr="0045758F">
        <w:rPr>
          <w:rFonts w:ascii="Times New Roman" w:hAnsi="Times New Roman"/>
          <w:color w:val="000000"/>
          <w:sz w:val="24"/>
          <w:szCs w:val="24"/>
          <w:shd w:val="clear" w:color="auto" w:fill="FFFFFF"/>
        </w:rPr>
        <w:t>Шаинский</w:t>
      </w:r>
      <w:proofErr w:type="spellEnd"/>
      <w:r w:rsidRPr="0045758F">
        <w:rPr>
          <w:rFonts w:ascii="Times New Roman" w:hAnsi="Times New Roman"/>
          <w:color w:val="000000"/>
          <w:sz w:val="24"/>
          <w:szCs w:val="24"/>
          <w:shd w:val="clear" w:color="auto" w:fill="FFFFFF"/>
        </w:rPr>
        <w:t xml:space="preserve"> В. «Антошка», «В траве сидел кузнечик», «</w:t>
      </w:r>
      <w:proofErr w:type="spellStart"/>
      <w:r w:rsidRPr="0045758F">
        <w:rPr>
          <w:rFonts w:ascii="Times New Roman" w:hAnsi="Times New Roman"/>
          <w:color w:val="000000"/>
          <w:sz w:val="24"/>
          <w:szCs w:val="24"/>
          <w:shd w:val="clear" w:color="auto" w:fill="FFFFFF"/>
        </w:rPr>
        <w:t>Чунга-чанга</w:t>
      </w:r>
      <w:proofErr w:type="spellEnd"/>
      <w:r w:rsidRPr="0045758F">
        <w:rPr>
          <w:rFonts w:ascii="Times New Roman" w:hAnsi="Times New Roman"/>
          <w:color w:val="000000"/>
          <w:sz w:val="24"/>
          <w:szCs w:val="24"/>
          <w:shd w:val="clear" w:color="auto" w:fill="FFFFFF"/>
        </w:rPr>
        <w:t>», «Ужасно интересно все то, что неизвестно», «Песня о сказке»</w:t>
      </w:r>
      <w:r w:rsidRPr="0045758F">
        <w:rPr>
          <w:rFonts w:ascii="Times New Roman" w:hAnsi="Times New Roman"/>
          <w:color w:val="000000"/>
          <w:sz w:val="24"/>
          <w:szCs w:val="24"/>
        </w:rPr>
        <w:br/>
      </w:r>
      <w:r w:rsidRPr="0045758F">
        <w:rPr>
          <w:rFonts w:ascii="Times New Roman" w:hAnsi="Times New Roman"/>
          <w:color w:val="000000"/>
          <w:sz w:val="24"/>
          <w:szCs w:val="24"/>
          <w:shd w:val="clear" w:color="auto" w:fill="FFFFFF"/>
        </w:rPr>
        <w:t>Шиловский А. «Я люблю тебя как солнце»</w:t>
      </w:r>
      <w:r w:rsidRPr="0045758F">
        <w:rPr>
          <w:rFonts w:ascii="Times New Roman" w:hAnsi="Times New Roman"/>
          <w:color w:val="000000"/>
          <w:sz w:val="24"/>
          <w:szCs w:val="24"/>
        </w:rPr>
        <w:br/>
      </w:r>
      <w:r w:rsidRPr="0045758F">
        <w:rPr>
          <w:rFonts w:ascii="Times New Roman" w:hAnsi="Times New Roman"/>
          <w:color w:val="000000"/>
          <w:sz w:val="24"/>
          <w:szCs w:val="24"/>
          <w:shd w:val="clear" w:color="auto" w:fill="FFFFFF"/>
        </w:rPr>
        <w:t>Шостакович Д. «Песня о встречном», «Хороший день»</w:t>
      </w:r>
      <w:r w:rsidRPr="0045758F">
        <w:rPr>
          <w:rFonts w:ascii="Times New Roman" w:hAnsi="Times New Roman"/>
          <w:color w:val="000000"/>
          <w:sz w:val="24"/>
          <w:szCs w:val="24"/>
        </w:rPr>
        <w:br/>
      </w:r>
      <w:r w:rsidRPr="0045758F">
        <w:rPr>
          <w:rFonts w:ascii="Times New Roman" w:hAnsi="Times New Roman"/>
          <w:color w:val="000000"/>
          <w:sz w:val="24"/>
          <w:szCs w:val="24"/>
          <w:shd w:val="clear" w:color="auto" w:fill="FFFFFF"/>
        </w:rPr>
        <w:t>Якушенко И. «Про школу»</w:t>
      </w:r>
      <w:r w:rsidRPr="0045758F">
        <w:rPr>
          <w:rFonts w:ascii="Times New Roman" w:hAnsi="Times New Roman"/>
          <w:color w:val="000000"/>
          <w:sz w:val="24"/>
          <w:szCs w:val="24"/>
        </w:rPr>
        <w:br/>
      </w:r>
      <w:r w:rsidRPr="0045758F">
        <w:rPr>
          <w:rFonts w:ascii="Times New Roman" w:hAnsi="Times New Roman"/>
          <w:color w:val="000000"/>
          <w:sz w:val="24"/>
          <w:szCs w:val="24"/>
        </w:rPr>
        <w:br/>
      </w:r>
      <w:r w:rsidRPr="0045758F">
        <w:rPr>
          <w:rFonts w:ascii="Times New Roman" w:hAnsi="Times New Roman"/>
          <w:b/>
          <w:bCs/>
          <w:i/>
          <w:iCs/>
          <w:color w:val="000000"/>
          <w:sz w:val="24"/>
          <w:szCs w:val="24"/>
          <w:shd w:val="clear" w:color="auto" w:fill="FFFFFF"/>
        </w:rPr>
        <w:t>Этюды и виртуозные пьесы</w:t>
      </w:r>
      <w:r w:rsidRPr="0045758F">
        <w:rPr>
          <w:rFonts w:ascii="Times New Roman" w:hAnsi="Times New Roman"/>
          <w:color w:val="000000"/>
          <w:sz w:val="24"/>
          <w:szCs w:val="24"/>
        </w:rPr>
        <w:br/>
      </w:r>
      <w:r w:rsidRPr="0045758F">
        <w:rPr>
          <w:rFonts w:ascii="Times New Roman" w:hAnsi="Times New Roman"/>
          <w:color w:val="000000"/>
          <w:sz w:val="24"/>
          <w:szCs w:val="24"/>
        </w:rPr>
        <w:br/>
      </w:r>
      <w:r w:rsidRPr="0045758F">
        <w:rPr>
          <w:rFonts w:ascii="Times New Roman" w:hAnsi="Times New Roman"/>
          <w:i/>
          <w:iCs/>
          <w:color w:val="000000"/>
          <w:sz w:val="24"/>
          <w:szCs w:val="24"/>
          <w:shd w:val="clear" w:color="auto" w:fill="FFFFFF"/>
        </w:rPr>
        <w:t>Нотная папка для синтезатора (младшие классы). Сост. Клип И., Красильников И.:</w:t>
      </w:r>
      <w:r w:rsidRPr="0045758F">
        <w:rPr>
          <w:rFonts w:ascii="Times New Roman" w:hAnsi="Times New Roman"/>
          <w:color w:val="000000"/>
          <w:sz w:val="24"/>
          <w:szCs w:val="24"/>
        </w:rPr>
        <w:br/>
      </w:r>
      <w:proofErr w:type="spellStart"/>
      <w:r w:rsidRPr="0045758F">
        <w:rPr>
          <w:rFonts w:ascii="Times New Roman" w:hAnsi="Times New Roman"/>
          <w:color w:val="000000"/>
          <w:sz w:val="24"/>
          <w:szCs w:val="24"/>
          <w:shd w:val="clear" w:color="auto" w:fill="FFFFFF"/>
        </w:rPr>
        <w:t>Беренс</w:t>
      </w:r>
      <w:proofErr w:type="spellEnd"/>
      <w:r w:rsidRPr="0045758F">
        <w:rPr>
          <w:rFonts w:ascii="Times New Roman" w:hAnsi="Times New Roman"/>
          <w:color w:val="000000"/>
          <w:sz w:val="24"/>
          <w:szCs w:val="24"/>
          <w:shd w:val="clear" w:color="auto" w:fill="FFFFFF"/>
        </w:rPr>
        <w:t xml:space="preserve"> Г. Этюд до мажор</w:t>
      </w:r>
      <w:r w:rsidRPr="0045758F">
        <w:rPr>
          <w:rFonts w:ascii="Times New Roman" w:hAnsi="Times New Roman"/>
          <w:color w:val="000000"/>
          <w:sz w:val="24"/>
          <w:szCs w:val="24"/>
        </w:rPr>
        <w:br/>
      </w:r>
      <w:r w:rsidRPr="0045758F">
        <w:rPr>
          <w:rFonts w:ascii="Times New Roman" w:hAnsi="Times New Roman"/>
          <w:color w:val="000000"/>
          <w:sz w:val="24"/>
          <w:szCs w:val="24"/>
          <w:shd w:val="clear" w:color="auto" w:fill="FFFFFF"/>
        </w:rPr>
        <w:t>Беркович И. Этюд</w:t>
      </w:r>
      <w:r w:rsidRPr="0045758F">
        <w:rPr>
          <w:rFonts w:ascii="Times New Roman" w:hAnsi="Times New Roman"/>
          <w:color w:val="000000"/>
          <w:sz w:val="24"/>
          <w:szCs w:val="24"/>
        </w:rPr>
        <w:br/>
      </w:r>
      <w:proofErr w:type="spellStart"/>
      <w:r w:rsidRPr="0045758F">
        <w:rPr>
          <w:rFonts w:ascii="Times New Roman" w:hAnsi="Times New Roman"/>
          <w:color w:val="000000"/>
          <w:sz w:val="24"/>
          <w:szCs w:val="24"/>
          <w:shd w:val="clear" w:color="auto" w:fill="FFFFFF"/>
        </w:rPr>
        <w:t>Гольдерберг</w:t>
      </w:r>
      <w:proofErr w:type="spellEnd"/>
      <w:r w:rsidRPr="0045758F">
        <w:rPr>
          <w:rFonts w:ascii="Times New Roman" w:hAnsi="Times New Roman"/>
          <w:color w:val="000000"/>
          <w:sz w:val="24"/>
          <w:szCs w:val="24"/>
          <w:shd w:val="clear" w:color="auto" w:fill="FFFFFF"/>
        </w:rPr>
        <w:t xml:space="preserve"> Н. «Этюд на черных клавишах»</w:t>
      </w:r>
      <w:r w:rsidRPr="0045758F">
        <w:rPr>
          <w:rFonts w:ascii="Times New Roman" w:hAnsi="Times New Roman"/>
          <w:color w:val="000000"/>
          <w:sz w:val="24"/>
          <w:szCs w:val="24"/>
        </w:rPr>
        <w:br/>
      </w:r>
      <w:proofErr w:type="spellStart"/>
      <w:r w:rsidRPr="0045758F">
        <w:rPr>
          <w:rFonts w:ascii="Times New Roman" w:hAnsi="Times New Roman"/>
          <w:color w:val="000000"/>
          <w:sz w:val="24"/>
          <w:szCs w:val="24"/>
          <w:shd w:val="clear" w:color="auto" w:fill="FFFFFF"/>
        </w:rPr>
        <w:t>Гумберт</w:t>
      </w:r>
      <w:proofErr w:type="spellEnd"/>
      <w:r w:rsidRPr="0045758F">
        <w:rPr>
          <w:rFonts w:ascii="Times New Roman" w:hAnsi="Times New Roman"/>
          <w:color w:val="000000"/>
          <w:sz w:val="24"/>
          <w:szCs w:val="24"/>
          <w:shd w:val="clear" w:color="auto" w:fill="FFFFFF"/>
        </w:rPr>
        <w:t xml:space="preserve"> Г. Этюд</w:t>
      </w:r>
      <w:r w:rsidRPr="0045758F">
        <w:rPr>
          <w:rFonts w:ascii="Times New Roman" w:hAnsi="Times New Roman"/>
          <w:color w:val="000000"/>
          <w:sz w:val="24"/>
          <w:szCs w:val="24"/>
        </w:rPr>
        <w:br/>
      </w:r>
      <w:proofErr w:type="spellStart"/>
      <w:r w:rsidRPr="0045758F">
        <w:rPr>
          <w:rFonts w:ascii="Times New Roman" w:hAnsi="Times New Roman"/>
          <w:color w:val="000000"/>
          <w:sz w:val="24"/>
          <w:szCs w:val="24"/>
          <w:shd w:val="clear" w:color="auto" w:fill="FFFFFF"/>
        </w:rPr>
        <w:lastRenderedPageBreak/>
        <w:t>Жилинский</w:t>
      </w:r>
      <w:proofErr w:type="spellEnd"/>
      <w:r w:rsidRPr="0045758F">
        <w:rPr>
          <w:rFonts w:ascii="Times New Roman" w:hAnsi="Times New Roman"/>
          <w:color w:val="000000"/>
          <w:sz w:val="24"/>
          <w:szCs w:val="24"/>
          <w:shd w:val="clear" w:color="auto" w:fill="FFFFFF"/>
        </w:rPr>
        <w:t xml:space="preserve"> А. «Веселые ребята»</w:t>
      </w:r>
      <w:r w:rsidRPr="0045758F">
        <w:rPr>
          <w:rFonts w:ascii="Times New Roman" w:hAnsi="Times New Roman"/>
          <w:color w:val="000000"/>
          <w:sz w:val="24"/>
          <w:szCs w:val="24"/>
        </w:rPr>
        <w:br/>
      </w:r>
      <w:r w:rsidRPr="0045758F">
        <w:rPr>
          <w:rFonts w:ascii="Times New Roman" w:hAnsi="Times New Roman"/>
          <w:color w:val="000000"/>
          <w:sz w:val="24"/>
          <w:szCs w:val="24"/>
          <w:shd w:val="clear" w:color="auto" w:fill="FFFFFF"/>
        </w:rPr>
        <w:t xml:space="preserve">Из Школы и. </w:t>
      </w:r>
      <w:proofErr w:type="spellStart"/>
      <w:r w:rsidRPr="0045758F">
        <w:rPr>
          <w:rFonts w:ascii="Times New Roman" w:hAnsi="Times New Roman"/>
          <w:color w:val="000000"/>
          <w:sz w:val="24"/>
          <w:szCs w:val="24"/>
          <w:shd w:val="clear" w:color="auto" w:fill="FFFFFF"/>
        </w:rPr>
        <w:t>Прайслера</w:t>
      </w:r>
      <w:proofErr w:type="spellEnd"/>
      <w:r w:rsidRPr="0045758F">
        <w:rPr>
          <w:rFonts w:ascii="Times New Roman" w:hAnsi="Times New Roman"/>
          <w:color w:val="000000"/>
          <w:sz w:val="24"/>
          <w:szCs w:val="24"/>
          <w:shd w:val="clear" w:color="auto" w:fill="FFFFFF"/>
        </w:rPr>
        <w:t xml:space="preserve"> Этюд До мажор</w:t>
      </w:r>
      <w:r w:rsidRPr="0045758F">
        <w:rPr>
          <w:rFonts w:ascii="Times New Roman" w:hAnsi="Times New Roman"/>
          <w:color w:val="000000"/>
          <w:sz w:val="24"/>
          <w:szCs w:val="24"/>
        </w:rPr>
        <w:br/>
      </w:r>
      <w:r w:rsidRPr="0045758F">
        <w:rPr>
          <w:rFonts w:ascii="Times New Roman" w:hAnsi="Times New Roman"/>
          <w:color w:val="000000"/>
          <w:sz w:val="24"/>
          <w:szCs w:val="24"/>
          <w:shd w:val="clear" w:color="auto" w:fill="FFFFFF"/>
        </w:rPr>
        <w:t>Кравченко Б. «Колокольчики»</w:t>
      </w:r>
      <w:r w:rsidRPr="0045758F">
        <w:rPr>
          <w:rFonts w:ascii="Times New Roman" w:hAnsi="Times New Roman"/>
          <w:color w:val="000000"/>
          <w:sz w:val="24"/>
          <w:szCs w:val="24"/>
        </w:rPr>
        <w:br/>
      </w:r>
      <w:r w:rsidRPr="0045758F">
        <w:rPr>
          <w:rFonts w:ascii="Times New Roman" w:hAnsi="Times New Roman"/>
          <w:color w:val="000000"/>
          <w:sz w:val="24"/>
          <w:szCs w:val="24"/>
          <w:shd w:val="clear" w:color="auto" w:fill="FFFFFF"/>
        </w:rPr>
        <w:t>Лушников В. Этюд</w:t>
      </w:r>
      <w:r w:rsidRPr="0045758F">
        <w:rPr>
          <w:rFonts w:ascii="Times New Roman" w:hAnsi="Times New Roman"/>
          <w:color w:val="000000"/>
          <w:sz w:val="24"/>
          <w:szCs w:val="24"/>
        </w:rPr>
        <w:br/>
      </w:r>
      <w:proofErr w:type="spellStart"/>
      <w:r w:rsidRPr="0045758F">
        <w:rPr>
          <w:rFonts w:ascii="Times New Roman" w:hAnsi="Times New Roman"/>
          <w:color w:val="000000"/>
          <w:sz w:val="24"/>
          <w:szCs w:val="24"/>
          <w:shd w:val="clear" w:color="auto" w:fill="FFFFFF"/>
        </w:rPr>
        <w:t>Майкапар</w:t>
      </w:r>
      <w:proofErr w:type="spellEnd"/>
      <w:r w:rsidRPr="0045758F">
        <w:rPr>
          <w:rFonts w:ascii="Times New Roman" w:hAnsi="Times New Roman"/>
          <w:color w:val="000000"/>
          <w:sz w:val="24"/>
          <w:szCs w:val="24"/>
          <w:shd w:val="clear" w:color="auto" w:fill="FFFFFF"/>
        </w:rPr>
        <w:t xml:space="preserve"> С. « Дождик»</w:t>
      </w:r>
      <w:r w:rsidRPr="0045758F">
        <w:rPr>
          <w:rFonts w:ascii="Times New Roman" w:hAnsi="Times New Roman"/>
          <w:color w:val="000000"/>
          <w:sz w:val="24"/>
          <w:szCs w:val="24"/>
        </w:rPr>
        <w:br/>
      </w:r>
      <w:r w:rsidRPr="0045758F">
        <w:rPr>
          <w:rFonts w:ascii="Times New Roman" w:hAnsi="Times New Roman"/>
          <w:color w:val="000000"/>
          <w:sz w:val="24"/>
          <w:szCs w:val="24"/>
          <w:shd w:val="clear" w:color="auto" w:fill="FFFFFF"/>
        </w:rPr>
        <w:t>Черни К. Этюд ля мажор</w:t>
      </w:r>
      <w:r w:rsidRPr="0045758F">
        <w:rPr>
          <w:rFonts w:ascii="Times New Roman" w:hAnsi="Times New Roman"/>
          <w:color w:val="000000"/>
          <w:sz w:val="24"/>
          <w:szCs w:val="24"/>
        </w:rPr>
        <w:br/>
      </w:r>
      <w:proofErr w:type="spellStart"/>
      <w:r w:rsidRPr="0045758F">
        <w:rPr>
          <w:rFonts w:ascii="Times New Roman" w:hAnsi="Times New Roman"/>
          <w:color w:val="000000"/>
          <w:sz w:val="24"/>
          <w:szCs w:val="24"/>
          <w:shd w:val="clear" w:color="auto" w:fill="FFFFFF"/>
        </w:rPr>
        <w:t>Шитте</w:t>
      </w:r>
      <w:proofErr w:type="spellEnd"/>
      <w:r w:rsidRPr="0045758F">
        <w:rPr>
          <w:rFonts w:ascii="Times New Roman" w:hAnsi="Times New Roman"/>
          <w:color w:val="000000"/>
          <w:sz w:val="24"/>
          <w:szCs w:val="24"/>
          <w:shd w:val="clear" w:color="auto" w:fill="FFFFFF"/>
        </w:rPr>
        <w:t xml:space="preserve"> Л. Этюд до мажор, Этюд си минор</w:t>
      </w:r>
    </w:p>
    <w:p w:rsidR="00C749AF" w:rsidRDefault="00C749AF" w:rsidP="00C749AF">
      <w:pPr>
        <w:spacing w:after="0" w:line="240" w:lineRule="auto"/>
        <w:ind w:left="-142" w:right="-284" w:hanging="142"/>
        <w:rPr>
          <w:rFonts w:ascii="Times New Roman" w:hAnsi="Times New Roman"/>
          <w:i/>
          <w:iCs/>
          <w:color w:val="666666"/>
          <w:sz w:val="24"/>
          <w:szCs w:val="24"/>
        </w:rPr>
      </w:pPr>
      <w:r w:rsidRPr="0045758F">
        <w:rPr>
          <w:rFonts w:ascii="Times New Roman" w:hAnsi="Times New Roman"/>
          <w:sz w:val="24"/>
          <w:szCs w:val="24"/>
        </w:rPr>
        <w:br/>
      </w:r>
      <w:r w:rsidRPr="0045758F">
        <w:rPr>
          <w:rFonts w:ascii="Times New Roman" w:hAnsi="Times New Roman"/>
          <w:b/>
          <w:bCs/>
          <w:sz w:val="24"/>
          <w:szCs w:val="24"/>
        </w:rPr>
        <w:t> Второй класс</w:t>
      </w:r>
      <w:r>
        <w:rPr>
          <w:rFonts w:ascii="Times New Roman" w:hAnsi="Times New Roman"/>
          <w:sz w:val="24"/>
          <w:szCs w:val="24"/>
        </w:rPr>
        <w:br/>
      </w:r>
      <w:r w:rsidRPr="0045758F">
        <w:rPr>
          <w:rFonts w:ascii="Times New Roman" w:hAnsi="Times New Roman"/>
          <w:sz w:val="24"/>
          <w:szCs w:val="24"/>
        </w:rPr>
        <w:br/>
      </w:r>
      <w:r w:rsidRPr="0045758F">
        <w:rPr>
          <w:rFonts w:ascii="Times New Roman" w:hAnsi="Times New Roman"/>
          <w:b/>
          <w:bCs/>
          <w:i/>
          <w:iCs/>
          <w:sz w:val="24"/>
          <w:szCs w:val="24"/>
        </w:rPr>
        <w:t>Народная, классическая и современная музыка </w:t>
      </w:r>
      <w:r w:rsidRPr="0045758F">
        <w:rPr>
          <w:rFonts w:ascii="Times New Roman" w:hAnsi="Times New Roman"/>
          <w:sz w:val="24"/>
          <w:szCs w:val="24"/>
        </w:rPr>
        <w:br/>
      </w:r>
      <w:r w:rsidRPr="0045758F">
        <w:rPr>
          <w:rFonts w:ascii="Times New Roman" w:hAnsi="Times New Roman"/>
          <w:sz w:val="24"/>
          <w:szCs w:val="24"/>
        </w:rPr>
        <w:br/>
      </w:r>
      <w:r w:rsidRPr="0045758F">
        <w:rPr>
          <w:rFonts w:ascii="Times New Roman" w:hAnsi="Times New Roman"/>
          <w:i/>
          <w:iCs/>
          <w:sz w:val="24"/>
          <w:szCs w:val="24"/>
        </w:rPr>
        <w:t>Народные песни и танцы в переложении для синтезатора и музыкального компьютера. Сост. Красильников И. и Кузьмичева Т.:</w:t>
      </w:r>
      <w:r>
        <w:rPr>
          <w:rFonts w:ascii="Times New Roman" w:hAnsi="Times New Roman"/>
          <w:sz w:val="24"/>
          <w:szCs w:val="24"/>
        </w:rPr>
        <w:br/>
        <w:t xml:space="preserve">Белорусский </w:t>
      </w:r>
      <w:proofErr w:type="spellStart"/>
      <w:r>
        <w:rPr>
          <w:rFonts w:ascii="Times New Roman" w:hAnsi="Times New Roman"/>
          <w:sz w:val="24"/>
          <w:szCs w:val="24"/>
        </w:rPr>
        <w:t>н.т</w:t>
      </w:r>
      <w:proofErr w:type="spellEnd"/>
      <w:r>
        <w:rPr>
          <w:rFonts w:ascii="Times New Roman" w:hAnsi="Times New Roman"/>
          <w:sz w:val="24"/>
          <w:szCs w:val="24"/>
        </w:rPr>
        <w:t>. Бульба</w:t>
      </w:r>
      <w:r w:rsidRPr="0045758F">
        <w:rPr>
          <w:rFonts w:ascii="Times New Roman" w:hAnsi="Times New Roman"/>
          <w:sz w:val="24"/>
          <w:szCs w:val="24"/>
        </w:rPr>
        <w:br/>
      </w:r>
      <w:proofErr w:type="spellStart"/>
      <w:r w:rsidRPr="0045758F">
        <w:rPr>
          <w:rFonts w:ascii="Times New Roman" w:hAnsi="Times New Roman"/>
          <w:sz w:val="24"/>
          <w:szCs w:val="24"/>
        </w:rPr>
        <w:t>Р.</w:t>
      </w:r>
      <w:r>
        <w:rPr>
          <w:rFonts w:ascii="Times New Roman" w:hAnsi="Times New Roman"/>
          <w:sz w:val="24"/>
          <w:szCs w:val="24"/>
        </w:rPr>
        <w:t>н.п</w:t>
      </w:r>
      <w:proofErr w:type="spellEnd"/>
      <w:r>
        <w:rPr>
          <w:rFonts w:ascii="Times New Roman" w:hAnsi="Times New Roman"/>
          <w:sz w:val="24"/>
          <w:szCs w:val="24"/>
        </w:rPr>
        <w:t>. Позарастали стежки дорожки</w:t>
      </w:r>
      <w:r w:rsidRPr="0045758F">
        <w:rPr>
          <w:rFonts w:ascii="Times New Roman" w:hAnsi="Times New Roman"/>
          <w:sz w:val="24"/>
          <w:szCs w:val="24"/>
        </w:rPr>
        <w:br/>
      </w:r>
      <w:proofErr w:type="spellStart"/>
      <w:r w:rsidRPr="0045758F">
        <w:rPr>
          <w:rFonts w:ascii="Times New Roman" w:hAnsi="Times New Roman"/>
          <w:sz w:val="24"/>
          <w:szCs w:val="24"/>
        </w:rPr>
        <w:t>Р.н.п</w:t>
      </w:r>
      <w:proofErr w:type="spellEnd"/>
      <w:r w:rsidRPr="0045758F">
        <w:rPr>
          <w:rFonts w:ascii="Times New Roman" w:hAnsi="Times New Roman"/>
          <w:sz w:val="24"/>
          <w:szCs w:val="24"/>
        </w:rPr>
        <w:t>. Матушка, что во по</w:t>
      </w:r>
      <w:r>
        <w:rPr>
          <w:rFonts w:ascii="Times New Roman" w:hAnsi="Times New Roman"/>
          <w:sz w:val="24"/>
          <w:szCs w:val="24"/>
        </w:rPr>
        <w:t>ле пыльно?</w:t>
      </w:r>
      <w:r w:rsidRPr="0045758F">
        <w:rPr>
          <w:rFonts w:ascii="Times New Roman" w:hAnsi="Times New Roman"/>
          <w:sz w:val="24"/>
          <w:szCs w:val="24"/>
        </w:rPr>
        <w:br/>
        <w:t xml:space="preserve">Словацкая </w:t>
      </w:r>
      <w:proofErr w:type="spellStart"/>
      <w:r w:rsidRPr="0045758F">
        <w:rPr>
          <w:rFonts w:ascii="Times New Roman" w:hAnsi="Times New Roman"/>
          <w:sz w:val="24"/>
          <w:szCs w:val="24"/>
        </w:rPr>
        <w:t>н.п</w:t>
      </w:r>
      <w:proofErr w:type="spellEnd"/>
      <w:r w:rsidRPr="0045758F">
        <w:rPr>
          <w:rFonts w:ascii="Times New Roman" w:hAnsi="Times New Roman"/>
          <w:sz w:val="24"/>
          <w:szCs w:val="24"/>
        </w:rPr>
        <w:t>. Дуй, пастух, в дудочку</w:t>
      </w:r>
    </w:p>
    <w:p w:rsidR="00C749AF" w:rsidRPr="0036261B" w:rsidRDefault="00C749AF" w:rsidP="00436AC5">
      <w:pPr>
        <w:shd w:val="clear" w:color="auto" w:fill="FFFFFF"/>
        <w:spacing w:after="0" w:line="240" w:lineRule="auto"/>
        <w:ind w:right="-243"/>
        <w:textAlignment w:val="baseline"/>
        <w:rPr>
          <w:rFonts w:ascii="Times New Roman" w:hAnsi="Times New Roman"/>
          <w:color w:val="000000"/>
          <w:sz w:val="24"/>
          <w:szCs w:val="24"/>
        </w:rPr>
      </w:pPr>
      <w:r w:rsidRPr="0045758F">
        <w:rPr>
          <w:rFonts w:ascii="Times New Roman" w:hAnsi="Times New Roman"/>
          <w:i/>
          <w:iCs/>
          <w:sz w:val="24"/>
          <w:szCs w:val="24"/>
        </w:rPr>
        <w:t xml:space="preserve"> Школа игры на синтезаторе. Сост. Красильников И., </w:t>
      </w:r>
      <w:proofErr w:type="spellStart"/>
      <w:r w:rsidRPr="0045758F">
        <w:rPr>
          <w:rFonts w:ascii="Times New Roman" w:hAnsi="Times New Roman"/>
          <w:i/>
          <w:iCs/>
          <w:sz w:val="24"/>
          <w:szCs w:val="24"/>
        </w:rPr>
        <w:t>Алемская</w:t>
      </w:r>
      <w:proofErr w:type="spellEnd"/>
      <w:r w:rsidRPr="0045758F">
        <w:rPr>
          <w:rFonts w:ascii="Times New Roman" w:hAnsi="Times New Roman"/>
          <w:i/>
          <w:iCs/>
          <w:sz w:val="24"/>
          <w:szCs w:val="24"/>
        </w:rPr>
        <w:t xml:space="preserve"> А., Клип И.:</w:t>
      </w:r>
      <w:r w:rsidRPr="0045758F">
        <w:rPr>
          <w:rFonts w:ascii="Times New Roman" w:hAnsi="Times New Roman"/>
          <w:sz w:val="24"/>
          <w:szCs w:val="24"/>
        </w:rPr>
        <w:br/>
        <w:t>«Как у наших у</w:t>
      </w:r>
      <w:r>
        <w:rPr>
          <w:rFonts w:ascii="Times New Roman" w:hAnsi="Times New Roman"/>
          <w:sz w:val="24"/>
          <w:szCs w:val="24"/>
        </w:rPr>
        <w:t xml:space="preserve"> ворот» русская народная песня </w:t>
      </w:r>
      <w:r w:rsidRPr="0045758F">
        <w:rPr>
          <w:rFonts w:ascii="Times New Roman" w:hAnsi="Times New Roman"/>
          <w:sz w:val="24"/>
          <w:szCs w:val="24"/>
        </w:rPr>
        <w:br/>
        <w:t xml:space="preserve">«Санта </w:t>
      </w:r>
      <w:proofErr w:type="spellStart"/>
      <w:r w:rsidRPr="0045758F">
        <w:rPr>
          <w:rFonts w:ascii="Times New Roman" w:hAnsi="Times New Roman"/>
          <w:sz w:val="24"/>
          <w:szCs w:val="24"/>
        </w:rPr>
        <w:t>Лю</w:t>
      </w:r>
      <w:r>
        <w:rPr>
          <w:rFonts w:ascii="Times New Roman" w:hAnsi="Times New Roman"/>
          <w:sz w:val="24"/>
          <w:szCs w:val="24"/>
        </w:rPr>
        <w:t>чия</w:t>
      </w:r>
      <w:proofErr w:type="spellEnd"/>
      <w:r>
        <w:rPr>
          <w:rFonts w:ascii="Times New Roman" w:hAnsi="Times New Roman"/>
          <w:sz w:val="24"/>
          <w:szCs w:val="24"/>
        </w:rPr>
        <w:t>» итальянская народная песня</w:t>
      </w:r>
      <w:r w:rsidRPr="0045758F">
        <w:rPr>
          <w:rFonts w:ascii="Times New Roman" w:hAnsi="Times New Roman"/>
          <w:sz w:val="24"/>
          <w:szCs w:val="24"/>
        </w:rPr>
        <w:br/>
        <w:t>«Я на го</w:t>
      </w:r>
      <w:r>
        <w:rPr>
          <w:rFonts w:ascii="Times New Roman" w:hAnsi="Times New Roman"/>
          <w:sz w:val="24"/>
          <w:szCs w:val="24"/>
        </w:rPr>
        <w:t>рку шла» русская народная песня</w:t>
      </w:r>
      <w:r w:rsidRPr="0045758F">
        <w:rPr>
          <w:rFonts w:ascii="Times New Roman" w:hAnsi="Times New Roman"/>
          <w:sz w:val="24"/>
          <w:szCs w:val="24"/>
        </w:rPr>
        <w:br/>
      </w:r>
      <w:r w:rsidRPr="0045758F">
        <w:rPr>
          <w:rFonts w:ascii="Times New Roman" w:hAnsi="Times New Roman"/>
          <w:i/>
          <w:iCs/>
          <w:sz w:val="24"/>
          <w:szCs w:val="24"/>
        </w:rPr>
        <w:t> Нотная папка для синтезатора №1 (младшие классы). Сост. Клип И., Красильников И.:</w:t>
      </w:r>
      <w:r w:rsidRPr="0045758F">
        <w:rPr>
          <w:rFonts w:ascii="Times New Roman" w:hAnsi="Times New Roman"/>
          <w:sz w:val="24"/>
          <w:szCs w:val="24"/>
        </w:rPr>
        <w:br/>
        <w:t>«А</w:t>
      </w:r>
      <w:r>
        <w:rPr>
          <w:rFonts w:ascii="Times New Roman" w:hAnsi="Times New Roman"/>
          <w:sz w:val="24"/>
          <w:szCs w:val="24"/>
        </w:rPr>
        <w:t xml:space="preserve"> я сам» чешская народная песня </w:t>
      </w:r>
      <w:r w:rsidRPr="0045758F">
        <w:rPr>
          <w:rFonts w:ascii="Times New Roman" w:hAnsi="Times New Roman"/>
          <w:sz w:val="24"/>
          <w:szCs w:val="24"/>
        </w:rPr>
        <w:br/>
        <w:t>«Козоч</w:t>
      </w:r>
      <w:r>
        <w:rPr>
          <w:rFonts w:ascii="Times New Roman" w:hAnsi="Times New Roman"/>
          <w:sz w:val="24"/>
          <w:szCs w:val="24"/>
        </w:rPr>
        <w:t>ка» белорусская народная песня </w:t>
      </w:r>
      <w:r w:rsidRPr="0045758F">
        <w:rPr>
          <w:rFonts w:ascii="Times New Roman" w:hAnsi="Times New Roman"/>
          <w:sz w:val="24"/>
          <w:szCs w:val="24"/>
        </w:rPr>
        <w:br/>
        <w:t>«</w:t>
      </w:r>
      <w:proofErr w:type="spellStart"/>
      <w:r w:rsidRPr="0045758F">
        <w:rPr>
          <w:rFonts w:ascii="Times New Roman" w:hAnsi="Times New Roman"/>
          <w:sz w:val="24"/>
          <w:szCs w:val="24"/>
        </w:rPr>
        <w:t>Лаб</w:t>
      </w:r>
      <w:r>
        <w:rPr>
          <w:rFonts w:ascii="Times New Roman" w:hAnsi="Times New Roman"/>
          <w:sz w:val="24"/>
          <w:szCs w:val="24"/>
        </w:rPr>
        <w:t>аялг</w:t>
      </w:r>
      <w:proofErr w:type="spellEnd"/>
      <w:r>
        <w:rPr>
          <w:rFonts w:ascii="Times New Roman" w:hAnsi="Times New Roman"/>
          <w:sz w:val="24"/>
          <w:szCs w:val="24"/>
        </w:rPr>
        <w:t>» Эстонский народный танец </w:t>
      </w:r>
      <w:r w:rsidRPr="0045758F">
        <w:rPr>
          <w:rFonts w:ascii="Times New Roman" w:hAnsi="Times New Roman"/>
          <w:sz w:val="24"/>
          <w:szCs w:val="24"/>
        </w:rPr>
        <w:br/>
        <w:t>Н</w:t>
      </w:r>
      <w:r>
        <w:rPr>
          <w:rFonts w:ascii="Times New Roman" w:hAnsi="Times New Roman"/>
          <w:sz w:val="24"/>
          <w:szCs w:val="24"/>
        </w:rPr>
        <w:t>емецкая народная шуточная песня</w:t>
      </w:r>
      <w:r>
        <w:rPr>
          <w:rFonts w:ascii="Times New Roman" w:hAnsi="Times New Roman"/>
          <w:sz w:val="24"/>
          <w:szCs w:val="24"/>
        </w:rPr>
        <w:br/>
        <w:t>«Трояк» Польский танец </w:t>
      </w:r>
      <w:r w:rsidRPr="0045758F">
        <w:rPr>
          <w:rFonts w:ascii="Times New Roman" w:hAnsi="Times New Roman"/>
          <w:sz w:val="24"/>
          <w:szCs w:val="24"/>
        </w:rPr>
        <w:br/>
        <w:t>У</w:t>
      </w:r>
      <w:r>
        <w:rPr>
          <w:rFonts w:ascii="Times New Roman" w:hAnsi="Times New Roman"/>
          <w:sz w:val="24"/>
          <w:szCs w:val="24"/>
        </w:rPr>
        <w:t>краинская плясовая</w:t>
      </w:r>
      <w:r w:rsidRPr="0045758F">
        <w:rPr>
          <w:rFonts w:ascii="Times New Roman" w:hAnsi="Times New Roman"/>
          <w:sz w:val="24"/>
          <w:szCs w:val="24"/>
        </w:rPr>
        <w:br/>
        <w:t>«Частушка» русская народная песня </w:t>
      </w:r>
      <w:r w:rsidRPr="0045758F">
        <w:rPr>
          <w:rFonts w:ascii="Times New Roman" w:hAnsi="Times New Roman"/>
          <w:sz w:val="24"/>
          <w:szCs w:val="24"/>
        </w:rPr>
        <w:br/>
      </w:r>
      <w:r w:rsidRPr="0045758F">
        <w:rPr>
          <w:rFonts w:ascii="Times New Roman" w:hAnsi="Times New Roman"/>
          <w:i/>
          <w:iCs/>
          <w:sz w:val="24"/>
          <w:szCs w:val="24"/>
        </w:rPr>
        <w:t xml:space="preserve">Школа игры на синтезаторе. Сост. Красильников И., </w:t>
      </w:r>
      <w:proofErr w:type="spellStart"/>
      <w:r w:rsidRPr="0045758F">
        <w:rPr>
          <w:rFonts w:ascii="Times New Roman" w:hAnsi="Times New Roman"/>
          <w:i/>
          <w:iCs/>
          <w:sz w:val="24"/>
          <w:szCs w:val="24"/>
        </w:rPr>
        <w:t>Алемская</w:t>
      </w:r>
      <w:proofErr w:type="spellEnd"/>
      <w:r w:rsidRPr="0045758F">
        <w:rPr>
          <w:rFonts w:ascii="Times New Roman" w:hAnsi="Times New Roman"/>
          <w:i/>
          <w:iCs/>
          <w:sz w:val="24"/>
          <w:szCs w:val="24"/>
        </w:rPr>
        <w:t xml:space="preserve"> А., Клип И.:</w:t>
      </w:r>
      <w:r>
        <w:rPr>
          <w:rFonts w:ascii="Times New Roman" w:hAnsi="Times New Roman"/>
          <w:sz w:val="24"/>
          <w:szCs w:val="24"/>
        </w:rPr>
        <w:br/>
        <w:t>Глинка М. Полька</w:t>
      </w:r>
      <w:r>
        <w:rPr>
          <w:rFonts w:ascii="Times New Roman" w:hAnsi="Times New Roman"/>
          <w:sz w:val="24"/>
          <w:szCs w:val="24"/>
        </w:rPr>
        <w:br/>
      </w:r>
      <w:proofErr w:type="spellStart"/>
      <w:r>
        <w:rPr>
          <w:rFonts w:ascii="Times New Roman" w:hAnsi="Times New Roman"/>
          <w:sz w:val="24"/>
          <w:szCs w:val="24"/>
        </w:rPr>
        <w:t>Корелли</w:t>
      </w:r>
      <w:proofErr w:type="spellEnd"/>
      <w:r>
        <w:rPr>
          <w:rFonts w:ascii="Times New Roman" w:hAnsi="Times New Roman"/>
          <w:sz w:val="24"/>
          <w:szCs w:val="24"/>
        </w:rPr>
        <w:t xml:space="preserve"> А. Сарабанда</w:t>
      </w:r>
      <w:r>
        <w:rPr>
          <w:rFonts w:ascii="Times New Roman" w:hAnsi="Times New Roman"/>
          <w:sz w:val="24"/>
          <w:szCs w:val="24"/>
        </w:rPr>
        <w:br/>
      </w:r>
      <w:proofErr w:type="spellStart"/>
      <w:r>
        <w:rPr>
          <w:rFonts w:ascii="Times New Roman" w:hAnsi="Times New Roman"/>
          <w:sz w:val="24"/>
          <w:szCs w:val="24"/>
        </w:rPr>
        <w:t>Майкапар</w:t>
      </w:r>
      <w:proofErr w:type="spellEnd"/>
      <w:r>
        <w:rPr>
          <w:rFonts w:ascii="Times New Roman" w:hAnsi="Times New Roman"/>
          <w:sz w:val="24"/>
          <w:szCs w:val="24"/>
        </w:rPr>
        <w:t xml:space="preserve"> С. «Пастушок» </w:t>
      </w:r>
      <w:r w:rsidRPr="0045758F">
        <w:rPr>
          <w:rFonts w:ascii="Times New Roman" w:hAnsi="Times New Roman"/>
          <w:sz w:val="24"/>
          <w:szCs w:val="24"/>
        </w:rPr>
        <w:br/>
      </w:r>
      <w:r w:rsidRPr="0045758F">
        <w:rPr>
          <w:rFonts w:ascii="Times New Roman" w:hAnsi="Times New Roman"/>
          <w:i/>
          <w:iCs/>
          <w:sz w:val="24"/>
          <w:szCs w:val="24"/>
        </w:rPr>
        <w:t>Нотная папка для синтезатора №1 (младшие классы). Сост. Клип И., Красильников И.:</w:t>
      </w:r>
      <w:r w:rsidRPr="0045758F">
        <w:rPr>
          <w:rFonts w:ascii="Times New Roman" w:hAnsi="Times New Roman"/>
          <w:sz w:val="24"/>
          <w:szCs w:val="24"/>
        </w:rPr>
        <w:br/>
      </w:r>
      <w:proofErr w:type="spellStart"/>
      <w:r w:rsidRPr="0045758F">
        <w:rPr>
          <w:rFonts w:ascii="Times New Roman" w:hAnsi="Times New Roman"/>
          <w:sz w:val="24"/>
          <w:szCs w:val="24"/>
        </w:rPr>
        <w:t>Б</w:t>
      </w:r>
      <w:r>
        <w:rPr>
          <w:rFonts w:ascii="Times New Roman" w:hAnsi="Times New Roman"/>
          <w:sz w:val="24"/>
          <w:szCs w:val="24"/>
        </w:rPr>
        <w:t>арток</w:t>
      </w:r>
      <w:proofErr w:type="spellEnd"/>
      <w:r>
        <w:rPr>
          <w:rFonts w:ascii="Times New Roman" w:hAnsi="Times New Roman"/>
          <w:sz w:val="24"/>
          <w:szCs w:val="24"/>
        </w:rPr>
        <w:t xml:space="preserve"> Б. Пьесы из сюиты «Детям»</w:t>
      </w:r>
      <w:r>
        <w:rPr>
          <w:rFonts w:ascii="Times New Roman" w:hAnsi="Times New Roman"/>
          <w:sz w:val="24"/>
          <w:szCs w:val="24"/>
        </w:rPr>
        <w:br/>
        <w:t>Бах И.С. Прелюдия До мажор</w:t>
      </w:r>
      <w:r>
        <w:rPr>
          <w:rFonts w:ascii="Times New Roman" w:hAnsi="Times New Roman"/>
          <w:sz w:val="24"/>
          <w:szCs w:val="24"/>
        </w:rPr>
        <w:br/>
        <w:t>Ефимов В. «</w:t>
      </w:r>
      <w:proofErr w:type="spellStart"/>
      <w:r>
        <w:rPr>
          <w:rFonts w:ascii="Times New Roman" w:hAnsi="Times New Roman"/>
          <w:sz w:val="24"/>
          <w:szCs w:val="24"/>
        </w:rPr>
        <w:t>Скоморошина</w:t>
      </w:r>
      <w:proofErr w:type="spellEnd"/>
      <w:r>
        <w:rPr>
          <w:rFonts w:ascii="Times New Roman" w:hAnsi="Times New Roman"/>
          <w:sz w:val="24"/>
          <w:szCs w:val="24"/>
        </w:rPr>
        <w:t>»</w:t>
      </w:r>
      <w:r w:rsidRPr="0045758F">
        <w:rPr>
          <w:rFonts w:ascii="Times New Roman" w:hAnsi="Times New Roman"/>
          <w:sz w:val="24"/>
          <w:szCs w:val="24"/>
        </w:rPr>
        <w:br/>
        <w:t>Кравч</w:t>
      </w:r>
      <w:r>
        <w:rPr>
          <w:rFonts w:ascii="Times New Roman" w:hAnsi="Times New Roman"/>
          <w:sz w:val="24"/>
          <w:szCs w:val="24"/>
        </w:rPr>
        <w:t>енко Б. «Блоха ходила на базар»</w:t>
      </w:r>
      <w:r w:rsidRPr="0045758F">
        <w:rPr>
          <w:rFonts w:ascii="Times New Roman" w:hAnsi="Times New Roman"/>
          <w:sz w:val="24"/>
          <w:szCs w:val="24"/>
        </w:rPr>
        <w:br/>
        <w:t>Рамо Ж</w:t>
      </w:r>
      <w:r>
        <w:rPr>
          <w:rFonts w:ascii="Times New Roman" w:hAnsi="Times New Roman"/>
          <w:sz w:val="24"/>
          <w:szCs w:val="24"/>
        </w:rPr>
        <w:t>.Ф. Старинный французский танец</w:t>
      </w:r>
      <w:r w:rsidRPr="0045758F">
        <w:rPr>
          <w:rFonts w:ascii="Times New Roman" w:hAnsi="Times New Roman"/>
          <w:sz w:val="24"/>
          <w:szCs w:val="24"/>
        </w:rPr>
        <w:br/>
        <w:t>Свиридов Г. «Звони</w:t>
      </w:r>
      <w:r>
        <w:rPr>
          <w:rFonts w:ascii="Times New Roman" w:hAnsi="Times New Roman"/>
          <w:sz w:val="24"/>
          <w:szCs w:val="24"/>
        </w:rPr>
        <w:t>ли звоны», «Парень с гармошкой»</w:t>
      </w:r>
      <w:r w:rsidRPr="0045758F">
        <w:rPr>
          <w:rFonts w:ascii="Times New Roman" w:hAnsi="Times New Roman"/>
          <w:sz w:val="24"/>
          <w:szCs w:val="24"/>
        </w:rPr>
        <w:br/>
        <w:t>Чайковский П. Марш деревянных с</w:t>
      </w:r>
      <w:r>
        <w:rPr>
          <w:rFonts w:ascii="Times New Roman" w:hAnsi="Times New Roman"/>
          <w:sz w:val="24"/>
          <w:szCs w:val="24"/>
        </w:rPr>
        <w:t>олдатиков из «Детского альбома»</w:t>
      </w:r>
      <w:r w:rsidRPr="0045758F">
        <w:rPr>
          <w:rFonts w:ascii="Times New Roman" w:hAnsi="Times New Roman"/>
          <w:sz w:val="24"/>
          <w:szCs w:val="24"/>
        </w:rPr>
        <w:br/>
        <w:t>Шостакович Д. «Шарманка»</w:t>
      </w:r>
      <w:r w:rsidRPr="0045758F">
        <w:rPr>
          <w:rFonts w:ascii="Times New Roman" w:hAnsi="Times New Roman"/>
          <w:sz w:val="24"/>
          <w:szCs w:val="24"/>
        </w:rPr>
        <w:br/>
      </w:r>
      <w:r w:rsidRPr="0045758F">
        <w:rPr>
          <w:rFonts w:ascii="Times New Roman" w:hAnsi="Times New Roman"/>
          <w:i/>
          <w:iCs/>
          <w:sz w:val="24"/>
          <w:szCs w:val="24"/>
        </w:rPr>
        <w:t>Учусь аранжировке. Младшие классы. Сост. Красильников И. и Клип И.:</w:t>
      </w:r>
      <w:r>
        <w:rPr>
          <w:rFonts w:ascii="Times New Roman" w:hAnsi="Times New Roman"/>
          <w:sz w:val="24"/>
          <w:szCs w:val="24"/>
        </w:rPr>
        <w:br/>
        <w:t>Бах И. С. «Волынка» </w:t>
      </w:r>
      <w:r w:rsidRPr="0045758F">
        <w:rPr>
          <w:rFonts w:ascii="Times New Roman" w:hAnsi="Times New Roman"/>
          <w:sz w:val="24"/>
          <w:szCs w:val="24"/>
        </w:rPr>
        <w:br/>
        <w:t>Вебер К. «Хор охотнико</w:t>
      </w:r>
      <w:r>
        <w:rPr>
          <w:rFonts w:ascii="Times New Roman" w:hAnsi="Times New Roman"/>
          <w:sz w:val="24"/>
          <w:szCs w:val="24"/>
        </w:rPr>
        <w:t>в» из оперы «Волшебный стрелок»</w:t>
      </w:r>
      <w:r w:rsidRPr="0045758F">
        <w:rPr>
          <w:rFonts w:ascii="Times New Roman" w:hAnsi="Times New Roman"/>
          <w:sz w:val="24"/>
          <w:szCs w:val="24"/>
        </w:rPr>
        <w:br/>
      </w:r>
      <w:r>
        <w:rPr>
          <w:rFonts w:ascii="Times New Roman" w:hAnsi="Times New Roman"/>
          <w:sz w:val="24"/>
          <w:szCs w:val="24"/>
        </w:rPr>
        <w:t>Гайдн Й. Немецкий танец</w:t>
      </w:r>
      <w:r w:rsidRPr="0045758F">
        <w:rPr>
          <w:rFonts w:ascii="Times New Roman" w:hAnsi="Times New Roman"/>
          <w:sz w:val="24"/>
          <w:szCs w:val="24"/>
        </w:rPr>
        <w:br/>
        <w:t>Красильников И</w:t>
      </w:r>
      <w:r>
        <w:rPr>
          <w:rFonts w:ascii="Times New Roman" w:hAnsi="Times New Roman"/>
          <w:sz w:val="24"/>
          <w:szCs w:val="24"/>
        </w:rPr>
        <w:t>. «Скоморох», «Часы с кукушкой»</w:t>
      </w:r>
      <w:r>
        <w:rPr>
          <w:rFonts w:ascii="Times New Roman" w:hAnsi="Times New Roman"/>
          <w:sz w:val="24"/>
          <w:szCs w:val="24"/>
        </w:rPr>
        <w:br/>
        <w:t>Тюрк Д. Маленькое рондо </w:t>
      </w:r>
      <w:r w:rsidRPr="0045758F">
        <w:rPr>
          <w:rFonts w:ascii="Times New Roman" w:hAnsi="Times New Roman"/>
          <w:sz w:val="24"/>
          <w:szCs w:val="24"/>
        </w:rPr>
        <w:br/>
      </w:r>
      <w:r w:rsidRPr="0045758F">
        <w:rPr>
          <w:rFonts w:ascii="Times New Roman" w:hAnsi="Times New Roman"/>
          <w:b/>
          <w:bCs/>
          <w:i/>
          <w:iCs/>
          <w:sz w:val="24"/>
          <w:szCs w:val="24"/>
        </w:rPr>
        <w:t>Произведения для ансамбля синтезаторов. </w:t>
      </w:r>
      <w:r w:rsidRPr="0045758F">
        <w:rPr>
          <w:rFonts w:ascii="Times New Roman" w:hAnsi="Times New Roman"/>
          <w:i/>
          <w:iCs/>
          <w:sz w:val="24"/>
          <w:szCs w:val="24"/>
        </w:rPr>
        <w:t>Сост.</w:t>
      </w:r>
      <w:r w:rsidRPr="0045758F">
        <w:rPr>
          <w:rFonts w:ascii="Times New Roman" w:hAnsi="Times New Roman"/>
          <w:b/>
          <w:bCs/>
          <w:i/>
          <w:iCs/>
          <w:sz w:val="24"/>
          <w:szCs w:val="24"/>
        </w:rPr>
        <w:t> </w:t>
      </w:r>
      <w:r w:rsidRPr="0045758F">
        <w:rPr>
          <w:rFonts w:ascii="Times New Roman" w:hAnsi="Times New Roman"/>
          <w:i/>
          <w:iCs/>
          <w:sz w:val="24"/>
          <w:szCs w:val="24"/>
        </w:rPr>
        <w:t>Красильников И., Кузьмичева Т.:</w:t>
      </w:r>
      <w:r w:rsidRPr="0045758F">
        <w:rPr>
          <w:rFonts w:ascii="Times New Roman" w:hAnsi="Times New Roman"/>
          <w:sz w:val="24"/>
          <w:szCs w:val="24"/>
        </w:rPr>
        <w:br/>
        <w:t xml:space="preserve">Красильников </w:t>
      </w:r>
      <w:r>
        <w:rPr>
          <w:rFonts w:ascii="Times New Roman" w:hAnsi="Times New Roman"/>
          <w:sz w:val="24"/>
          <w:szCs w:val="24"/>
        </w:rPr>
        <w:t>И. «Пять лубочных картинок»</w:t>
      </w:r>
      <w:r w:rsidRPr="0045758F">
        <w:rPr>
          <w:rFonts w:ascii="Times New Roman" w:hAnsi="Times New Roman"/>
          <w:sz w:val="24"/>
          <w:szCs w:val="24"/>
        </w:rPr>
        <w:br/>
      </w:r>
      <w:r w:rsidRPr="0045758F">
        <w:rPr>
          <w:rFonts w:ascii="Times New Roman" w:hAnsi="Times New Roman"/>
          <w:i/>
          <w:iCs/>
          <w:sz w:val="24"/>
          <w:szCs w:val="24"/>
        </w:rPr>
        <w:t>Ансамбли для фортепиано. Сост. Артоболевская А.:</w:t>
      </w:r>
      <w:r w:rsidRPr="0045758F">
        <w:rPr>
          <w:rFonts w:ascii="Times New Roman" w:hAnsi="Times New Roman"/>
          <w:sz w:val="24"/>
          <w:szCs w:val="24"/>
        </w:rPr>
        <w:br/>
      </w:r>
      <w:r w:rsidRPr="0045758F">
        <w:rPr>
          <w:rFonts w:ascii="Times New Roman" w:hAnsi="Times New Roman"/>
          <w:sz w:val="24"/>
          <w:szCs w:val="24"/>
        </w:rPr>
        <w:lastRenderedPageBreak/>
        <w:t>Глинка М. Хор «С</w:t>
      </w:r>
      <w:r>
        <w:rPr>
          <w:rFonts w:ascii="Times New Roman" w:hAnsi="Times New Roman"/>
          <w:sz w:val="24"/>
          <w:szCs w:val="24"/>
        </w:rPr>
        <w:t>лавься» из оперы «Иван Сусанин»</w:t>
      </w:r>
      <w:r w:rsidRPr="0045758F">
        <w:rPr>
          <w:rFonts w:ascii="Times New Roman" w:hAnsi="Times New Roman"/>
          <w:sz w:val="24"/>
          <w:szCs w:val="24"/>
        </w:rPr>
        <w:br/>
        <w:t xml:space="preserve">Римский-Корсаков Н. Отрывок из оперы «Сказка о царе </w:t>
      </w:r>
      <w:proofErr w:type="spellStart"/>
      <w:r w:rsidRPr="0045758F">
        <w:rPr>
          <w:rFonts w:ascii="Times New Roman" w:hAnsi="Times New Roman"/>
          <w:sz w:val="24"/>
          <w:szCs w:val="24"/>
        </w:rPr>
        <w:t>Салтане</w:t>
      </w:r>
      <w:proofErr w:type="spellEnd"/>
      <w:r w:rsidRPr="0045758F">
        <w:rPr>
          <w:rFonts w:ascii="Times New Roman" w:hAnsi="Times New Roman"/>
          <w:sz w:val="24"/>
          <w:szCs w:val="24"/>
        </w:rPr>
        <w:t>»</w:t>
      </w:r>
      <w:r w:rsidRPr="0045758F">
        <w:rPr>
          <w:rFonts w:ascii="Times New Roman" w:hAnsi="Times New Roman"/>
          <w:sz w:val="24"/>
          <w:szCs w:val="24"/>
        </w:rPr>
        <w:br/>
      </w:r>
      <w:r w:rsidRPr="0045758F">
        <w:rPr>
          <w:rFonts w:ascii="Times New Roman" w:hAnsi="Times New Roman"/>
          <w:i/>
          <w:iCs/>
          <w:sz w:val="24"/>
          <w:szCs w:val="24"/>
        </w:rPr>
        <w:t xml:space="preserve"> Калинка. Альбом начинающего пианиста. Сост. </w:t>
      </w:r>
      <w:proofErr w:type="spellStart"/>
      <w:r w:rsidRPr="0045758F">
        <w:rPr>
          <w:rFonts w:ascii="Times New Roman" w:hAnsi="Times New Roman"/>
          <w:i/>
          <w:iCs/>
          <w:sz w:val="24"/>
          <w:szCs w:val="24"/>
        </w:rPr>
        <w:t>Бакулов</w:t>
      </w:r>
      <w:proofErr w:type="spellEnd"/>
      <w:r w:rsidRPr="0045758F">
        <w:rPr>
          <w:rFonts w:ascii="Times New Roman" w:hAnsi="Times New Roman"/>
          <w:i/>
          <w:iCs/>
          <w:sz w:val="24"/>
          <w:szCs w:val="24"/>
        </w:rPr>
        <w:t xml:space="preserve"> А. и Сорокин К.:</w:t>
      </w:r>
      <w:r w:rsidRPr="0045758F">
        <w:rPr>
          <w:rFonts w:ascii="Times New Roman" w:hAnsi="Times New Roman"/>
          <w:sz w:val="24"/>
          <w:szCs w:val="24"/>
        </w:rPr>
        <w:br/>
        <w:t>Бетховен Л. Экосез</w:t>
      </w:r>
      <w:r>
        <w:rPr>
          <w:rFonts w:ascii="Times New Roman" w:hAnsi="Times New Roman"/>
          <w:sz w:val="24"/>
          <w:szCs w:val="24"/>
        </w:rPr>
        <w:t xml:space="preserve"> соль мажор, Два немецких танца</w:t>
      </w:r>
      <w:r w:rsidRPr="0045758F">
        <w:rPr>
          <w:rFonts w:ascii="Times New Roman" w:hAnsi="Times New Roman"/>
          <w:sz w:val="24"/>
          <w:szCs w:val="24"/>
        </w:rPr>
        <w:br/>
        <w:t>Гайдн Й. Дв</w:t>
      </w:r>
      <w:r>
        <w:rPr>
          <w:rFonts w:ascii="Times New Roman" w:hAnsi="Times New Roman"/>
          <w:sz w:val="24"/>
          <w:szCs w:val="24"/>
        </w:rPr>
        <w:t>а немецких танца</w:t>
      </w:r>
      <w:r>
        <w:rPr>
          <w:rFonts w:ascii="Times New Roman" w:hAnsi="Times New Roman"/>
          <w:sz w:val="24"/>
          <w:szCs w:val="24"/>
        </w:rPr>
        <w:br/>
        <w:t>Моцарт Л. Юмореска</w:t>
      </w:r>
      <w:r>
        <w:rPr>
          <w:rFonts w:ascii="Times New Roman" w:hAnsi="Times New Roman"/>
          <w:sz w:val="24"/>
          <w:szCs w:val="24"/>
        </w:rPr>
        <w:br/>
      </w:r>
      <w:proofErr w:type="spellStart"/>
      <w:r>
        <w:rPr>
          <w:rFonts w:ascii="Times New Roman" w:hAnsi="Times New Roman"/>
          <w:sz w:val="24"/>
          <w:szCs w:val="24"/>
        </w:rPr>
        <w:t>Сперонтес</w:t>
      </w:r>
      <w:proofErr w:type="spellEnd"/>
      <w:r>
        <w:rPr>
          <w:rFonts w:ascii="Times New Roman" w:hAnsi="Times New Roman"/>
          <w:sz w:val="24"/>
          <w:szCs w:val="24"/>
        </w:rPr>
        <w:t xml:space="preserve"> (</w:t>
      </w:r>
      <w:proofErr w:type="spellStart"/>
      <w:r>
        <w:rPr>
          <w:rFonts w:ascii="Times New Roman" w:hAnsi="Times New Roman"/>
          <w:sz w:val="24"/>
          <w:szCs w:val="24"/>
        </w:rPr>
        <w:t>И.Шольце</w:t>
      </w:r>
      <w:proofErr w:type="spellEnd"/>
      <w:r>
        <w:rPr>
          <w:rFonts w:ascii="Times New Roman" w:hAnsi="Times New Roman"/>
          <w:sz w:val="24"/>
          <w:szCs w:val="24"/>
        </w:rPr>
        <w:t xml:space="preserve">) </w:t>
      </w:r>
      <w:proofErr w:type="spellStart"/>
      <w:r>
        <w:rPr>
          <w:rFonts w:ascii="Times New Roman" w:hAnsi="Times New Roman"/>
          <w:sz w:val="24"/>
          <w:szCs w:val="24"/>
        </w:rPr>
        <w:t>Сицилиана</w:t>
      </w:r>
      <w:proofErr w:type="spellEnd"/>
      <w:r>
        <w:rPr>
          <w:rFonts w:ascii="Times New Roman" w:hAnsi="Times New Roman"/>
          <w:sz w:val="24"/>
          <w:szCs w:val="24"/>
        </w:rPr>
        <w:br/>
      </w:r>
      <w:proofErr w:type="spellStart"/>
      <w:r>
        <w:rPr>
          <w:rFonts w:ascii="Times New Roman" w:hAnsi="Times New Roman"/>
          <w:sz w:val="24"/>
          <w:szCs w:val="24"/>
        </w:rPr>
        <w:t>Телеман</w:t>
      </w:r>
      <w:proofErr w:type="spellEnd"/>
      <w:r>
        <w:rPr>
          <w:rFonts w:ascii="Times New Roman" w:hAnsi="Times New Roman"/>
          <w:sz w:val="24"/>
          <w:szCs w:val="24"/>
        </w:rPr>
        <w:t xml:space="preserve"> Г. «</w:t>
      </w:r>
      <w:proofErr w:type="spellStart"/>
      <w:r>
        <w:rPr>
          <w:rFonts w:ascii="Times New Roman" w:hAnsi="Times New Roman"/>
          <w:sz w:val="24"/>
          <w:szCs w:val="24"/>
        </w:rPr>
        <w:t>Лур</w:t>
      </w:r>
      <w:proofErr w:type="spellEnd"/>
      <w:r>
        <w:rPr>
          <w:rFonts w:ascii="Times New Roman" w:hAnsi="Times New Roman"/>
          <w:sz w:val="24"/>
          <w:szCs w:val="24"/>
        </w:rPr>
        <w:t>»</w:t>
      </w:r>
      <w:r w:rsidRPr="0045758F">
        <w:rPr>
          <w:rFonts w:ascii="Times New Roman" w:hAnsi="Times New Roman"/>
          <w:sz w:val="24"/>
          <w:szCs w:val="24"/>
        </w:rPr>
        <w:br/>
        <w:t>Шуберт Ф. «Благородный вальс»</w:t>
      </w:r>
      <w:r w:rsidRPr="0045758F">
        <w:rPr>
          <w:rFonts w:ascii="Times New Roman" w:hAnsi="Times New Roman"/>
          <w:sz w:val="24"/>
          <w:szCs w:val="24"/>
        </w:rPr>
        <w:br/>
      </w:r>
      <w:r w:rsidRPr="0045758F">
        <w:rPr>
          <w:rFonts w:ascii="Times New Roman" w:hAnsi="Times New Roman"/>
          <w:i/>
          <w:iCs/>
          <w:sz w:val="24"/>
          <w:szCs w:val="24"/>
        </w:rPr>
        <w:t xml:space="preserve"> Фортепианная игра. Сост. </w:t>
      </w:r>
      <w:proofErr w:type="spellStart"/>
      <w:r w:rsidRPr="0045758F">
        <w:rPr>
          <w:rFonts w:ascii="Times New Roman" w:hAnsi="Times New Roman"/>
          <w:i/>
          <w:iCs/>
          <w:sz w:val="24"/>
          <w:szCs w:val="24"/>
        </w:rPr>
        <w:t>Натансон</w:t>
      </w:r>
      <w:proofErr w:type="spellEnd"/>
      <w:r w:rsidRPr="0045758F">
        <w:rPr>
          <w:rFonts w:ascii="Times New Roman" w:hAnsi="Times New Roman"/>
          <w:i/>
          <w:iCs/>
          <w:sz w:val="24"/>
          <w:szCs w:val="24"/>
        </w:rPr>
        <w:t xml:space="preserve"> В., Рощина Л., под общ. ред. </w:t>
      </w:r>
      <w:proofErr w:type="spellStart"/>
      <w:r w:rsidRPr="0045758F">
        <w:rPr>
          <w:rFonts w:ascii="Times New Roman" w:hAnsi="Times New Roman"/>
          <w:i/>
          <w:iCs/>
          <w:sz w:val="24"/>
          <w:szCs w:val="24"/>
        </w:rPr>
        <w:t>А.Николаева</w:t>
      </w:r>
      <w:proofErr w:type="spellEnd"/>
      <w:r w:rsidRPr="0045758F">
        <w:rPr>
          <w:rFonts w:ascii="Times New Roman" w:hAnsi="Times New Roman"/>
          <w:i/>
          <w:iCs/>
          <w:sz w:val="24"/>
          <w:szCs w:val="24"/>
        </w:rPr>
        <w:t>:</w:t>
      </w:r>
      <w:r>
        <w:rPr>
          <w:rFonts w:ascii="Times New Roman" w:hAnsi="Times New Roman"/>
          <w:sz w:val="24"/>
          <w:szCs w:val="24"/>
        </w:rPr>
        <w:br/>
        <w:t>Балакирев М. «На Волге»</w:t>
      </w:r>
      <w:r w:rsidRPr="0045758F">
        <w:rPr>
          <w:rFonts w:ascii="Times New Roman" w:hAnsi="Times New Roman"/>
          <w:sz w:val="24"/>
          <w:szCs w:val="24"/>
        </w:rPr>
        <w:br/>
        <w:t>Бах И. Ария (из «Нотной тетради А</w:t>
      </w:r>
      <w:r>
        <w:rPr>
          <w:rFonts w:ascii="Times New Roman" w:hAnsi="Times New Roman"/>
          <w:sz w:val="24"/>
          <w:szCs w:val="24"/>
        </w:rPr>
        <w:t>нны Магдалены Бах»)</w:t>
      </w:r>
      <w:r>
        <w:rPr>
          <w:rFonts w:ascii="Times New Roman" w:hAnsi="Times New Roman"/>
          <w:sz w:val="24"/>
          <w:szCs w:val="24"/>
        </w:rPr>
        <w:br/>
      </w:r>
      <w:proofErr w:type="spellStart"/>
      <w:r>
        <w:rPr>
          <w:rFonts w:ascii="Times New Roman" w:hAnsi="Times New Roman"/>
          <w:sz w:val="24"/>
          <w:szCs w:val="24"/>
        </w:rPr>
        <w:t>Векерлен</w:t>
      </w:r>
      <w:proofErr w:type="spellEnd"/>
      <w:r>
        <w:rPr>
          <w:rFonts w:ascii="Times New Roman" w:hAnsi="Times New Roman"/>
          <w:sz w:val="24"/>
          <w:szCs w:val="24"/>
        </w:rPr>
        <w:t xml:space="preserve"> Ж. Пастораль </w:t>
      </w:r>
      <w:r w:rsidRPr="0045758F">
        <w:rPr>
          <w:rFonts w:ascii="Times New Roman" w:hAnsi="Times New Roman"/>
          <w:sz w:val="24"/>
          <w:szCs w:val="24"/>
        </w:rPr>
        <w:br/>
        <w:t>Гречанинов А. «Весенн</w:t>
      </w:r>
      <w:r>
        <w:rPr>
          <w:rFonts w:ascii="Times New Roman" w:hAnsi="Times New Roman"/>
          <w:sz w:val="24"/>
          <w:szCs w:val="24"/>
        </w:rPr>
        <w:t>им утром», Мазурка, «Первоцвет»</w:t>
      </w:r>
      <w:r>
        <w:rPr>
          <w:rFonts w:ascii="Times New Roman" w:hAnsi="Times New Roman"/>
          <w:sz w:val="24"/>
          <w:szCs w:val="24"/>
        </w:rPr>
        <w:br/>
        <w:t>Моцарт Л. Бурре, Менуэт</w:t>
      </w:r>
      <w:r w:rsidRPr="0045758F">
        <w:rPr>
          <w:rFonts w:ascii="Times New Roman" w:hAnsi="Times New Roman"/>
          <w:sz w:val="24"/>
          <w:szCs w:val="24"/>
        </w:rPr>
        <w:br/>
        <w:t>Мусоргский М. «Поздно вечером сид</w:t>
      </w:r>
      <w:r>
        <w:rPr>
          <w:rFonts w:ascii="Times New Roman" w:hAnsi="Times New Roman"/>
          <w:sz w:val="24"/>
          <w:szCs w:val="24"/>
        </w:rPr>
        <w:t>ела» – хор из оперы «</w:t>
      </w:r>
      <w:proofErr w:type="spellStart"/>
      <w:r>
        <w:rPr>
          <w:rFonts w:ascii="Times New Roman" w:hAnsi="Times New Roman"/>
          <w:sz w:val="24"/>
          <w:szCs w:val="24"/>
        </w:rPr>
        <w:t>Хованщина</w:t>
      </w:r>
      <w:proofErr w:type="spellEnd"/>
      <w:r>
        <w:rPr>
          <w:rFonts w:ascii="Times New Roman" w:hAnsi="Times New Roman"/>
          <w:sz w:val="24"/>
          <w:szCs w:val="24"/>
        </w:rPr>
        <w:t>»</w:t>
      </w:r>
      <w:r>
        <w:rPr>
          <w:rFonts w:ascii="Times New Roman" w:hAnsi="Times New Roman"/>
          <w:sz w:val="24"/>
          <w:szCs w:val="24"/>
        </w:rPr>
        <w:br/>
      </w:r>
      <w:proofErr w:type="spellStart"/>
      <w:r>
        <w:rPr>
          <w:rFonts w:ascii="Times New Roman" w:hAnsi="Times New Roman"/>
          <w:sz w:val="24"/>
          <w:szCs w:val="24"/>
        </w:rPr>
        <w:t>Перселл</w:t>
      </w:r>
      <w:proofErr w:type="spellEnd"/>
      <w:r>
        <w:rPr>
          <w:rFonts w:ascii="Times New Roman" w:hAnsi="Times New Roman"/>
          <w:sz w:val="24"/>
          <w:szCs w:val="24"/>
        </w:rPr>
        <w:t xml:space="preserve"> Г. Ария, Менуэт</w:t>
      </w:r>
      <w:r w:rsidRPr="0045758F">
        <w:rPr>
          <w:rFonts w:ascii="Times New Roman" w:hAnsi="Times New Roman"/>
          <w:sz w:val="24"/>
          <w:szCs w:val="24"/>
        </w:rPr>
        <w:br/>
        <w:t>Чайковский П. Вальс из балета «Спящая кра</w:t>
      </w:r>
      <w:r>
        <w:rPr>
          <w:rFonts w:ascii="Times New Roman" w:hAnsi="Times New Roman"/>
          <w:sz w:val="24"/>
          <w:szCs w:val="24"/>
        </w:rPr>
        <w:t>савица»</w:t>
      </w:r>
      <w:r>
        <w:rPr>
          <w:rFonts w:ascii="Times New Roman" w:hAnsi="Times New Roman"/>
          <w:sz w:val="24"/>
          <w:szCs w:val="24"/>
        </w:rPr>
        <w:br/>
        <w:t>Шуберт Ф. Немецкий танец</w:t>
      </w:r>
      <w:r w:rsidRPr="0045758F">
        <w:rPr>
          <w:rFonts w:ascii="Times New Roman" w:hAnsi="Times New Roman"/>
          <w:sz w:val="24"/>
          <w:szCs w:val="24"/>
        </w:rPr>
        <w:br/>
        <w:t>Шуман Р. «Солдатский марш»</w:t>
      </w:r>
      <w:r w:rsidRPr="0045758F">
        <w:rPr>
          <w:rFonts w:ascii="Times New Roman" w:hAnsi="Times New Roman"/>
          <w:sz w:val="24"/>
          <w:szCs w:val="24"/>
        </w:rPr>
        <w:br/>
      </w:r>
      <w:r w:rsidRPr="0045758F">
        <w:rPr>
          <w:rFonts w:ascii="Times New Roman" w:hAnsi="Times New Roman"/>
          <w:i/>
          <w:iCs/>
          <w:sz w:val="24"/>
          <w:szCs w:val="24"/>
        </w:rPr>
        <w:t xml:space="preserve">Хрестоматия педагогического репертуара для фортепиано. </w:t>
      </w:r>
      <w:proofErr w:type="spellStart"/>
      <w:r w:rsidRPr="0045758F">
        <w:rPr>
          <w:rFonts w:ascii="Times New Roman" w:hAnsi="Times New Roman"/>
          <w:i/>
          <w:iCs/>
          <w:sz w:val="24"/>
          <w:szCs w:val="24"/>
        </w:rPr>
        <w:t>Вып</w:t>
      </w:r>
      <w:proofErr w:type="spellEnd"/>
      <w:r w:rsidRPr="0045758F">
        <w:rPr>
          <w:rFonts w:ascii="Times New Roman" w:hAnsi="Times New Roman"/>
          <w:i/>
          <w:iCs/>
          <w:sz w:val="24"/>
          <w:szCs w:val="24"/>
        </w:rPr>
        <w:t xml:space="preserve">. 1. 1-2 классы. Ред. </w:t>
      </w:r>
      <w:proofErr w:type="spellStart"/>
      <w:r w:rsidRPr="0045758F">
        <w:rPr>
          <w:rFonts w:ascii="Times New Roman" w:hAnsi="Times New Roman"/>
          <w:i/>
          <w:iCs/>
          <w:sz w:val="24"/>
          <w:szCs w:val="24"/>
        </w:rPr>
        <w:t>Любомудровой</w:t>
      </w:r>
      <w:proofErr w:type="spellEnd"/>
      <w:r w:rsidRPr="0045758F">
        <w:rPr>
          <w:rFonts w:ascii="Times New Roman" w:hAnsi="Times New Roman"/>
          <w:i/>
          <w:iCs/>
          <w:sz w:val="24"/>
          <w:szCs w:val="24"/>
        </w:rPr>
        <w:t xml:space="preserve"> Н., Сорокина К., Туманян А.:</w:t>
      </w:r>
      <w:r w:rsidRPr="0045758F">
        <w:rPr>
          <w:rFonts w:ascii="Times New Roman" w:hAnsi="Times New Roman"/>
          <w:sz w:val="24"/>
          <w:szCs w:val="24"/>
        </w:rPr>
        <w:br/>
        <w:t>Чайковский П. «Танец маленьких лебедей» из балета «Лебединое озеро»</w:t>
      </w:r>
      <w:r w:rsidRPr="0045758F">
        <w:rPr>
          <w:rFonts w:ascii="Times New Roman" w:hAnsi="Times New Roman"/>
          <w:sz w:val="24"/>
          <w:szCs w:val="24"/>
        </w:rPr>
        <w:br/>
      </w:r>
      <w:r w:rsidRPr="0045758F">
        <w:rPr>
          <w:rFonts w:ascii="Times New Roman" w:hAnsi="Times New Roman"/>
          <w:i/>
          <w:iCs/>
          <w:sz w:val="24"/>
          <w:szCs w:val="24"/>
        </w:rPr>
        <w:t xml:space="preserve">Юный пианист. </w:t>
      </w:r>
      <w:proofErr w:type="spellStart"/>
      <w:r w:rsidRPr="0045758F">
        <w:rPr>
          <w:rFonts w:ascii="Times New Roman" w:hAnsi="Times New Roman"/>
          <w:i/>
          <w:iCs/>
          <w:sz w:val="24"/>
          <w:szCs w:val="24"/>
        </w:rPr>
        <w:t>Вып</w:t>
      </w:r>
      <w:proofErr w:type="spellEnd"/>
      <w:r w:rsidRPr="0045758F">
        <w:rPr>
          <w:rFonts w:ascii="Times New Roman" w:hAnsi="Times New Roman"/>
          <w:i/>
          <w:iCs/>
          <w:sz w:val="24"/>
          <w:szCs w:val="24"/>
        </w:rPr>
        <w:t xml:space="preserve">. 1. Сост. </w:t>
      </w:r>
      <w:proofErr w:type="spellStart"/>
      <w:r w:rsidRPr="0045758F">
        <w:rPr>
          <w:rFonts w:ascii="Times New Roman" w:hAnsi="Times New Roman"/>
          <w:i/>
          <w:iCs/>
          <w:sz w:val="24"/>
          <w:szCs w:val="24"/>
        </w:rPr>
        <w:t>Натансон</w:t>
      </w:r>
      <w:proofErr w:type="spellEnd"/>
      <w:r w:rsidRPr="0045758F">
        <w:rPr>
          <w:rFonts w:ascii="Times New Roman" w:hAnsi="Times New Roman"/>
          <w:i/>
          <w:iCs/>
          <w:sz w:val="24"/>
          <w:szCs w:val="24"/>
        </w:rPr>
        <w:t xml:space="preserve"> В. и </w:t>
      </w:r>
      <w:proofErr w:type="spellStart"/>
      <w:r w:rsidRPr="0045758F">
        <w:rPr>
          <w:rFonts w:ascii="Times New Roman" w:hAnsi="Times New Roman"/>
          <w:i/>
          <w:iCs/>
          <w:sz w:val="24"/>
          <w:szCs w:val="24"/>
        </w:rPr>
        <w:t>Ройзман</w:t>
      </w:r>
      <w:proofErr w:type="spellEnd"/>
      <w:r w:rsidRPr="0045758F">
        <w:rPr>
          <w:rFonts w:ascii="Times New Roman" w:hAnsi="Times New Roman"/>
          <w:i/>
          <w:iCs/>
          <w:sz w:val="24"/>
          <w:szCs w:val="24"/>
        </w:rPr>
        <w:t xml:space="preserve"> Л. </w:t>
      </w:r>
      <w:proofErr w:type="spellStart"/>
      <w:r w:rsidRPr="0045758F">
        <w:rPr>
          <w:rFonts w:ascii="Times New Roman" w:hAnsi="Times New Roman"/>
          <w:i/>
          <w:iCs/>
          <w:sz w:val="24"/>
          <w:szCs w:val="24"/>
        </w:rPr>
        <w:t>Переботанное</w:t>
      </w:r>
      <w:proofErr w:type="spellEnd"/>
      <w:r w:rsidRPr="0045758F">
        <w:rPr>
          <w:rFonts w:ascii="Times New Roman" w:hAnsi="Times New Roman"/>
          <w:i/>
          <w:iCs/>
          <w:sz w:val="24"/>
          <w:szCs w:val="24"/>
        </w:rPr>
        <w:t xml:space="preserve"> и дополненное издание:</w:t>
      </w:r>
      <w:r w:rsidRPr="0045758F">
        <w:rPr>
          <w:rFonts w:ascii="Times New Roman" w:hAnsi="Times New Roman"/>
          <w:sz w:val="24"/>
          <w:szCs w:val="24"/>
        </w:rPr>
        <w:br/>
        <w:t xml:space="preserve">Глинка М. Песня </w:t>
      </w:r>
      <w:proofErr w:type="spellStart"/>
      <w:r w:rsidRPr="0045758F">
        <w:rPr>
          <w:rFonts w:ascii="Times New Roman" w:hAnsi="Times New Roman"/>
          <w:sz w:val="24"/>
          <w:szCs w:val="24"/>
        </w:rPr>
        <w:t>Ильинишны</w:t>
      </w:r>
      <w:proofErr w:type="spellEnd"/>
      <w:r w:rsidRPr="0045758F">
        <w:rPr>
          <w:rFonts w:ascii="Times New Roman" w:hAnsi="Times New Roman"/>
          <w:sz w:val="24"/>
          <w:szCs w:val="24"/>
        </w:rPr>
        <w:t xml:space="preserve"> из музыки к трагеди</w:t>
      </w:r>
      <w:r>
        <w:rPr>
          <w:rFonts w:ascii="Times New Roman" w:hAnsi="Times New Roman"/>
          <w:sz w:val="24"/>
          <w:szCs w:val="24"/>
        </w:rPr>
        <w:t xml:space="preserve">и </w:t>
      </w:r>
      <w:proofErr w:type="spellStart"/>
      <w:r>
        <w:rPr>
          <w:rFonts w:ascii="Times New Roman" w:hAnsi="Times New Roman"/>
          <w:sz w:val="24"/>
          <w:szCs w:val="24"/>
        </w:rPr>
        <w:t>Н.Кукольника</w:t>
      </w:r>
      <w:proofErr w:type="spellEnd"/>
      <w:r>
        <w:rPr>
          <w:rFonts w:ascii="Times New Roman" w:hAnsi="Times New Roman"/>
          <w:sz w:val="24"/>
          <w:szCs w:val="24"/>
        </w:rPr>
        <w:t xml:space="preserve"> «Князь Холмский»</w:t>
      </w:r>
      <w:r w:rsidRPr="0045758F">
        <w:rPr>
          <w:rFonts w:ascii="Times New Roman" w:hAnsi="Times New Roman"/>
          <w:sz w:val="24"/>
          <w:szCs w:val="24"/>
        </w:rPr>
        <w:br/>
        <w:t xml:space="preserve">Моцарт </w:t>
      </w:r>
      <w:r>
        <w:rPr>
          <w:rFonts w:ascii="Times New Roman" w:hAnsi="Times New Roman"/>
          <w:sz w:val="24"/>
          <w:szCs w:val="24"/>
        </w:rPr>
        <w:t xml:space="preserve">В. Ария Дон-Жуана, Ария </w:t>
      </w:r>
      <w:proofErr w:type="spellStart"/>
      <w:r>
        <w:rPr>
          <w:rFonts w:ascii="Times New Roman" w:hAnsi="Times New Roman"/>
          <w:sz w:val="24"/>
          <w:szCs w:val="24"/>
        </w:rPr>
        <w:t>Церлины</w:t>
      </w:r>
      <w:proofErr w:type="spellEnd"/>
      <w:r w:rsidRPr="0045758F">
        <w:rPr>
          <w:rFonts w:ascii="Times New Roman" w:hAnsi="Times New Roman"/>
          <w:sz w:val="24"/>
          <w:szCs w:val="24"/>
        </w:rPr>
        <w:br/>
        <w:t>Шостакович Д</w:t>
      </w:r>
      <w:r>
        <w:rPr>
          <w:rFonts w:ascii="Times New Roman" w:hAnsi="Times New Roman"/>
          <w:sz w:val="24"/>
          <w:szCs w:val="24"/>
        </w:rPr>
        <w:t>. «Родина слышит, Родина знает»</w:t>
      </w:r>
      <w:r w:rsidRPr="0045758F">
        <w:rPr>
          <w:rFonts w:ascii="Times New Roman" w:hAnsi="Times New Roman"/>
          <w:sz w:val="24"/>
          <w:szCs w:val="24"/>
        </w:rPr>
        <w:br/>
        <w:t>Але</w:t>
      </w:r>
      <w:r>
        <w:rPr>
          <w:rFonts w:ascii="Times New Roman" w:hAnsi="Times New Roman"/>
          <w:sz w:val="24"/>
          <w:szCs w:val="24"/>
        </w:rPr>
        <w:t>ксандров А. «Новогодняя полька»</w:t>
      </w:r>
      <w:r w:rsidRPr="0045758F">
        <w:rPr>
          <w:rFonts w:ascii="Times New Roman" w:hAnsi="Times New Roman"/>
          <w:sz w:val="24"/>
          <w:szCs w:val="24"/>
        </w:rPr>
        <w:br/>
      </w:r>
      <w:proofErr w:type="spellStart"/>
      <w:r w:rsidRPr="0045758F">
        <w:rPr>
          <w:rFonts w:ascii="Times New Roman" w:hAnsi="Times New Roman"/>
          <w:sz w:val="24"/>
          <w:szCs w:val="24"/>
        </w:rPr>
        <w:t>Балтин</w:t>
      </w:r>
      <w:proofErr w:type="spellEnd"/>
      <w:r w:rsidRPr="0045758F">
        <w:rPr>
          <w:rFonts w:ascii="Times New Roman" w:hAnsi="Times New Roman"/>
          <w:sz w:val="24"/>
          <w:szCs w:val="24"/>
        </w:rPr>
        <w:t xml:space="preserve"> А. «В</w:t>
      </w:r>
      <w:r>
        <w:rPr>
          <w:rFonts w:ascii="Times New Roman" w:hAnsi="Times New Roman"/>
          <w:sz w:val="24"/>
          <w:szCs w:val="24"/>
        </w:rPr>
        <w:t>ладимирские рожечники» (пляска)</w:t>
      </w:r>
      <w:r>
        <w:rPr>
          <w:rFonts w:ascii="Times New Roman" w:hAnsi="Times New Roman"/>
          <w:sz w:val="24"/>
          <w:szCs w:val="24"/>
        </w:rPr>
        <w:br/>
      </w:r>
      <w:proofErr w:type="spellStart"/>
      <w:r>
        <w:rPr>
          <w:rFonts w:ascii="Times New Roman" w:hAnsi="Times New Roman"/>
          <w:sz w:val="24"/>
          <w:szCs w:val="24"/>
        </w:rPr>
        <w:t>Гедике</w:t>
      </w:r>
      <w:proofErr w:type="spellEnd"/>
      <w:r>
        <w:rPr>
          <w:rFonts w:ascii="Times New Roman" w:hAnsi="Times New Roman"/>
          <w:sz w:val="24"/>
          <w:szCs w:val="24"/>
        </w:rPr>
        <w:t xml:space="preserve"> А. Песенка</w:t>
      </w:r>
      <w:r w:rsidRPr="0045758F">
        <w:rPr>
          <w:rFonts w:ascii="Times New Roman" w:hAnsi="Times New Roman"/>
          <w:sz w:val="24"/>
          <w:szCs w:val="24"/>
        </w:rPr>
        <w:br/>
        <w:t>Глинка М. Танцы из оперы «Иван Су</w:t>
      </w:r>
      <w:r>
        <w:rPr>
          <w:rFonts w:ascii="Times New Roman" w:hAnsi="Times New Roman"/>
          <w:sz w:val="24"/>
          <w:szCs w:val="24"/>
        </w:rPr>
        <w:t>санин» (фрагменты), «Жаворонок»</w:t>
      </w:r>
      <w:r w:rsidRPr="0045758F">
        <w:rPr>
          <w:rFonts w:ascii="Times New Roman" w:hAnsi="Times New Roman"/>
          <w:sz w:val="24"/>
          <w:szCs w:val="24"/>
        </w:rPr>
        <w:br/>
        <w:t xml:space="preserve">Прокофьев С. Фрагменты из музыки к кинофильмам и драматическим спектаклям. Составление и переложение для фортепиано в четыре руки В. Блока и Р. </w:t>
      </w:r>
      <w:proofErr w:type="spellStart"/>
      <w:r w:rsidRPr="0045758F">
        <w:rPr>
          <w:rFonts w:ascii="Times New Roman" w:hAnsi="Times New Roman"/>
          <w:sz w:val="24"/>
          <w:szCs w:val="24"/>
        </w:rPr>
        <w:t>Леденева</w:t>
      </w:r>
      <w:proofErr w:type="spellEnd"/>
      <w:r w:rsidRPr="0045758F">
        <w:rPr>
          <w:rFonts w:ascii="Times New Roman" w:hAnsi="Times New Roman"/>
          <w:sz w:val="24"/>
          <w:szCs w:val="24"/>
        </w:rPr>
        <w:t>.</w:t>
      </w:r>
      <w:r>
        <w:rPr>
          <w:rFonts w:ascii="Times New Roman" w:hAnsi="Times New Roman"/>
          <w:sz w:val="24"/>
          <w:szCs w:val="24"/>
        </w:rPr>
        <w:t xml:space="preserve"> Ред. А. </w:t>
      </w:r>
      <w:proofErr w:type="spellStart"/>
      <w:r>
        <w:rPr>
          <w:rFonts w:ascii="Times New Roman" w:hAnsi="Times New Roman"/>
          <w:sz w:val="24"/>
          <w:szCs w:val="24"/>
        </w:rPr>
        <w:t>Руббаха</w:t>
      </w:r>
      <w:proofErr w:type="spellEnd"/>
      <w:r>
        <w:rPr>
          <w:rFonts w:ascii="Times New Roman" w:hAnsi="Times New Roman"/>
          <w:sz w:val="24"/>
          <w:szCs w:val="24"/>
        </w:rPr>
        <w:t xml:space="preserve"> и В. </w:t>
      </w:r>
      <w:proofErr w:type="spellStart"/>
      <w:r>
        <w:rPr>
          <w:rFonts w:ascii="Times New Roman" w:hAnsi="Times New Roman"/>
          <w:sz w:val="24"/>
          <w:szCs w:val="24"/>
        </w:rPr>
        <w:t>Дельновой</w:t>
      </w:r>
      <w:proofErr w:type="spellEnd"/>
      <w:r w:rsidRPr="0045758F">
        <w:rPr>
          <w:rFonts w:ascii="Times New Roman" w:hAnsi="Times New Roman"/>
          <w:sz w:val="24"/>
          <w:szCs w:val="24"/>
        </w:rPr>
        <w:br/>
      </w:r>
      <w:proofErr w:type="spellStart"/>
      <w:r w:rsidRPr="0045758F">
        <w:rPr>
          <w:rFonts w:ascii="Times New Roman" w:hAnsi="Times New Roman"/>
          <w:sz w:val="24"/>
          <w:szCs w:val="24"/>
        </w:rPr>
        <w:t>Ре</w:t>
      </w:r>
      <w:r>
        <w:rPr>
          <w:rFonts w:ascii="Times New Roman" w:hAnsi="Times New Roman"/>
          <w:sz w:val="24"/>
          <w:szCs w:val="24"/>
        </w:rPr>
        <w:t>биков</w:t>
      </w:r>
      <w:proofErr w:type="spellEnd"/>
      <w:r>
        <w:rPr>
          <w:rFonts w:ascii="Times New Roman" w:hAnsi="Times New Roman"/>
          <w:sz w:val="24"/>
          <w:szCs w:val="24"/>
        </w:rPr>
        <w:t xml:space="preserve"> В. «Лодка по морю плывет»</w:t>
      </w:r>
      <w:r>
        <w:rPr>
          <w:rFonts w:ascii="Times New Roman" w:hAnsi="Times New Roman"/>
          <w:sz w:val="24"/>
          <w:szCs w:val="24"/>
        </w:rPr>
        <w:br/>
        <w:t>Степаненко М. «Белочка»</w:t>
      </w:r>
      <w:r w:rsidRPr="0045758F">
        <w:rPr>
          <w:rFonts w:ascii="Times New Roman" w:hAnsi="Times New Roman"/>
          <w:sz w:val="24"/>
          <w:szCs w:val="24"/>
        </w:rPr>
        <w:br/>
        <w:t xml:space="preserve">Чайковский П. «Детский альбом»: «Болезнь куклы», </w:t>
      </w:r>
      <w:r>
        <w:rPr>
          <w:rFonts w:ascii="Times New Roman" w:hAnsi="Times New Roman"/>
          <w:sz w:val="24"/>
          <w:szCs w:val="24"/>
        </w:rPr>
        <w:t>«Старинная французская песенка»</w:t>
      </w:r>
      <w:r w:rsidRPr="0045758F">
        <w:rPr>
          <w:rFonts w:ascii="Times New Roman" w:hAnsi="Times New Roman"/>
          <w:sz w:val="24"/>
          <w:szCs w:val="24"/>
        </w:rPr>
        <w:br/>
      </w:r>
      <w:proofErr w:type="spellStart"/>
      <w:r w:rsidRPr="0045758F">
        <w:rPr>
          <w:rFonts w:ascii="Times New Roman" w:hAnsi="Times New Roman"/>
          <w:sz w:val="24"/>
          <w:szCs w:val="24"/>
        </w:rPr>
        <w:t>Шнитке</w:t>
      </w:r>
      <w:proofErr w:type="spellEnd"/>
      <w:r w:rsidRPr="0045758F">
        <w:rPr>
          <w:rFonts w:ascii="Times New Roman" w:hAnsi="Times New Roman"/>
          <w:sz w:val="24"/>
          <w:szCs w:val="24"/>
        </w:rPr>
        <w:t xml:space="preserve"> А. «Наигрыш</w:t>
      </w:r>
      <w:r>
        <w:rPr>
          <w:rFonts w:ascii="Times New Roman" w:hAnsi="Times New Roman"/>
          <w:sz w:val="24"/>
          <w:szCs w:val="24"/>
        </w:rPr>
        <w:t>» </w:t>
      </w:r>
      <w:r w:rsidRPr="0045758F">
        <w:rPr>
          <w:rFonts w:ascii="Times New Roman" w:hAnsi="Times New Roman"/>
          <w:sz w:val="24"/>
          <w:szCs w:val="24"/>
        </w:rPr>
        <w:br/>
      </w:r>
      <w:r>
        <w:rPr>
          <w:rFonts w:ascii="Times New Roman" w:hAnsi="Times New Roman"/>
          <w:color w:val="000000"/>
          <w:sz w:val="24"/>
          <w:szCs w:val="24"/>
        </w:rPr>
        <w:t xml:space="preserve">Черкесская нар. мелодия «Мура». Обр. К. </w:t>
      </w:r>
      <w:proofErr w:type="spellStart"/>
      <w:r>
        <w:rPr>
          <w:rFonts w:ascii="Times New Roman" w:hAnsi="Times New Roman"/>
          <w:color w:val="000000"/>
          <w:sz w:val="24"/>
          <w:szCs w:val="24"/>
        </w:rPr>
        <w:t>Туко</w:t>
      </w:r>
      <w:proofErr w:type="spellEnd"/>
    </w:p>
    <w:p w:rsidR="00C749AF" w:rsidRDefault="00C749AF" w:rsidP="00C749AF">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 xml:space="preserve">Абазинская нар. песня «Лошадка». Обр. Г. </w:t>
      </w:r>
      <w:proofErr w:type="spellStart"/>
      <w:r>
        <w:rPr>
          <w:rFonts w:ascii="Times New Roman" w:hAnsi="Times New Roman"/>
          <w:color w:val="000000"/>
          <w:sz w:val="24"/>
          <w:szCs w:val="24"/>
        </w:rPr>
        <w:t>Гожевой</w:t>
      </w:r>
      <w:proofErr w:type="spellEnd"/>
    </w:p>
    <w:p w:rsidR="00C749AF" w:rsidRPr="00B37470" w:rsidRDefault="00C749AF" w:rsidP="00C749AF">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 xml:space="preserve">Карачаевская нар. песня «Синий бык». Обр. А. </w:t>
      </w:r>
      <w:proofErr w:type="spellStart"/>
      <w:r>
        <w:rPr>
          <w:rFonts w:ascii="Times New Roman" w:hAnsi="Times New Roman"/>
          <w:color w:val="000000"/>
          <w:sz w:val="24"/>
          <w:szCs w:val="24"/>
        </w:rPr>
        <w:t>Сусид</w:t>
      </w:r>
      <w:proofErr w:type="spellEnd"/>
    </w:p>
    <w:p w:rsidR="00C749AF" w:rsidRDefault="00C749AF" w:rsidP="00C749AF">
      <w:pPr>
        <w:shd w:val="clear" w:color="auto" w:fill="FFFFFF"/>
        <w:spacing w:after="0" w:line="240" w:lineRule="auto"/>
        <w:textAlignment w:val="baseline"/>
        <w:rPr>
          <w:rFonts w:ascii="Times New Roman" w:hAnsi="Times New Roman"/>
          <w:color w:val="000000"/>
          <w:sz w:val="24"/>
          <w:szCs w:val="24"/>
        </w:rPr>
      </w:pPr>
      <w:r w:rsidRPr="0045758F">
        <w:rPr>
          <w:rFonts w:ascii="Times New Roman" w:hAnsi="Times New Roman"/>
          <w:sz w:val="24"/>
          <w:szCs w:val="24"/>
        </w:rPr>
        <w:br/>
      </w:r>
      <w:r w:rsidRPr="0045758F">
        <w:rPr>
          <w:rFonts w:ascii="Times New Roman" w:hAnsi="Times New Roman"/>
          <w:b/>
          <w:bCs/>
          <w:i/>
          <w:iCs/>
          <w:sz w:val="24"/>
          <w:szCs w:val="24"/>
        </w:rPr>
        <w:t>Музыка массовых жанров</w:t>
      </w:r>
      <w:r w:rsidRPr="0045758F">
        <w:rPr>
          <w:rFonts w:ascii="Times New Roman" w:hAnsi="Times New Roman"/>
          <w:sz w:val="24"/>
          <w:szCs w:val="24"/>
        </w:rPr>
        <w:br/>
      </w:r>
      <w:r w:rsidRPr="0045758F">
        <w:rPr>
          <w:rFonts w:ascii="Times New Roman" w:hAnsi="Times New Roman"/>
          <w:sz w:val="24"/>
          <w:szCs w:val="24"/>
        </w:rPr>
        <w:br/>
      </w:r>
      <w:r w:rsidRPr="0045758F">
        <w:rPr>
          <w:rFonts w:ascii="Times New Roman" w:hAnsi="Times New Roman"/>
          <w:i/>
          <w:iCs/>
          <w:sz w:val="24"/>
          <w:szCs w:val="24"/>
        </w:rPr>
        <w:t>Нотная папка для синтезатора (младшие классы). Сост. Клип И., Красильников И.:</w:t>
      </w:r>
      <w:r>
        <w:rPr>
          <w:rFonts w:ascii="Times New Roman" w:hAnsi="Times New Roman"/>
          <w:sz w:val="24"/>
          <w:szCs w:val="24"/>
        </w:rPr>
        <w:br/>
      </w:r>
      <w:proofErr w:type="spellStart"/>
      <w:r>
        <w:rPr>
          <w:rFonts w:ascii="Times New Roman" w:hAnsi="Times New Roman"/>
          <w:sz w:val="24"/>
          <w:szCs w:val="24"/>
        </w:rPr>
        <w:t>Бюи</w:t>
      </w:r>
      <w:proofErr w:type="spellEnd"/>
      <w:r>
        <w:rPr>
          <w:rFonts w:ascii="Times New Roman" w:hAnsi="Times New Roman"/>
          <w:sz w:val="24"/>
          <w:szCs w:val="24"/>
        </w:rPr>
        <w:t xml:space="preserve"> Р. «Ранчо Билли»</w:t>
      </w:r>
      <w:r>
        <w:rPr>
          <w:rFonts w:ascii="Times New Roman" w:hAnsi="Times New Roman"/>
          <w:sz w:val="24"/>
          <w:szCs w:val="24"/>
        </w:rPr>
        <w:br/>
      </w:r>
      <w:proofErr w:type="spellStart"/>
      <w:r>
        <w:rPr>
          <w:rFonts w:ascii="Times New Roman" w:hAnsi="Times New Roman"/>
          <w:sz w:val="24"/>
          <w:szCs w:val="24"/>
        </w:rPr>
        <w:t>Крамер</w:t>
      </w:r>
      <w:proofErr w:type="spellEnd"/>
      <w:r>
        <w:rPr>
          <w:rFonts w:ascii="Times New Roman" w:hAnsi="Times New Roman"/>
          <w:sz w:val="24"/>
          <w:szCs w:val="24"/>
        </w:rPr>
        <w:t xml:space="preserve"> Д. «Песенка ковбоя»</w:t>
      </w:r>
      <w:r>
        <w:rPr>
          <w:rFonts w:ascii="Times New Roman" w:hAnsi="Times New Roman"/>
          <w:sz w:val="24"/>
          <w:szCs w:val="24"/>
        </w:rPr>
        <w:br/>
        <w:t>Морган К. Мелодия «</w:t>
      </w:r>
      <w:proofErr w:type="spellStart"/>
      <w:r>
        <w:rPr>
          <w:rFonts w:ascii="Times New Roman" w:hAnsi="Times New Roman"/>
          <w:sz w:val="24"/>
          <w:szCs w:val="24"/>
        </w:rPr>
        <w:t>Бимбо</w:t>
      </w:r>
      <w:proofErr w:type="spellEnd"/>
      <w:r>
        <w:rPr>
          <w:rFonts w:ascii="Times New Roman" w:hAnsi="Times New Roman"/>
          <w:sz w:val="24"/>
          <w:szCs w:val="24"/>
        </w:rPr>
        <w:t>»</w:t>
      </w:r>
      <w:r w:rsidRPr="0045758F">
        <w:rPr>
          <w:rFonts w:ascii="Times New Roman" w:hAnsi="Times New Roman"/>
          <w:sz w:val="24"/>
          <w:szCs w:val="24"/>
        </w:rPr>
        <w:br/>
      </w:r>
      <w:proofErr w:type="spellStart"/>
      <w:r>
        <w:rPr>
          <w:rFonts w:ascii="Times New Roman" w:hAnsi="Times New Roman"/>
          <w:sz w:val="24"/>
          <w:szCs w:val="24"/>
        </w:rPr>
        <w:t>Петерсен</w:t>
      </w:r>
      <w:proofErr w:type="spellEnd"/>
      <w:r>
        <w:rPr>
          <w:rFonts w:ascii="Times New Roman" w:hAnsi="Times New Roman"/>
          <w:sz w:val="24"/>
          <w:szCs w:val="24"/>
        </w:rPr>
        <w:t xml:space="preserve"> Р. «Старый автомобиль»</w:t>
      </w:r>
      <w:r w:rsidRPr="0045758F">
        <w:rPr>
          <w:rFonts w:ascii="Times New Roman" w:hAnsi="Times New Roman"/>
          <w:sz w:val="24"/>
          <w:szCs w:val="24"/>
        </w:rPr>
        <w:br/>
        <w:t>Петров А. Музыка их к/ф «Я шагаю по М</w:t>
      </w:r>
      <w:r>
        <w:rPr>
          <w:rFonts w:ascii="Times New Roman" w:hAnsi="Times New Roman"/>
          <w:sz w:val="24"/>
          <w:szCs w:val="24"/>
        </w:rPr>
        <w:t>оскве»</w:t>
      </w:r>
      <w:r w:rsidRPr="0045758F">
        <w:rPr>
          <w:rFonts w:ascii="Times New Roman" w:hAnsi="Times New Roman"/>
          <w:sz w:val="24"/>
          <w:szCs w:val="24"/>
        </w:rPr>
        <w:br/>
      </w:r>
      <w:proofErr w:type="spellStart"/>
      <w:r w:rsidRPr="0045758F">
        <w:rPr>
          <w:rFonts w:ascii="Times New Roman" w:hAnsi="Times New Roman"/>
          <w:sz w:val="24"/>
          <w:szCs w:val="24"/>
        </w:rPr>
        <w:t>Цамфирт</w:t>
      </w:r>
      <w:proofErr w:type="spellEnd"/>
      <w:r w:rsidRPr="0045758F">
        <w:rPr>
          <w:rFonts w:ascii="Times New Roman" w:hAnsi="Times New Roman"/>
          <w:sz w:val="24"/>
          <w:szCs w:val="24"/>
        </w:rPr>
        <w:t xml:space="preserve"> Г. «Одинокий пастух»</w:t>
      </w:r>
      <w:r w:rsidRPr="0045758F">
        <w:rPr>
          <w:rFonts w:ascii="Times New Roman" w:hAnsi="Times New Roman"/>
          <w:sz w:val="24"/>
          <w:szCs w:val="24"/>
        </w:rPr>
        <w:br/>
      </w:r>
      <w:r w:rsidRPr="0045758F">
        <w:rPr>
          <w:rFonts w:ascii="Times New Roman" w:hAnsi="Times New Roman"/>
          <w:i/>
          <w:iCs/>
          <w:sz w:val="24"/>
          <w:szCs w:val="24"/>
        </w:rPr>
        <w:lastRenderedPageBreak/>
        <w:t> Учусь аранжировке. Младшие классы. Сост. Красильников И. и Клип И.:</w:t>
      </w:r>
      <w:r>
        <w:rPr>
          <w:rFonts w:ascii="Times New Roman" w:hAnsi="Times New Roman"/>
          <w:sz w:val="24"/>
          <w:szCs w:val="24"/>
        </w:rPr>
        <w:br/>
      </w:r>
      <w:proofErr w:type="spellStart"/>
      <w:r>
        <w:rPr>
          <w:rFonts w:ascii="Times New Roman" w:hAnsi="Times New Roman"/>
          <w:sz w:val="24"/>
          <w:szCs w:val="24"/>
        </w:rPr>
        <w:t>Грубер</w:t>
      </w:r>
      <w:proofErr w:type="spellEnd"/>
      <w:r>
        <w:rPr>
          <w:rFonts w:ascii="Times New Roman" w:hAnsi="Times New Roman"/>
          <w:sz w:val="24"/>
          <w:szCs w:val="24"/>
        </w:rPr>
        <w:t xml:space="preserve"> Ф. «Тихая ночь»</w:t>
      </w:r>
      <w:r w:rsidRPr="0045758F">
        <w:rPr>
          <w:rFonts w:ascii="Times New Roman" w:hAnsi="Times New Roman"/>
          <w:sz w:val="24"/>
          <w:szCs w:val="24"/>
        </w:rPr>
        <w:br/>
      </w:r>
      <w:proofErr w:type="spellStart"/>
      <w:r w:rsidRPr="0045758F">
        <w:rPr>
          <w:rFonts w:ascii="Times New Roman" w:hAnsi="Times New Roman"/>
          <w:sz w:val="24"/>
          <w:szCs w:val="24"/>
        </w:rPr>
        <w:t>Крылатов</w:t>
      </w:r>
      <w:proofErr w:type="spellEnd"/>
      <w:r w:rsidRPr="0045758F">
        <w:rPr>
          <w:rFonts w:ascii="Times New Roman" w:hAnsi="Times New Roman"/>
          <w:sz w:val="24"/>
          <w:szCs w:val="24"/>
        </w:rPr>
        <w:t xml:space="preserve"> Е. «Колыб</w:t>
      </w:r>
      <w:r>
        <w:rPr>
          <w:rFonts w:ascii="Times New Roman" w:hAnsi="Times New Roman"/>
          <w:sz w:val="24"/>
          <w:szCs w:val="24"/>
        </w:rPr>
        <w:t>ельная медведицы» из м/ф «Умка»</w:t>
      </w:r>
      <w:r>
        <w:rPr>
          <w:rFonts w:ascii="Times New Roman" w:hAnsi="Times New Roman"/>
          <w:sz w:val="24"/>
          <w:szCs w:val="24"/>
        </w:rPr>
        <w:br/>
      </w:r>
      <w:proofErr w:type="spellStart"/>
      <w:r>
        <w:rPr>
          <w:rFonts w:ascii="Times New Roman" w:hAnsi="Times New Roman"/>
          <w:sz w:val="24"/>
          <w:szCs w:val="24"/>
        </w:rPr>
        <w:t>Фостер</w:t>
      </w:r>
      <w:proofErr w:type="spellEnd"/>
      <w:r>
        <w:rPr>
          <w:rFonts w:ascii="Times New Roman" w:hAnsi="Times New Roman"/>
          <w:sz w:val="24"/>
          <w:szCs w:val="24"/>
        </w:rPr>
        <w:t xml:space="preserve"> С. «О, Сюзанна!»</w:t>
      </w:r>
      <w:r w:rsidRPr="0045758F">
        <w:rPr>
          <w:rFonts w:ascii="Times New Roman" w:hAnsi="Times New Roman"/>
          <w:sz w:val="24"/>
          <w:szCs w:val="24"/>
        </w:rPr>
        <w:br/>
      </w:r>
      <w:r w:rsidRPr="0045758F">
        <w:rPr>
          <w:rFonts w:ascii="Times New Roman" w:hAnsi="Times New Roman"/>
          <w:i/>
          <w:iCs/>
          <w:sz w:val="24"/>
          <w:szCs w:val="24"/>
        </w:rPr>
        <w:t>Звезды на небе. Старинные русские романсы. Сост. Нагибин С.: </w:t>
      </w:r>
      <w:r w:rsidRPr="0045758F">
        <w:rPr>
          <w:rFonts w:ascii="Times New Roman" w:hAnsi="Times New Roman"/>
          <w:sz w:val="24"/>
          <w:szCs w:val="24"/>
        </w:rPr>
        <w:br/>
        <w:t>Неизвест</w:t>
      </w:r>
      <w:r>
        <w:rPr>
          <w:rFonts w:ascii="Times New Roman" w:hAnsi="Times New Roman"/>
          <w:sz w:val="24"/>
          <w:szCs w:val="24"/>
        </w:rPr>
        <w:t>ный автор «Темно-вишневая шаль»</w:t>
      </w:r>
      <w:r>
        <w:rPr>
          <w:rFonts w:ascii="Times New Roman" w:hAnsi="Times New Roman"/>
          <w:sz w:val="24"/>
          <w:szCs w:val="24"/>
        </w:rPr>
        <w:br/>
        <w:t>Шишкин М. «Ночь светла»</w:t>
      </w:r>
      <w:r w:rsidRPr="0045758F">
        <w:rPr>
          <w:rFonts w:ascii="Times New Roman" w:hAnsi="Times New Roman"/>
          <w:sz w:val="24"/>
          <w:szCs w:val="24"/>
        </w:rPr>
        <w:br/>
        <w:t>Яковлев А. «Зимний вечер»</w:t>
      </w:r>
      <w:r w:rsidRPr="0045758F">
        <w:rPr>
          <w:rFonts w:ascii="Times New Roman" w:hAnsi="Times New Roman"/>
          <w:sz w:val="24"/>
          <w:szCs w:val="24"/>
        </w:rPr>
        <w:br/>
      </w:r>
      <w:r w:rsidRPr="0045758F">
        <w:rPr>
          <w:rFonts w:ascii="Times New Roman" w:hAnsi="Times New Roman"/>
          <w:i/>
          <w:iCs/>
          <w:sz w:val="24"/>
          <w:szCs w:val="24"/>
        </w:rPr>
        <w:t>Мелодии джаза. Сост. Симоненко В.:</w:t>
      </w:r>
      <w:r w:rsidRPr="0045758F">
        <w:rPr>
          <w:rFonts w:ascii="Times New Roman" w:hAnsi="Times New Roman"/>
          <w:sz w:val="24"/>
          <w:szCs w:val="24"/>
        </w:rPr>
        <w:br/>
      </w:r>
      <w:proofErr w:type="spellStart"/>
      <w:r w:rsidRPr="0045758F">
        <w:rPr>
          <w:rFonts w:ascii="Times New Roman" w:hAnsi="Times New Roman"/>
          <w:sz w:val="24"/>
          <w:szCs w:val="24"/>
        </w:rPr>
        <w:t>Боумен</w:t>
      </w:r>
      <w:proofErr w:type="spellEnd"/>
      <w:r w:rsidRPr="0045758F">
        <w:rPr>
          <w:rFonts w:ascii="Times New Roman" w:hAnsi="Times New Roman"/>
          <w:sz w:val="24"/>
          <w:szCs w:val="24"/>
        </w:rPr>
        <w:t xml:space="preserve"> Э. «Двенадцата</w:t>
      </w:r>
      <w:r>
        <w:rPr>
          <w:rFonts w:ascii="Times New Roman" w:hAnsi="Times New Roman"/>
          <w:sz w:val="24"/>
          <w:szCs w:val="24"/>
        </w:rPr>
        <w:t>я улица» («</w:t>
      </w:r>
      <w:proofErr w:type="spellStart"/>
      <w:r>
        <w:rPr>
          <w:rFonts w:ascii="Times New Roman" w:hAnsi="Times New Roman"/>
          <w:sz w:val="24"/>
          <w:szCs w:val="24"/>
        </w:rPr>
        <w:t>Twelfth</w:t>
      </w:r>
      <w:proofErr w:type="spellEnd"/>
      <w:r>
        <w:rPr>
          <w:rFonts w:ascii="Times New Roman" w:hAnsi="Times New Roman"/>
          <w:sz w:val="24"/>
          <w:szCs w:val="24"/>
        </w:rPr>
        <w:t xml:space="preserve"> </w:t>
      </w:r>
      <w:proofErr w:type="spellStart"/>
      <w:r>
        <w:rPr>
          <w:rFonts w:ascii="Times New Roman" w:hAnsi="Times New Roman"/>
          <w:sz w:val="24"/>
          <w:szCs w:val="24"/>
        </w:rPr>
        <w:t>Street</w:t>
      </w:r>
      <w:proofErr w:type="spellEnd"/>
      <w:r>
        <w:rPr>
          <w:rFonts w:ascii="Times New Roman" w:hAnsi="Times New Roman"/>
          <w:sz w:val="24"/>
          <w:szCs w:val="24"/>
        </w:rPr>
        <w:t xml:space="preserve"> </w:t>
      </w:r>
      <w:proofErr w:type="spellStart"/>
      <w:r>
        <w:rPr>
          <w:rFonts w:ascii="Times New Roman" w:hAnsi="Times New Roman"/>
          <w:sz w:val="24"/>
          <w:szCs w:val="24"/>
        </w:rPr>
        <w:t>Rag</w:t>
      </w:r>
      <w:proofErr w:type="spellEnd"/>
      <w:r>
        <w:rPr>
          <w:rFonts w:ascii="Times New Roman" w:hAnsi="Times New Roman"/>
          <w:sz w:val="24"/>
          <w:szCs w:val="24"/>
        </w:rPr>
        <w:t>»)</w:t>
      </w:r>
      <w:r w:rsidRPr="0045758F">
        <w:rPr>
          <w:rFonts w:ascii="Times New Roman" w:hAnsi="Times New Roman"/>
          <w:sz w:val="24"/>
          <w:szCs w:val="24"/>
        </w:rPr>
        <w:br/>
        <w:t>Брукс Ш. «</w:t>
      </w:r>
      <w:r>
        <w:rPr>
          <w:rFonts w:ascii="Times New Roman" w:hAnsi="Times New Roman"/>
          <w:sz w:val="24"/>
          <w:szCs w:val="24"/>
        </w:rPr>
        <w:t>Однажды» («</w:t>
      </w:r>
      <w:proofErr w:type="spellStart"/>
      <w:r>
        <w:rPr>
          <w:rFonts w:ascii="Times New Roman" w:hAnsi="Times New Roman"/>
          <w:sz w:val="24"/>
          <w:szCs w:val="24"/>
        </w:rPr>
        <w:t>Some</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These</w:t>
      </w:r>
      <w:proofErr w:type="spellEnd"/>
      <w:r>
        <w:rPr>
          <w:rFonts w:ascii="Times New Roman" w:hAnsi="Times New Roman"/>
          <w:sz w:val="24"/>
          <w:szCs w:val="24"/>
        </w:rPr>
        <w:t xml:space="preserve"> </w:t>
      </w:r>
      <w:proofErr w:type="spellStart"/>
      <w:r>
        <w:rPr>
          <w:rFonts w:ascii="Times New Roman" w:hAnsi="Times New Roman"/>
          <w:sz w:val="24"/>
          <w:szCs w:val="24"/>
        </w:rPr>
        <w:t>Days</w:t>
      </w:r>
      <w:proofErr w:type="spellEnd"/>
      <w:r>
        <w:rPr>
          <w:rFonts w:ascii="Times New Roman" w:hAnsi="Times New Roman"/>
          <w:sz w:val="24"/>
          <w:szCs w:val="24"/>
        </w:rPr>
        <w:t>»)</w:t>
      </w:r>
      <w:r w:rsidRPr="0045758F">
        <w:rPr>
          <w:rFonts w:ascii="Times New Roman" w:hAnsi="Times New Roman"/>
          <w:sz w:val="24"/>
          <w:szCs w:val="24"/>
        </w:rPr>
        <w:br/>
      </w:r>
      <w:proofErr w:type="spellStart"/>
      <w:r w:rsidRPr="0045758F">
        <w:rPr>
          <w:rFonts w:ascii="Times New Roman" w:hAnsi="Times New Roman"/>
          <w:sz w:val="24"/>
          <w:szCs w:val="24"/>
        </w:rPr>
        <w:t>Баснер</w:t>
      </w:r>
      <w:proofErr w:type="spellEnd"/>
      <w:r w:rsidRPr="0045758F">
        <w:rPr>
          <w:rFonts w:ascii="Times New Roman" w:hAnsi="Times New Roman"/>
          <w:sz w:val="24"/>
          <w:szCs w:val="24"/>
        </w:rPr>
        <w:t xml:space="preserve"> В. </w:t>
      </w:r>
      <w:r>
        <w:rPr>
          <w:rFonts w:ascii="Times New Roman" w:hAnsi="Times New Roman"/>
          <w:sz w:val="24"/>
          <w:szCs w:val="24"/>
        </w:rPr>
        <w:t>«На безымянной высоте»</w:t>
      </w:r>
      <w:r w:rsidRPr="0045758F">
        <w:rPr>
          <w:rFonts w:ascii="Times New Roman" w:hAnsi="Times New Roman"/>
          <w:sz w:val="24"/>
          <w:szCs w:val="24"/>
        </w:rPr>
        <w:br/>
      </w:r>
      <w:proofErr w:type="spellStart"/>
      <w:r w:rsidRPr="0045758F">
        <w:rPr>
          <w:rFonts w:ascii="Times New Roman" w:hAnsi="Times New Roman"/>
          <w:sz w:val="24"/>
          <w:szCs w:val="24"/>
        </w:rPr>
        <w:t>Ба</w:t>
      </w:r>
      <w:r>
        <w:rPr>
          <w:rFonts w:ascii="Times New Roman" w:hAnsi="Times New Roman"/>
          <w:sz w:val="24"/>
          <w:szCs w:val="24"/>
        </w:rPr>
        <w:t>узе</w:t>
      </w:r>
      <w:proofErr w:type="spellEnd"/>
      <w:r>
        <w:rPr>
          <w:rFonts w:ascii="Times New Roman" w:hAnsi="Times New Roman"/>
          <w:sz w:val="24"/>
          <w:szCs w:val="24"/>
        </w:rPr>
        <w:t xml:space="preserve"> А. «Нельзя любить сильней!»</w:t>
      </w:r>
      <w:r>
        <w:rPr>
          <w:rFonts w:ascii="Times New Roman" w:hAnsi="Times New Roman"/>
          <w:sz w:val="24"/>
          <w:szCs w:val="24"/>
        </w:rPr>
        <w:br/>
      </w:r>
      <w:proofErr w:type="spellStart"/>
      <w:r>
        <w:rPr>
          <w:rFonts w:ascii="Times New Roman" w:hAnsi="Times New Roman"/>
          <w:sz w:val="24"/>
          <w:szCs w:val="24"/>
        </w:rPr>
        <w:t>Блантер</w:t>
      </w:r>
      <w:proofErr w:type="spellEnd"/>
      <w:r>
        <w:rPr>
          <w:rFonts w:ascii="Times New Roman" w:hAnsi="Times New Roman"/>
          <w:sz w:val="24"/>
          <w:szCs w:val="24"/>
        </w:rPr>
        <w:t xml:space="preserve"> М. «Катюша»</w:t>
      </w:r>
      <w:r w:rsidRPr="0045758F">
        <w:rPr>
          <w:rFonts w:ascii="Times New Roman" w:hAnsi="Times New Roman"/>
          <w:sz w:val="24"/>
          <w:szCs w:val="24"/>
        </w:rPr>
        <w:br/>
      </w:r>
      <w:proofErr w:type="spellStart"/>
      <w:r w:rsidRPr="0045758F">
        <w:rPr>
          <w:rFonts w:ascii="Times New Roman" w:hAnsi="Times New Roman"/>
          <w:sz w:val="24"/>
          <w:szCs w:val="24"/>
        </w:rPr>
        <w:t>Быканов</w:t>
      </w:r>
      <w:proofErr w:type="spellEnd"/>
      <w:r w:rsidRPr="0045758F">
        <w:rPr>
          <w:rFonts w:ascii="Times New Roman" w:hAnsi="Times New Roman"/>
          <w:sz w:val="24"/>
          <w:szCs w:val="24"/>
        </w:rPr>
        <w:t xml:space="preserve"> А</w:t>
      </w:r>
      <w:r>
        <w:rPr>
          <w:rFonts w:ascii="Times New Roman" w:hAnsi="Times New Roman"/>
          <w:sz w:val="24"/>
          <w:szCs w:val="24"/>
        </w:rPr>
        <w:t>. «Сдается квартира с ребенком»</w:t>
      </w:r>
      <w:r>
        <w:rPr>
          <w:rFonts w:ascii="Times New Roman" w:hAnsi="Times New Roman"/>
          <w:sz w:val="24"/>
          <w:szCs w:val="24"/>
        </w:rPr>
        <w:br/>
      </w:r>
      <w:proofErr w:type="spellStart"/>
      <w:r>
        <w:rPr>
          <w:rFonts w:ascii="Times New Roman" w:hAnsi="Times New Roman"/>
          <w:sz w:val="24"/>
          <w:szCs w:val="24"/>
        </w:rPr>
        <w:t>Важов</w:t>
      </w:r>
      <w:proofErr w:type="spellEnd"/>
      <w:r>
        <w:rPr>
          <w:rFonts w:ascii="Times New Roman" w:hAnsi="Times New Roman"/>
          <w:sz w:val="24"/>
          <w:szCs w:val="24"/>
        </w:rPr>
        <w:t xml:space="preserve"> С. «Подарите мне жирафу»</w:t>
      </w:r>
      <w:r w:rsidRPr="0045758F">
        <w:rPr>
          <w:rFonts w:ascii="Times New Roman" w:hAnsi="Times New Roman"/>
          <w:sz w:val="24"/>
          <w:szCs w:val="24"/>
        </w:rPr>
        <w:br/>
      </w:r>
      <w:proofErr w:type="spellStart"/>
      <w:r w:rsidRPr="0045758F">
        <w:rPr>
          <w:rFonts w:ascii="Times New Roman" w:hAnsi="Times New Roman"/>
          <w:sz w:val="24"/>
          <w:szCs w:val="24"/>
        </w:rPr>
        <w:t>Вард</w:t>
      </w:r>
      <w:proofErr w:type="spellEnd"/>
      <w:r w:rsidRPr="0045758F">
        <w:rPr>
          <w:rFonts w:ascii="Times New Roman" w:hAnsi="Times New Roman"/>
          <w:sz w:val="24"/>
          <w:szCs w:val="24"/>
        </w:rPr>
        <w:t xml:space="preserve"> С. «Бабье ле</w:t>
      </w:r>
      <w:r>
        <w:rPr>
          <w:rFonts w:ascii="Times New Roman" w:hAnsi="Times New Roman"/>
          <w:sz w:val="24"/>
          <w:szCs w:val="24"/>
        </w:rPr>
        <w:t xml:space="preserve">то» (из репертуара Джо </w:t>
      </w:r>
      <w:proofErr w:type="spellStart"/>
      <w:r>
        <w:rPr>
          <w:rFonts w:ascii="Times New Roman" w:hAnsi="Times New Roman"/>
          <w:sz w:val="24"/>
          <w:szCs w:val="24"/>
        </w:rPr>
        <w:t>Дассена</w:t>
      </w:r>
      <w:proofErr w:type="spellEnd"/>
      <w:r>
        <w:rPr>
          <w:rFonts w:ascii="Times New Roman" w:hAnsi="Times New Roman"/>
          <w:sz w:val="24"/>
          <w:szCs w:val="24"/>
        </w:rPr>
        <w:t>)</w:t>
      </w:r>
      <w:r w:rsidRPr="0045758F">
        <w:rPr>
          <w:rFonts w:ascii="Times New Roman" w:hAnsi="Times New Roman"/>
          <w:sz w:val="24"/>
          <w:szCs w:val="24"/>
        </w:rPr>
        <w:br/>
        <w:t>Варл</w:t>
      </w:r>
      <w:r>
        <w:rPr>
          <w:rFonts w:ascii="Times New Roman" w:hAnsi="Times New Roman"/>
          <w:sz w:val="24"/>
          <w:szCs w:val="24"/>
        </w:rPr>
        <w:t>амов А. «На заре ты ее не буди»</w:t>
      </w:r>
      <w:r w:rsidRPr="0045758F">
        <w:rPr>
          <w:rFonts w:ascii="Times New Roman" w:hAnsi="Times New Roman"/>
          <w:sz w:val="24"/>
          <w:szCs w:val="24"/>
        </w:rPr>
        <w:br/>
        <w:t>Визбор Ю. «Домб</w:t>
      </w:r>
      <w:r>
        <w:rPr>
          <w:rFonts w:ascii="Times New Roman" w:hAnsi="Times New Roman"/>
          <w:sz w:val="24"/>
          <w:szCs w:val="24"/>
        </w:rPr>
        <w:t>айский вальс», «Милая моя»</w:t>
      </w:r>
      <w:r w:rsidRPr="0045758F">
        <w:rPr>
          <w:rFonts w:ascii="Times New Roman" w:hAnsi="Times New Roman"/>
          <w:sz w:val="24"/>
          <w:szCs w:val="24"/>
        </w:rPr>
        <w:br/>
        <w:t>Гладков Г. «Песенка львенка и черепахи» из м/ф «Как львенок и черепаха пели песню», «Песня друзей» из м/ф Бреме</w:t>
      </w:r>
      <w:r>
        <w:rPr>
          <w:rFonts w:ascii="Times New Roman" w:hAnsi="Times New Roman"/>
          <w:sz w:val="24"/>
          <w:szCs w:val="24"/>
        </w:rPr>
        <w:t>нские музыканты», «Ну, погоди!»</w:t>
      </w:r>
      <w:r w:rsidRPr="0045758F">
        <w:rPr>
          <w:rFonts w:ascii="Times New Roman" w:hAnsi="Times New Roman"/>
          <w:sz w:val="24"/>
          <w:szCs w:val="24"/>
        </w:rPr>
        <w:br/>
        <w:t>Гла</w:t>
      </w:r>
      <w:r>
        <w:rPr>
          <w:rFonts w:ascii="Times New Roman" w:hAnsi="Times New Roman"/>
          <w:sz w:val="24"/>
          <w:szCs w:val="24"/>
        </w:rPr>
        <w:t>дков Гр. «А может быть, ворона»</w:t>
      </w:r>
      <w:r>
        <w:rPr>
          <w:rFonts w:ascii="Times New Roman" w:hAnsi="Times New Roman"/>
          <w:sz w:val="24"/>
          <w:szCs w:val="24"/>
        </w:rPr>
        <w:br/>
      </w:r>
      <w:proofErr w:type="spellStart"/>
      <w:r>
        <w:rPr>
          <w:rFonts w:ascii="Times New Roman" w:hAnsi="Times New Roman"/>
          <w:sz w:val="24"/>
          <w:szCs w:val="24"/>
        </w:rPr>
        <w:t>Гуэрчиа</w:t>
      </w:r>
      <w:proofErr w:type="spellEnd"/>
      <w:r>
        <w:rPr>
          <w:rFonts w:ascii="Times New Roman" w:hAnsi="Times New Roman"/>
          <w:sz w:val="24"/>
          <w:szCs w:val="24"/>
        </w:rPr>
        <w:t xml:space="preserve"> А. «Нет, не любил он»</w:t>
      </w:r>
      <w:r w:rsidRPr="0045758F">
        <w:rPr>
          <w:rFonts w:ascii="Times New Roman" w:hAnsi="Times New Roman"/>
          <w:sz w:val="24"/>
          <w:szCs w:val="24"/>
        </w:rPr>
        <w:br/>
      </w:r>
      <w:proofErr w:type="spellStart"/>
      <w:r w:rsidRPr="0045758F">
        <w:rPr>
          <w:rFonts w:ascii="Times New Roman" w:hAnsi="Times New Roman"/>
          <w:sz w:val="24"/>
          <w:szCs w:val="24"/>
        </w:rPr>
        <w:t>Дассен</w:t>
      </w:r>
      <w:proofErr w:type="spellEnd"/>
      <w:r w:rsidRPr="0045758F">
        <w:rPr>
          <w:rFonts w:ascii="Times New Roman" w:hAnsi="Times New Roman"/>
          <w:sz w:val="24"/>
          <w:szCs w:val="24"/>
        </w:rPr>
        <w:t xml:space="preserve"> Д., </w:t>
      </w:r>
      <w:proofErr w:type="spellStart"/>
      <w:r w:rsidRPr="0045758F">
        <w:rPr>
          <w:rFonts w:ascii="Times New Roman" w:hAnsi="Times New Roman"/>
          <w:sz w:val="24"/>
          <w:szCs w:val="24"/>
        </w:rPr>
        <w:t>Бодло</w:t>
      </w:r>
      <w:proofErr w:type="spellEnd"/>
      <w:r w:rsidRPr="0045758F">
        <w:rPr>
          <w:rFonts w:ascii="Times New Roman" w:hAnsi="Times New Roman"/>
          <w:sz w:val="24"/>
          <w:szCs w:val="24"/>
        </w:rPr>
        <w:t xml:space="preserve"> </w:t>
      </w:r>
      <w:r>
        <w:rPr>
          <w:rFonts w:ascii="Times New Roman" w:hAnsi="Times New Roman"/>
          <w:sz w:val="24"/>
          <w:szCs w:val="24"/>
        </w:rPr>
        <w:t>Ж. «Тебе»</w:t>
      </w:r>
      <w:r w:rsidRPr="0045758F">
        <w:rPr>
          <w:rFonts w:ascii="Times New Roman" w:hAnsi="Times New Roman"/>
          <w:sz w:val="24"/>
          <w:szCs w:val="24"/>
        </w:rPr>
        <w:br/>
        <w:t>Ефремов И. «Ни ко</w:t>
      </w:r>
      <w:r>
        <w:rPr>
          <w:rFonts w:ascii="Times New Roman" w:hAnsi="Times New Roman"/>
          <w:sz w:val="24"/>
          <w:szCs w:val="24"/>
        </w:rPr>
        <w:t>ла, ни двора», «Песенка друзей»</w:t>
      </w:r>
      <w:r w:rsidRPr="0045758F">
        <w:rPr>
          <w:rFonts w:ascii="Times New Roman" w:hAnsi="Times New Roman"/>
          <w:sz w:val="24"/>
          <w:szCs w:val="24"/>
        </w:rPr>
        <w:br/>
      </w:r>
      <w:proofErr w:type="spellStart"/>
      <w:r>
        <w:rPr>
          <w:rFonts w:ascii="Times New Roman" w:hAnsi="Times New Roman"/>
          <w:sz w:val="24"/>
          <w:szCs w:val="24"/>
        </w:rPr>
        <w:t>Зацепин</w:t>
      </w:r>
      <w:proofErr w:type="spellEnd"/>
      <w:r>
        <w:rPr>
          <w:rFonts w:ascii="Times New Roman" w:hAnsi="Times New Roman"/>
          <w:sz w:val="24"/>
          <w:szCs w:val="24"/>
        </w:rPr>
        <w:t xml:space="preserve"> А. «Волшебник-недоучка»</w:t>
      </w:r>
      <w:r>
        <w:rPr>
          <w:rFonts w:ascii="Times New Roman" w:hAnsi="Times New Roman"/>
          <w:sz w:val="24"/>
          <w:szCs w:val="24"/>
        </w:rPr>
        <w:br/>
      </w:r>
      <w:proofErr w:type="spellStart"/>
      <w:r>
        <w:rPr>
          <w:rFonts w:ascii="Times New Roman" w:hAnsi="Times New Roman"/>
          <w:sz w:val="24"/>
          <w:szCs w:val="24"/>
        </w:rPr>
        <w:t>Кабалевский</w:t>
      </w:r>
      <w:proofErr w:type="spellEnd"/>
      <w:r>
        <w:rPr>
          <w:rFonts w:ascii="Times New Roman" w:hAnsi="Times New Roman"/>
          <w:sz w:val="24"/>
          <w:szCs w:val="24"/>
        </w:rPr>
        <w:t xml:space="preserve"> Д. «Наш край» </w:t>
      </w:r>
      <w:r w:rsidRPr="0045758F">
        <w:rPr>
          <w:rFonts w:ascii="Times New Roman" w:hAnsi="Times New Roman"/>
          <w:sz w:val="24"/>
          <w:szCs w:val="24"/>
        </w:rPr>
        <w:br/>
      </w:r>
      <w:proofErr w:type="spellStart"/>
      <w:r w:rsidRPr="0045758F">
        <w:rPr>
          <w:rFonts w:ascii="Times New Roman" w:hAnsi="Times New Roman"/>
          <w:sz w:val="24"/>
          <w:szCs w:val="24"/>
        </w:rPr>
        <w:t>К</w:t>
      </w:r>
      <w:r>
        <w:rPr>
          <w:rFonts w:ascii="Times New Roman" w:hAnsi="Times New Roman"/>
          <w:sz w:val="24"/>
          <w:szCs w:val="24"/>
        </w:rPr>
        <w:t>арминский</w:t>
      </w:r>
      <w:proofErr w:type="spellEnd"/>
      <w:r>
        <w:rPr>
          <w:rFonts w:ascii="Times New Roman" w:hAnsi="Times New Roman"/>
          <w:sz w:val="24"/>
          <w:szCs w:val="24"/>
        </w:rPr>
        <w:t xml:space="preserve"> М. «Прости, мой край»</w:t>
      </w:r>
      <w:r>
        <w:rPr>
          <w:rFonts w:ascii="Times New Roman" w:hAnsi="Times New Roman"/>
          <w:sz w:val="24"/>
          <w:szCs w:val="24"/>
        </w:rPr>
        <w:br/>
      </w:r>
      <w:proofErr w:type="spellStart"/>
      <w:r>
        <w:rPr>
          <w:rFonts w:ascii="Times New Roman" w:hAnsi="Times New Roman"/>
          <w:sz w:val="24"/>
          <w:szCs w:val="24"/>
        </w:rPr>
        <w:t>Круччини</w:t>
      </w:r>
      <w:proofErr w:type="spellEnd"/>
      <w:r>
        <w:rPr>
          <w:rFonts w:ascii="Times New Roman" w:hAnsi="Times New Roman"/>
          <w:sz w:val="24"/>
          <w:szCs w:val="24"/>
        </w:rPr>
        <w:t xml:space="preserve"> В. «Льется песня»</w:t>
      </w:r>
      <w:r>
        <w:rPr>
          <w:rFonts w:ascii="Times New Roman" w:hAnsi="Times New Roman"/>
          <w:sz w:val="24"/>
          <w:szCs w:val="24"/>
        </w:rPr>
        <w:br/>
      </w:r>
      <w:proofErr w:type="spellStart"/>
      <w:r>
        <w:rPr>
          <w:rFonts w:ascii="Times New Roman" w:hAnsi="Times New Roman"/>
          <w:sz w:val="24"/>
          <w:szCs w:val="24"/>
        </w:rPr>
        <w:t>Крылатов</w:t>
      </w:r>
      <w:proofErr w:type="spellEnd"/>
      <w:r>
        <w:rPr>
          <w:rFonts w:ascii="Times New Roman" w:hAnsi="Times New Roman"/>
          <w:sz w:val="24"/>
          <w:szCs w:val="24"/>
        </w:rPr>
        <w:t xml:space="preserve"> Е. «Песенка о лете»</w:t>
      </w:r>
      <w:r w:rsidRPr="0045758F">
        <w:rPr>
          <w:rFonts w:ascii="Times New Roman" w:hAnsi="Times New Roman"/>
          <w:sz w:val="24"/>
          <w:szCs w:val="24"/>
        </w:rPr>
        <w:br/>
      </w:r>
      <w:proofErr w:type="spellStart"/>
      <w:r w:rsidRPr="0045758F">
        <w:rPr>
          <w:rFonts w:ascii="Times New Roman" w:hAnsi="Times New Roman"/>
          <w:sz w:val="24"/>
          <w:szCs w:val="24"/>
        </w:rPr>
        <w:t>Легран</w:t>
      </w:r>
      <w:proofErr w:type="spellEnd"/>
      <w:r w:rsidRPr="0045758F">
        <w:rPr>
          <w:rFonts w:ascii="Times New Roman" w:hAnsi="Times New Roman"/>
          <w:sz w:val="24"/>
          <w:szCs w:val="24"/>
        </w:rPr>
        <w:t xml:space="preserve"> М. Песня «Буду ждать тебя» из к/ф «</w:t>
      </w:r>
      <w:proofErr w:type="spellStart"/>
      <w:r>
        <w:rPr>
          <w:rFonts w:ascii="Times New Roman" w:hAnsi="Times New Roman"/>
          <w:sz w:val="24"/>
          <w:szCs w:val="24"/>
        </w:rPr>
        <w:t>Шербургские</w:t>
      </w:r>
      <w:proofErr w:type="spellEnd"/>
      <w:r>
        <w:rPr>
          <w:rFonts w:ascii="Times New Roman" w:hAnsi="Times New Roman"/>
          <w:sz w:val="24"/>
          <w:szCs w:val="24"/>
        </w:rPr>
        <w:t xml:space="preserve"> зонтики»</w:t>
      </w:r>
      <w:r w:rsidRPr="0045758F">
        <w:rPr>
          <w:rFonts w:ascii="Times New Roman" w:hAnsi="Times New Roman"/>
          <w:sz w:val="24"/>
          <w:szCs w:val="24"/>
        </w:rPr>
        <w:br/>
        <w:t>Леннон Д., Маккартни П. «Пусть будет» («</w:t>
      </w:r>
      <w:proofErr w:type="spellStart"/>
      <w:r w:rsidRPr="0045758F">
        <w:rPr>
          <w:rFonts w:ascii="Times New Roman" w:hAnsi="Times New Roman"/>
          <w:sz w:val="24"/>
          <w:szCs w:val="24"/>
        </w:rPr>
        <w:t>Let</w:t>
      </w:r>
      <w:proofErr w:type="spellEnd"/>
      <w:r w:rsidRPr="0045758F">
        <w:rPr>
          <w:rFonts w:ascii="Times New Roman" w:hAnsi="Times New Roman"/>
          <w:sz w:val="24"/>
          <w:szCs w:val="24"/>
        </w:rPr>
        <w:t xml:space="preserve"> </w:t>
      </w:r>
      <w:proofErr w:type="spellStart"/>
      <w:r w:rsidRPr="0045758F">
        <w:rPr>
          <w:rFonts w:ascii="Times New Roman" w:hAnsi="Times New Roman"/>
          <w:sz w:val="24"/>
          <w:szCs w:val="24"/>
        </w:rPr>
        <w:t>It</w:t>
      </w:r>
      <w:proofErr w:type="spellEnd"/>
      <w:r w:rsidRPr="0045758F">
        <w:rPr>
          <w:rFonts w:ascii="Times New Roman" w:hAnsi="Times New Roman"/>
          <w:sz w:val="24"/>
          <w:szCs w:val="24"/>
        </w:rPr>
        <w:t xml:space="preserve"> </w:t>
      </w:r>
      <w:proofErr w:type="spellStart"/>
      <w:r w:rsidRPr="0045758F">
        <w:rPr>
          <w:rFonts w:ascii="Times New Roman" w:hAnsi="Times New Roman"/>
          <w:sz w:val="24"/>
          <w:szCs w:val="24"/>
        </w:rPr>
        <w:t>Be</w:t>
      </w:r>
      <w:proofErr w:type="spellEnd"/>
      <w:r w:rsidRPr="0045758F">
        <w:rPr>
          <w:rFonts w:ascii="Times New Roman" w:hAnsi="Times New Roman"/>
          <w:sz w:val="24"/>
          <w:szCs w:val="24"/>
        </w:rPr>
        <w:t>»), «И</w:t>
      </w:r>
      <w:r w:rsidR="00436AC5">
        <w:rPr>
          <w:rFonts w:ascii="Times New Roman" w:hAnsi="Times New Roman"/>
          <w:sz w:val="24"/>
          <w:szCs w:val="24"/>
        </w:rPr>
        <w:t xml:space="preserve"> я люблю ее» («</w:t>
      </w:r>
      <w:proofErr w:type="spellStart"/>
      <w:r w:rsidR="00436AC5">
        <w:rPr>
          <w:rFonts w:ascii="Times New Roman" w:hAnsi="Times New Roman"/>
          <w:sz w:val="24"/>
          <w:szCs w:val="24"/>
        </w:rPr>
        <w:t>And</w:t>
      </w:r>
      <w:proofErr w:type="spellEnd"/>
      <w:r w:rsidR="00436AC5">
        <w:rPr>
          <w:rFonts w:ascii="Times New Roman" w:hAnsi="Times New Roman"/>
          <w:sz w:val="24"/>
          <w:szCs w:val="24"/>
        </w:rPr>
        <w:t xml:space="preserve"> I </w:t>
      </w:r>
      <w:proofErr w:type="spellStart"/>
      <w:r w:rsidR="00436AC5">
        <w:rPr>
          <w:rFonts w:ascii="Times New Roman" w:hAnsi="Times New Roman"/>
          <w:sz w:val="24"/>
          <w:szCs w:val="24"/>
        </w:rPr>
        <w:t>Love</w:t>
      </w:r>
      <w:proofErr w:type="spellEnd"/>
      <w:r w:rsidR="00436AC5">
        <w:rPr>
          <w:rFonts w:ascii="Times New Roman" w:hAnsi="Times New Roman"/>
          <w:sz w:val="24"/>
          <w:szCs w:val="24"/>
        </w:rPr>
        <w:t xml:space="preserve"> </w:t>
      </w:r>
      <w:proofErr w:type="spellStart"/>
      <w:r>
        <w:rPr>
          <w:rFonts w:ascii="Times New Roman" w:hAnsi="Times New Roman"/>
          <w:sz w:val="24"/>
          <w:szCs w:val="24"/>
        </w:rPr>
        <w:t>Her</w:t>
      </w:r>
      <w:proofErr w:type="spellEnd"/>
      <w:r>
        <w:rPr>
          <w:rFonts w:ascii="Times New Roman" w:hAnsi="Times New Roman"/>
          <w:sz w:val="24"/>
          <w:szCs w:val="24"/>
        </w:rPr>
        <w:t>»)</w:t>
      </w:r>
      <w:r w:rsidRPr="0045758F">
        <w:rPr>
          <w:rFonts w:ascii="Times New Roman" w:hAnsi="Times New Roman"/>
          <w:sz w:val="24"/>
          <w:szCs w:val="24"/>
        </w:rPr>
        <w:br/>
      </w:r>
      <w:proofErr w:type="spellStart"/>
      <w:r w:rsidRPr="0045758F">
        <w:rPr>
          <w:rFonts w:ascii="Times New Roman" w:hAnsi="Times New Roman"/>
          <w:sz w:val="24"/>
          <w:szCs w:val="24"/>
        </w:rPr>
        <w:t>Лепин</w:t>
      </w:r>
      <w:proofErr w:type="spellEnd"/>
      <w:r w:rsidRPr="0045758F">
        <w:rPr>
          <w:rFonts w:ascii="Times New Roman" w:hAnsi="Times New Roman"/>
          <w:sz w:val="24"/>
          <w:szCs w:val="24"/>
        </w:rPr>
        <w:t xml:space="preserve"> А. «Песенка о хорошем настрое</w:t>
      </w:r>
      <w:r>
        <w:rPr>
          <w:rFonts w:ascii="Times New Roman" w:hAnsi="Times New Roman"/>
          <w:sz w:val="24"/>
          <w:szCs w:val="24"/>
        </w:rPr>
        <w:t>нии» из к/ф «Карнавальная ночь»</w:t>
      </w:r>
      <w:r>
        <w:rPr>
          <w:rFonts w:ascii="Times New Roman" w:hAnsi="Times New Roman"/>
          <w:sz w:val="24"/>
          <w:szCs w:val="24"/>
        </w:rPr>
        <w:br/>
        <w:t>Маршалл Г. «Там, где ты жила»</w:t>
      </w:r>
      <w:r w:rsidRPr="0045758F">
        <w:rPr>
          <w:rFonts w:ascii="Times New Roman" w:hAnsi="Times New Roman"/>
          <w:sz w:val="24"/>
          <w:szCs w:val="24"/>
        </w:rPr>
        <w:br/>
        <w:t xml:space="preserve">Мокроусов Б. «Заветный камень», «Хороши весной </w:t>
      </w:r>
      <w:r>
        <w:rPr>
          <w:rFonts w:ascii="Times New Roman" w:hAnsi="Times New Roman"/>
          <w:sz w:val="24"/>
          <w:szCs w:val="24"/>
        </w:rPr>
        <w:t>в саду цветочки»</w:t>
      </w:r>
      <w:r w:rsidRPr="0045758F">
        <w:rPr>
          <w:rFonts w:ascii="Times New Roman" w:hAnsi="Times New Roman"/>
          <w:sz w:val="24"/>
          <w:szCs w:val="24"/>
        </w:rPr>
        <w:br/>
        <w:t>Никитин С. «Лошад</w:t>
      </w:r>
      <w:r>
        <w:rPr>
          <w:rFonts w:ascii="Times New Roman" w:hAnsi="Times New Roman"/>
          <w:sz w:val="24"/>
          <w:szCs w:val="24"/>
        </w:rPr>
        <w:t>иная песня», «Маленький трубач»</w:t>
      </w:r>
      <w:r w:rsidRPr="0045758F">
        <w:rPr>
          <w:rFonts w:ascii="Times New Roman" w:hAnsi="Times New Roman"/>
          <w:sz w:val="24"/>
          <w:szCs w:val="24"/>
        </w:rPr>
        <w:br/>
        <w:t>Островский А. «Спят уста</w:t>
      </w:r>
      <w:r>
        <w:rPr>
          <w:rFonts w:ascii="Times New Roman" w:hAnsi="Times New Roman"/>
          <w:sz w:val="24"/>
          <w:szCs w:val="24"/>
        </w:rPr>
        <w:t>лые игрушки», «Школьная полька»</w:t>
      </w:r>
      <w:r>
        <w:rPr>
          <w:rFonts w:ascii="Times New Roman" w:hAnsi="Times New Roman"/>
          <w:sz w:val="24"/>
          <w:szCs w:val="24"/>
        </w:rPr>
        <w:br/>
        <w:t>Рыбников А. «Дорожная»</w:t>
      </w:r>
      <w:r w:rsidRPr="0045758F">
        <w:rPr>
          <w:rFonts w:ascii="Times New Roman" w:hAnsi="Times New Roman"/>
          <w:sz w:val="24"/>
          <w:szCs w:val="24"/>
        </w:rPr>
        <w:br/>
        <w:t>Савельев Б. «Н</w:t>
      </w:r>
      <w:r>
        <w:rPr>
          <w:rFonts w:ascii="Times New Roman" w:hAnsi="Times New Roman"/>
          <w:sz w:val="24"/>
          <w:szCs w:val="24"/>
        </w:rPr>
        <w:t>астоящий друг», «Танцуйте сидя»</w:t>
      </w:r>
      <w:r>
        <w:rPr>
          <w:rFonts w:ascii="Times New Roman" w:hAnsi="Times New Roman"/>
          <w:sz w:val="24"/>
          <w:szCs w:val="24"/>
        </w:rPr>
        <w:br/>
        <w:t>Соловьев-Седой В. «В путь» </w:t>
      </w:r>
      <w:r>
        <w:rPr>
          <w:rFonts w:ascii="Times New Roman" w:hAnsi="Times New Roman"/>
          <w:sz w:val="24"/>
          <w:szCs w:val="24"/>
        </w:rPr>
        <w:br/>
      </w:r>
      <w:proofErr w:type="spellStart"/>
      <w:r>
        <w:rPr>
          <w:rFonts w:ascii="Times New Roman" w:hAnsi="Times New Roman"/>
          <w:sz w:val="24"/>
          <w:szCs w:val="24"/>
        </w:rPr>
        <w:t>Тухманов</w:t>
      </w:r>
      <w:proofErr w:type="spellEnd"/>
      <w:r>
        <w:rPr>
          <w:rFonts w:ascii="Times New Roman" w:hAnsi="Times New Roman"/>
          <w:sz w:val="24"/>
          <w:szCs w:val="24"/>
        </w:rPr>
        <w:t xml:space="preserve"> Д. «</w:t>
      </w:r>
      <w:proofErr w:type="spellStart"/>
      <w:r>
        <w:rPr>
          <w:rFonts w:ascii="Times New Roman" w:hAnsi="Times New Roman"/>
          <w:sz w:val="24"/>
          <w:szCs w:val="24"/>
        </w:rPr>
        <w:t>Козашенок</w:t>
      </w:r>
      <w:proofErr w:type="spellEnd"/>
      <w:r>
        <w:rPr>
          <w:rFonts w:ascii="Times New Roman" w:hAnsi="Times New Roman"/>
          <w:sz w:val="24"/>
          <w:szCs w:val="24"/>
        </w:rPr>
        <w:t>»</w:t>
      </w:r>
      <w:r w:rsidRPr="0045758F">
        <w:rPr>
          <w:rFonts w:ascii="Times New Roman" w:hAnsi="Times New Roman"/>
          <w:sz w:val="24"/>
          <w:szCs w:val="24"/>
        </w:rPr>
        <w:br/>
      </w:r>
      <w:proofErr w:type="spellStart"/>
      <w:r w:rsidRPr="0045758F">
        <w:rPr>
          <w:rFonts w:ascii="Times New Roman" w:hAnsi="Times New Roman"/>
          <w:sz w:val="24"/>
          <w:szCs w:val="24"/>
        </w:rPr>
        <w:t>Чичков</w:t>
      </w:r>
      <w:proofErr w:type="spellEnd"/>
      <w:r>
        <w:rPr>
          <w:rFonts w:ascii="Times New Roman" w:hAnsi="Times New Roman"/>
          <w:sz w:val="24"/>
          <w:szCs w:val="24"/>
        </w:rPr>
        <w:t xml:space="preserve"> Ю. «Родная песенка»</w:t>
      </w:r>
      <w:r w:rsidRPr="0045758F">
        <w:rPr>
          <w:rFonts w:ascii="Times New Roman" w:hAnsi="Times New Roman"/>
          <w:sz w:val="24"/>
          <w:szCs w:val="24"/>
        </w:rPr>
        <w:br/>
      </w:r>
      <w:proofErr w:type="spellStart"/>
      <w:r w:rsidRPr="0045758F">
        <w:rPr>
          <w:rFonts w:ascii="Times New Roman" w:hAnsi="Times New Roman"/>
          <w:sz w:val="24"/>
          <w:szCs w:val="24"/>
        </w:rPr>
        <w:t>Шаинский</w:t>
      </w:r>
      <w:proofErr w:type="spellEnd"/>
      <w:r w:rsidRPr="0045758F">
        <w:rPr>
          <w:rFonts w:ascii="Times New Roman" w:hAnsi="Times New Roman"/>
          <w:sz w:val="24"/>
          <w:szCs w:val="24"/>
        </w:rPr>
        <w:t xml:space="preserve"> В. «Голубой вагон», «Кораблики», «Песенка кроко</w:t>
      </w:r>
      <w:r>
        <w:rPr>
          <w:rFonts w:ascii="Times New Roman" w:hAnsi="Times New Roman"/>
          <w:sz w:val="24"/>
          <w:szCs w:val="24"/>
        </w:rPr>
        <w:t>дила Гены», «Песенка Чебурашки»</w:t>
      </w:r>
      <w:r w:rsidRPr="0045758F">
        <w:rPr>
          <w:rFonts w:ascii="Times New Roman" w:hAnsi="Times New Roman"/>
          <w:sz w:val="24"/>
          <w:szCs w:val="24"/>
        </w:rPr>
        <w:br/>
        <w:t>Щедри</w:t>
      </w:r>
      <w:r>
        <w:rPr>
          <w:rFonts w:ascii="Times New Roman" w:hAnsi="Times New Roman"/>
          <w:sz w:val="24"/>
          <w:szCs w:val="24"/>
        </w:rPr>
        <w:t>н Р. «Веселый марш монтажников»</w:t>
      </w:r>
      <w:r w:rsidRPr="0045758F">
        <w:rPr>
          <w:rFonts w:ascii="Times New Roman" w:hAnsi="Times New Roman"/>
          <w:sz w:val="24"/>
          <w:szCs w:val="24"/>
        </w:rPr>
        <w:br/>
      </w:r>
      <w:r>
        <w:rPr>
          <w:rFonts w:ascii="Times New Roman" w:hAnsi="Times New Roman"/>
          <w:color w:val="000000"/>
          <w:sz w:val="24"/>
          <w:szCs w:val="24"/>
        </w:rPr>
        <w:t xml:space="preserve">Легенда о </w:t>
      </w:r>
      <w:proofErr w:type="spellStart"/>
      <w:r>
        <w:rPr>
          <w:rFonts w:ascii="Times New Roman" w:hAnsi="Times New Roman"/>
          <w:color w:val="000000"/>
          <w:sz w:val="24"/>
          <w:szCs w:val="24"/>
        </w:rPr>
        <w:t>Бийнегере</w:t>
      </w:r>
      <w:proofErr w:type="spellEnd"/>
      <w:r>
        <w:rPr>
          <w:rFonts w:ascii="Times New Roman" w:hAnsi="Times New Roman"/>
          <w:color w:val="000000"/>
          <w:sz w:val="24"/>
          <w:szCs w:val="24"/>
        </w:rPr>
        <w:t>.</w:t>
      </w:r>
      <w:r w:rsidRPr="00B37470">
        <w:rPr>
          <w:rFonts w:ascii="Times New Roman" w:hAnsi="Times New Roman"/>
          <w:color w:val="000000"/>
          <w:sz w:val="24"/>
          <w:szCs w:val="24"/>
        </w:rPr>
        <w:t xml:space="preserve"> </w:t>
      </w:r>
      <w:r>
        <w:rPr>
          <w:rFonts w:ascii="Times New Roman" w:hAnsi="Times New Roman"/>
          <w:color w:val="000000"/>
          <w:sz w:val="24"/>
          <w:szCs w:val="24"/>
        </w:rPr>
        <w:t>Карачаевская народная песня</w:t>
      </w:r>
    </w:p>
    <w:p w:rsidR="00C749AF" w:rsidRDefault="00C749AF" w:rsidP="00C749AF">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 xml:space="preserve">Горянка. Обр. М. </w:t>
      </w:r>
      <w:proofErr w:type="spellStart"/>
      <w:r>
        <w:rPr>
          <w:rFonts w:ascii="Times New Roman" w:hAnsi="Times New Roman"/>
          <w:color w:val="000000"/>
          <w:sz w:val="24"/>
          <w:szCs w:val="24"/>
        </w:rPr>
        <w:t>Ногайлиева</w:t>
      </w:r>
      <w:proofErr w:type="spellEnd"/>
    </w:p>
    <w:p w:rsidR="00C749AF" w:rsidRDefault="00C749AF" w:rsidP="00C749AF">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Мура. Черкесская народная мелодия</w:t>
      </w:r>
    </w:p>
    <w:p w:rsidR="00C749AF" w:rsidRDefault="00C749AF" w:rsidP="00C749AF">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Лошадка. Абазинская нар. песня</w:t>
      </w:r>
    </w:p>
    <w:p w:rsidR="00C749AF" w:rsidRPr="00AB21C1" w:rsidRDefault="00C749AF" w:rsidP="00C749AF">
      <w:pPr>
        <w:shd w:val="clear" w:color="auto" w:fill="FFFFFF"/>
        <w:spacing w:after="0" w:line="240" w:lineRule="auto"/>
        <w:textAlignment w:val="baseline"/>
        <w:rPr>
          <w:rFonts w:ascii="Times New Roman" w:hAnsi="Times New Roman"/>
          <w:color w:val="000000"/>
          <w:sz w:val="24"/>
          <w:szCs w:val="24"/>
        </w:rPr>
      </w:pPr>
      <w:r w:rsidRPr="0045758F">
        <w:rPr>
          <w:rFonts w:ascii="Times New Roman" w:hAnsi="Times New Roman"/>
          <w:sz w:val="24"/>
          <w:szCs w:val="24"/>
        </w:rPr>
        <w:br/>
      </w:r>
      <w:r w:rsidRPr="0045758F">
        <w:rPr>
          <w:rFonts w:ascii="Times New Roman" w:hAnsi="Times New Roman"/>
          <w:b/>
          <w:bCs/>
          <w:i/>
          <w:iCs/>
          <w:sz w:val="24"/>
          <w:szCs w:val="24"/>
        </w:rPr>
        <w:t>Этюды и виртуозные пьесы</w:t>
      </w:r>
      <w:r w:rsidRPr="0045758F">
        <w:rPr>
          <w:rFonts w:ascii="Times New Roman" w:hAnsi="Times New Roman"/>
          <w:sz w:val="24"/>
          <w:szCs w:val="24"/>
        </w:rPr>
        <w:br/>
      </w:r>
      <w:r w:rsidRPr="0045758F">
        <w:rPr>
          <w:rFonts w:ascii="Times New Roman" w:hAnsi="Times New Roman"/>
          <w:sz w:val="24"/>
          <w:szCs w:val="24"/>
        </w:rPr>
        <w:lastRenderedPageBreak/>
        <w:br/>
      </w:r>
      <w:r w:rsidRPr="0045758F">
        <w:rPr>
          <w:rFonts w:ascii="Times New Roman" w:hAnsi="Times New Roman"/>
          <w:i/>
          <w:iCs/>
          <w:sz w:val="24"/>
          <w:szCs w:val="24"/>
        </w:rPr>
        <w:t>Нотная папка для синтезатора (младшие классы). Сост. Клип И., Красильников И.:</w:t>
      </w:r>
      <w:r w:rsidRPr="0045758F">
        <w:rPr>
          <w:rFonts w:ascii="Times New Roman" w:hAnsi="Times New Roman"/>
          <w:sz w:val="24"/>
          <w:szCs w:val="24"/>
        </w:rPr>
        <w:br/>
        <w:t>Бачинская</w:t>
      </w:r>
      <w:r>
        <w:rPr>
          <w:rFonts w:ascii="Times New Roman" w:hAnsi="Times New Roman"/>
          <w:sz w:val="24"/>
          <w:szCs w:val="24"/>
        </w:rPr>
        <w:t xml:space="preserve"> Н. «Старинные часы с кукушкой»</w:t>
      </w:r>
      <w:r>
        <w:rPr>
          <w:rFonts w:ascii="Times New Roman" w:hAnsi="Times New Roman"/>
          <w:sz w:val="24"/>
          <w:szCs w:val="24"/>
        </w:rPr>
        <w:br/>
        <w:t>Витлин В. «Бубенцы»</w:t>
      </w:r>
      <w:r>
        <w:rPr>
          <w:rFonts w:ascii="Times New Roman" w:hAnsi="Times New Roman"/>
          <w:sz w:val="24"/>
          <w:szCs w:val="24"/>
        </w:rPr>
        <w:br/>
      </w:r>
      <w:proofErr w:type="spellStart"/>
      <w:r>
        <w:rPr>
          <w:rFonts w:ascii="Times New Roman" w:hAnsi="Times New Roman"/>
          <w:sz w:val="24"/>
          <w:szCs w:val="24"/>
        </w:rPr>
        <w:t>Гурлит</w:t>
      </w:r>
      <w:proofErr w:type="spellEnd"/>
      <w:r>
        <w:rPr>
          <w:rFonts w:ascii="Times New Roman" w:hAnsi="Times New Roman"/>
          <w:sz w:val="24"/>
          <w:szCs w:val="24"/>
        </w:rPr>
        <w:t xml:space="preserve"> К. Этюд До мажор</w:t>
      </w:r>
      <w:r w:rsidRPr="0045758F">
        <w:rPr>
          <w:rFonts w:ascii="Times New Roman" w:hAnsi="Times New Roman"/>
          <w:sz w:val="24"/>
          <w:szCs w:val="24"/>
        </w:rPr>
        <w:br/>
      </w:r>
      <w:proofErr w:type="spellStart"/>
      <w:r w:rsidRPr="0045758F">
        <w:rPr>
          <w:rFonts w:ascii="Times New Roman" w:hAnsi="Times New Roman"/>
          <w:sz w:val="24"/>
          <w:szCs w:val="24"/>
        </w:rPr>
        <w:t>Лекуппэ</w:t>
      </w:r>
      <w:proofErr w:type="spellEnd"/>
      <w:r w:rsidRPr="0045758F">
        <w:rPr>
          <w:rFonts w:ascii="Times New Roman" w:hAnsi="Times New Roman"/>
          <w:sz w:val="24"/>
          <w:szCs w:val="24"/>
        </w:rPr>
        <w:t xml:space="preserve"> Ф. Этюд Ля минор</w:t>
      </w:r>
      <w:r w:rsidRPr="0045758F">
        <w:rPr>
          <w:rFonts w:ascii="Times New Roman" w:hAnsi="Times New Roman"/>
          <w:sz w:val="24"/>
          <w:szCs w:val="24"/>
        </w:rPr>
        <w:br/>
      </w:r>
      <w:proofErr w:type="spellStart"/>
      <w:r>
        <w:rPr>
          <w:rFonts w:ascii="Times New Roman" w:hAnsi="Times New Roman"/>
          <w:sz w:val="24"/>
          <w:szCs w:val="24"/>
        </w:rPr>
        <w:t>Лемуан</w:t>
      </w:r>
      <w:proofErr w:type="spellEnd"/>
      <w:r>
        <w:rPr>
          <w:rFonts w:ascii="Times New Roman" w:hAnsi="Times New Roman"/>
          <w:sz w:val="24"/>
          <w:szCs w:val="24"/>
        </w:rPr>
        <w:t xml:space="preserve"> А. Этюд Соль мажор</w:t>
      </w:r>
      <w:r>
        <w:rPr>
          <w:rFonts w:ascii="Times New Roman" w:hAnsi="Times New Roman"/>
          <w:sz w:val="24"/>
          <w:szCs w:val="24"/>
        </w:rPr>
        <w:br/>
      </w:r>
      <w:proofErr w:type="spellStart"/>
      <w:r>
        <w:rPr>
          <w:rFonts w:ascii="Times New Roman" w:hAnsi="Times New Roman"/>
          <w:sz w:val="24"/>
          <w:szCs w:val="24"/>
        </w:rPr>
        <w:t>Майкапар</w:t>
      </w:r>
      <w:proofErr w:type="spellEnd"/>
      <w:r>
        <w:rPr>
          <w:rFonts w:ascii="Times New Roman" w:hAnsi="Times New Roman"/>
          <w:sz w:val="24"/>
          <w:szCs w:val="24"/>
        </w:rPr>
        <w:t xml:space="preserve"> С. Мотылек</w:t>
      </w:r>
      <w:r>
        <w:rPr>
          <w:rFonts w:ascii="Times New Roman" w:hAnsi="Times New Roman"/>
          <w:sz w:val="24"/>
          <w:szCs w:val="24"/>
        </w:rPr>
        <w:br/>
        <w:t>Савельев Ю. Петушок</w:t>
      </w:r>
      <w:r>
        <w:rPr>
          <w:rFonts w:ascii="Times New Roman" w:hAnsi="Times New Roman"/>
          <w:sz w:val="24"/>
          <w:szCs w:val="24"/>
        </w:rPr>
        <w:br/>
        <w:t>Черни К. Этюд Ре мажор</w:t>
      </w:r>
      <w:r w:rsidRPr="0045758F">
        <w:rPr>
          <w:rFonts w:ascii="Times New Roman" w:hAnsi="Times New Roman"/>
          <w:sz w:val="24"/>
          <w:szCs w:val="24"/>
        </w:rPr>
        <w:br/>
      </w:r>
      <w:proofErr w:type="spellStart"/>
      <w:r>
        <w:rPr>
          <w:rFonts w:ascii="Times New Roman" w:hAnsi="Times New Roman"/>
          <w:color w:val="000000"/>
          <w:sz w:val="24"/>
          <w:szCs w:val="24"/>
        </w:rPr>
        <w:t>Газданов</w:t>
      </w:r>
      <w:proofErr w:type="spellEnd"/>
      <w:r>
        <w:rPr>
          <w:rFonts w:ascii="Times New Roman" w:hAnsi="Times New Roman"/>
          <w:color w:val="000000"/>
          <w:sz w:val="24"/>
          <w:szCs w:val="24"/>
        </w:rPr>
        <w:t xml:space="preserve"> Б. Этюд. </w:t>
      </w:r>
      <w:r>
        <w:rPr>
          <w:rFonts w:ascii="Times New Roman" w:hAnsi="Times New Roman"/>
          <w:color w:val="000000"/>
          <w:sz w:val="24"/>
          <w:szCs w:val="24"/>
          <w:lang w:val="en-US"/>
        </w:rPr>
        <w:t>a</w:t>
      </w:r>
      <w:r>
        <w:rPr>
          <w:rFonts w:ascii="Times New Roman" w:hAnsi="Times New Roman"/>
          <w:color w:val="000000"/>
          <w:sz w:val="24"/>
          <w:szCs w:val="24"/>
        </w:rPr>
        <w:t>-</w:t>
      </w:r>
      <w:r>
        <w:rPr>
          <w:rFonts w:ascii="Times New Roman" w:hAnsi="Times New Roman"/>
          <w:color w:val="000000"/>
          <w:sz w:val="24"/>
          <w:szCs w:val="24"/>
          <w:lang w:val="en-US"/>
        </w:rPr>
        <w:t>moll</w:t>
      </w:r>
    </w:p>
    <w:p w:rsidR="00C749AF" w:rsidRPr="00A8363F" w:rsidRDefault="00C749AF" w:rsidP="00C749AF">
      <w:pPr>
        <w:shd w:val="clear" w:color="auto" w:fill="FFFFFF"/>
        <w:spacing w:after="0" w:line="240" w:lineRule="auto"/>
        <w:textAlignment w:val="baseline"/>
        <w:rPr>
          <w:rFonts w:ascii="Times New Roman" w:hAnsi="Times New Roman"/>
          <w:b/>
          <w:bCs/>
          <w:sz w:val="24"/>
          <w:szCs w:val="24"/>
        </w:rPr>
      </w:pPr>
    </w:p>
    <w:p w:rsidR="00C749AF" w:rsidRDefault="00C749AF" w:rsidP="00436AC5">
      <w:pPr>
        <w:spacing w:after="0" w:line="240" w:lineRule="auto"/>
        <w:ind w:right="-527"/>
        <w:textAlignment w:val="baseline"/>
        <w:rPr>
          <w:rFonts w:ascii="Times New Roman" w:hAnsi="Times New Roman"/>
          <w:bCs/>
          <w:color w:val="000000"/>
          <w:sz w:val="24"/>
          <w:szCs w:val="24"/>
          <w:bdr w:val="none" w:sz="0" w:space="0" w:color="auto" w:frame="1"/>
          <w:shd w:val="clear" w:color="auto" w:fill="FFFFFF"/>
        </w:rPr>
      </w:pPr>
      <w:r w:rsidRPr="00A8363F">
        <w:rPr>
          <w:rFonts w:ascii="Times New Roman" w:hAnsi="Times New Roman"/>
          <w:b/>
          <w:bCs/>
          <w:sz w:val="24"/>
          <w:szCs w:val="24"/>
        </w:rPr>
        <w:t> Третий класс</w:t>
      </w:r>
      <w:r w:rsidRPr="00A8363F">
        <w:rPr>
          <w:rFonts w:ascii="Times New Roman" w:hAnsi="Times New Roman"/>
          <w:sz w:val="24"/>
          <w:szCs w:val="24"/>
        </w:rPr>
        <w:br/>
      </w:r>
      <w:r w:rsidRPr="00A8363F">
        <w:rPr>
          <w:rFonts w:ascii="Times New Roman" w:hAnsi="Times New Roman"/>
          <w:sz w:val="24"/>
          <w:szCs w:val="24"/>
        </w:rPr>
        <w:br/>
      </w:r>
      <w:r w:rsidRPr="00A8363F">
        <w:rPr>
          <w:rFonts w:ascii="Times New Roman" w:hAnsi="Times New Roman"/>
          <w:b/>
          <w:bCs/>
          <w:i/>
          <w:iCs/>
          <w:sz w:val="24"/>
          <w:szCs w:val="24"/>
        </w:rPr>
        <w:t>Народная, классическая и современная музыка</w:t>
      </w:r>
      <w:r w:rsidRPr="00A8363F">
        <w:rPr>
          <w:rFonts w:ascii="Times New Roman" w:hAnsi="Times New Roman"/>
          <w:sz w:val="24"/>
          <w:szCs w:val="24"/>
        </w:rPr>
        <w:br/>
      </w:r>
      <w:r w:rsidRPr="00A8363F">
        <w:rPr>
          <w:rFonts w:ascii="Times New Roman" w:hAnsi="Times New Roman"/>
          <w:sz w:val="24"/>
          <w:szCs w:val="24"/>
        </w:rPr>
        <w:br/>
      </w:r>
      <w:r w:rsidRPr="00A8363F">
        <w:rPr>
          <w:rFonts w:ascii="Times New Roman" w:hAnsi="Times New Roman"/>
          <w:i/>
          <w:iCs/>
          <w:sz w:val="24"/>
          <w:szCs w:val="24"/>
        </w:rPr>
        <w:t>Народные песни и танцы в переложении для синтезатора и музыкального компьютера. Сост. Красильников И. и Кузьмичева Т.:</w:t>
      </w:r>
      <w:r w:rsidRPr="00A8363F">
        <w:rPr>
          <w:rFonts w:ascii="Times New Roman" w:hAnsi="Times New Roman"/>
          <w:sz w:val="24"/>
          <w:szCs w:val="24"/>
        </w:rPr>
        <w:br/>
        <w:t>Бело</w:t>
      </w:r>
      <w:r>
        <w:rPr>
          <w:rFonts w:ascii="Times New Roman" w:hAnsi="Times New Roman"/>
          <w:sz w:val="24"/>
          <w:szCs w:val="24"/>
        </w:rPr>
        <w:t xml:space="preserve">русский народный танец </w:t>
      </w:r>
      <w:proofErr w:type="spellStart"/>
      <w:r>
        <w:rPr>
          <w:rFonts w:ascii="Times New Roman" w:hAnsi="Times New Roman"/>
          <w:sz w:val="24"/>
          <w:szCs w:val="24"/>
        </w:rPr>
        <w:t>Крыжачок</w:t>
      </w:r>
      <w:proofErr w:type="spellEnd"/>
      <w:r>
        <w:rPr>
          <w:rFonts w:ascii="Times New Roman" w:hAnsi="Times New Roman"/>
          <w:sz w:val="24"/>
          <w:szCs w:val="24"/>
        </w:rPr>
        <w:br/>
        <w:t>Елецкие страдания</w:t>
      </w:r>
      <w:r w:rsidRPr="00A8363F">
        <w:rPr>
          <w:rFonts w:ascii="Times New Roman" w:hAnsi="Times New Roman"/>
          <w:sz w:val="24"/>
          <w:szCs w:val="24"/>
        </w:rPr>
        <w:br/>
        <w:t xml:space="preserve">Русская </w:t>
      </w:r>
      <w:proofErr w:type="spellStart"/>
      <w:r w:rsidRPr="00A8363F">
        <w:rPr>
          <w:rFonts w:ascii="Times New Roman" w:hAnsi="Times New Roman"/>
          <w:sz w:val="24"/>
          <w:szCs w:val="24"/>
        </w:rPr>
        <w:t>н.п</w:t>
      </w:r>
      <w:proofErr w:type="spellEnd"/>
      <w:r w:rsidRPr="00A8363F">
        <w:rPr>
          <w:rFonts w:ascii="Times New Roman" w:hAnsi="Times New Roman"/>
          <w:sz w:val="24"/>
          <w:szCs w:val="24"/>
        </w:rPr>
        <w:t xml:space="preserve">. </w:t>
      </w:r>
      <w:proofErr w:type="spellStart"/>
      <w:r w:rsidRPr="00A8363F">
        <w:rPr>
          <w:rFonts w:ascii="Times New Roman" w:hAnsi="Times New Roman"/>
          <w:sz w:val="24"/>
          <w:szCs w:val="24"/>
        </w:rPr>
        <w:t>Ивушка</w:t>
      </w:r>
      <w:proofErr w:type="spellEnd"/>
      <w:r w:rsidRPr="00A8363F">
        <w:rPr>
          <w:rFonts w:ascii="Times New Roman" w:hAnsi="Times New Roman"/>
          <w:sz w:val="24"/>
          <w:szCs w:val="24"/>
        </w:rPr>
        <w:t> </w:t>
      </w:r>
      <w:r w:rsidRPr="00A8363F">
        <w:rPr>
          <w:rFonts w:ascii="Times New Roman" w:hAnsi="Times New Roman"/>
          <w:sz w:val="24"/>
          <w:szCs w:val="24"/>
        </w:rPr>
        <w:br/>
      </w:r>
      <w:r w:rsidRPr="00A8363F">
        <w:rPr>
          <w:rFonts w:ascii="Times New Roman" w:hAnsi="Times New Roman"/>
          <w:i/>
          <w:iCs/>
          <w:sz w:val="24"/>
          <w:szCs w:val="24"/>
        </w:rPr>
        <w:t xml:space="preserve">Учусь аранжировке. Средние классы. Сост. И. Красильников и Е. </w:t>
      </w:r>
      <w:proofErr w:type="spellStart"/>
      <w:r w:rsidRPr="00A8363F">
        <w:rPr>
          <w:rFonts w:ascii="Times New Roman" w:hAnsi="Times New Roman"/>
          <w:i/>
          <w:iCs/>
          <w:sz w:val="24"/>
          <w:szCs w:val="24"/>
        </w:rPr>
        <w:t>Лискина</w:t>
      </w:r>
      <w:proofErr w:type="spellEnd"/>
      <w:r w:rsidRPr="00A8363F">
        <w:rPr>
          <w:rFonts w:ascii="Times New Roman" w:hAnsi="Times New Roman"/>
          <w:i/>
          <w:iCs/>
          <w:sz w:val="24"/>
          <w:szCs w:val="24"/>
        </w:rPr>
        <w:t>:</w:t>
      </w:r>
      <w:r w:rsidRPr="00A8363F">
        <w:rPr>
          <w:rFonts w:ascii="Times New Roman" w:hAnsi="Times New Roman"/>
          <w:sz w:val="24"/>
          <w:szCs w:val="24"/>
        </w:rPr>
        <w:br/>
      </w:r>
      <w:r>
        <w:rPr>
          <w:rFonts w:ascii="Times New Roman" w:hAnsi="Times New Roman"/>
          <w:sz w:val="24"/>
          <w:szCs w:val="24"/>
        </w:rPr>
        <w:t>«Вишня» японская народная песня</w:t>
      </w:r>
      <w:r w:rsidRPr="00A8363F">
        <w:rPr>
          <w:rFonts w:ascii="Times New Roman" w:hAnsi="Times New Roman"/>
          <w:sz w:val="24"/>
          <w:szCs w:val="24"/>
        </w:rPr>
        <w:br/>
        <w:t>«Вдоль да по речке» русская народная песня</w:t>
      </w:r>
      <w:r w:rsidRPr="00A8363F">
        <w:rPr>
          <w:rFonts w:ascii="Times New Roman" w:hAnsi="Times New Roman"/>
          <w:sz w:val="24"/>
          <w:szCs w:val="24"/>
        </w:rPr>
        <w:br/>
      </w:r>
      <w:r w:rsidRPr="00A8363F">
        <w:rPr>
          <w:rFonts w:ascii="Times New Roman" w:hAnsi="Times New Roman"/>
          <w:i/>
          <w:iCs/>
          <w:sz w:val="24"/>
          <w:szCs w:val="24"/>
        </w:rPr>
        <w:t xml:space="preserve">Школа игры на синтезаторе. Сост. Красильников И., </w:t>
      </w:r>
      <w:proofErr w:type="spellStart"/>
      <w:r w:rsidRPr="00A8363F">
        <w:rPr>
          <w:rFonts w:ascii="Times New Roman" w:hAnsi="Times New Roman"/>
          <w:i/>
          <w:iCs/>
          <w:sz w:val="24"/>
          <w:szCs w:val="24"/>
        </w:rPr>
        <w:t>Алемская</w:t>
      </w:r>
      <w:proofErr w:type="spellEnd"/>
      <w:r w:rsidRPr="00A8363F">
        <w:rPr>
          <w:rFonts w:ascii="Times New Roman" w:hAnsi="Times New Roman"/>
          <w:i/>
          <w:iCs/>
          <w:sz w:val="24"/>
          <w:szCs w:val="24"/>
        </w:rPr>
        <w:t xml:space="preserve"> А., Клип И.:</w:t>
      </w:r>
      <w:r w:rsidRPr="00A8363F">
        <w:rPr>
          <w:rFonts w:ascii="Times New Roman" w:hAnsi="Times New Roman"/>
          <w:sz w:val="24"/>
          <w:szCs w:val="24"/>
        </w:rPr>
        <w:br/>
        <w:t>Верди Дж. Ария Герцога из оперы «</w:t>
      </w:r>
      <w:proofErr w:type="spellStart"/>
      <w:r w:rsidRPr="00A8363F">
        <w:rPr>
          <w:rFonts w:ascii="Times New Roman" w:hAnsi="Times New Roman"/>
          <w:sz w:val="24"/>
          <w:szCs w:val="24"/>
        </w:rPr>
        <w:t>Ри</w:t>
      </w:r>
      <w:r>
        <w:rPr>
          <w:rFonts w:ascii="Times New Roman" w:hAnsi="Times New Roman"/>
          <w:sz w:val="24"/>
          <w:szCs w:val="24"/>
        </w:rPr>
        <w:t>голетто</w:t>
      </w:r>
      <w:proofErr w:type="spellEnd"/>
      <w:r>
        <w:rPr>
          <w:rFonts w:ascii="Times New Roman" w:hAnsi="Times New Roman"/>
          <w:sz w:val="24"/>
          <w:szCs w:val="24"/>
        </w:rPr>
        <w:t>», Марш из оперы «Аида» </w:t>
      </w:r>
      <w:r>
        <w:rPr>
          <w:rFonts w:ascii="Times New Roman" w:hAnsi="Times New Roman"/>
          <w:sz w:val="24"/>
          <w:szCs w:val="24"/>
        </w:rPr>
        <w:br/>
      </w:r>
      <w:proofErr w:type="spellStart"/>
      <w:r>
        <w:rPr>
          <w:rFonts w:ascii="Times New Roman" w:hAnsi="Times New Roman"/>
          <w:sz w:val="24"/>
          <w:szCs w:val="24"/>
        </w:rPr>
        <w:t>Гедике</w:t>
      </w:r>
      <w:proofErr w:type="spellEnd"/>
      <w:r>
        <w:rPr>
          <w:rFonts w:ascii="Times New Roman" w:hAnsi="Times New Roman"/>
          <w:sz w:val="24"/>
          <w:szCs w:val="24"/>
        </w:rPr>
        <w:t xml:space="preserve"> А. Сонатина до мажор</w:t>
      </w:r>
      <w:r>
        <w:rPr>
          <w:rFonts w:ascii="Times New Roman" w:hAnsi="Times New Roman"/>
          <w:sz w:val="24"/>
          <w:szCs w:val="24"/>
        </w:rPr>
        <w:br/>
        <w:t>Гендель Г. Чакона соль мажор</w:t>
      </w:r>
      <w:r w:rsidRPr="00A8363F">
        <w:rPr>
          <w:rFonts w:ascii="Times New Roman" w:hAnsi="Times New Roman"/>
          <w:sz w:val="24"/>
          <w:szCs w:val="24"/>
        </w:rPr>
        <w:br/>
        <w:t>Моцарт В. Ария Фигаро из оперы «Свадьба Фига</w:t>
      </w:r>
      <w:r>
        <w:rPr>
          <w:rFonts w:ascii="Times New Roman" w:hAnsi="Times New Roman"/>
          <w:sz w:val="24"/>
          <w:szCs w:val="24"/>
        </w:rPr>
        <w:t>ро» </w:t>
      </w:r>
      <w:r>
        <w:rPr>
          <w:rFonts w:ascii="Times New Roman" w:hAnsi="Times New Roman"/>
          <w:sz w:val="24"/>
          <w:szCs w:val="24"/>
        </w:rPr>
        <w:br/>
      </w:r>
      <w:proofErr w:type="spellStart"/>
      <w:r>
        <w:rPr>
          <w:rFonts w:ascii="Times New Roman" w:hAnsi="Times New Roman"/>
          <w:sz w:val="24"/>
          <w:szCs w:val="24"/>
        </w:rPr>
        <w:t>Скарлатти</w:t>
      </w:r>
      <w:proofErr w:type="spellEnd"/>
      <w:r>
        <w:rPr>
          <w:rFonts w:ascii="Times New Roman" w:hAnsi="Times New Roman"/>
          <w:sz w:val="24"/>
          <w:szCs w:val="24"/>
        </w:rPr>
        <w:t xml:space="preserve"> Д. Ария ре минор</w:t>
      </w:r>
      <w:r w:rsidRPr="00A8363F">
        <w:rPr>
          <w:rFonts w:ascii="Times New Roman" w:hAnsi="Times New Roman"/>
          <w:sz w:val="24"/>
          <w:szCs w:val="24"/>
        </w:rPr>
        <w:br/>
        <w:t>Чайковский П. Неаполитанская</w:t>
      </w:r>
      <w:r>
        <w:rPr>
          <w:rFonts w:ascii="Times New Roman" w:hAnsi="Times New Roman"/>
          <w:sz w:val="24"/>
          <w:szCs w:val="24"/>
        </w:rPr>
        <w:t xml:space="preserve"> песенка» из «Детского альбома»</w:t>
      </w:r>
      <w:r>
        <w:rPr>
          <w:rFonts w:ascii="Times New Roman" w:hAnsi="Times New Roman"/>
          <w:sz w:val="24"/>
          <w:szCs w:val="24"/>
        </w:rPr>
        <w:br/>
        <w:t>Шуман Р. «Смелый наездник» </w:t>
      </w:r>
      <w:r w:rsidRPr="00A8363F">
        <w:rPr>
          <w:rFonts w:ascii="Times New Roman" w:hAnsi="Times New Roman"/>
          <w:sz w:val="24"/>
          <w:szCs w:val="24"/>
        </w:rPr>
        <w:br/>
      </w:r>
      <w:r w:rsidRPr="00A8363F">
        <w:rPr>
          <w:rFonts w:ascii="Times New Roman" w:hAnsi="Times New Roman"/>
          <w:i/>
          <w:iCs/>
          <w:sz w:val="24"/>
          <w:szCs w:val="24"/>
        </w:rPr>
        <w:t>«Волшебные клавиши» произведения для клавишного синтезатора. Сост. Красильников И. и Кузьмичева Т.:</w:t>
      </w:r>
      <w:r w:rsidRPr="00A8363F">
        <w:rPr>
          <w:rFonts w:ascii="Times New Roman" w:hAnsi="Times New Roman"/>
          <w:sz w:val="24"/>
          <w:szCs w:val="24"/>
        </w:rPr>
        <w:br/>
        <w:t>Делиб Л. Вальс из балета «</w:t>
      </w:r>
      <w:proofErr w:type="spellStart"/>
      <w:r w:rsidRPr="00A8363F">
        <w:rPr>
          <w:rFonts w:ascii="Times New Roman" w:hAnsi="Times New Roman"/>
          <w:sz w:val="24"/>
          <w:szCs w:val="24"/>
        </w:rPr>
        <w:t>Коппе</w:t>
      </w:r>
      <w:r>
        <w:rPr>
          <w:rFonts w:ascii="Times New Roman" w:hAnsi="Times New Roman"/>
          <w:sz w:val="24"/>
          <w:szCs w:val="24"/>
        </w:rPr>
        <w:t>лия</w:t>
      </w:r>
      <w:proofErr w:type="spellEnd"/>
      <w:r>
        <w:rPr>
          <w:rFonts w:ascii="Times New Roman" w:hAnsi="Times New Roman"/>
          <w:sz w:val="24"/>
          <w:szCs w:val="24"/>
        </w:rPr>
        <w:t>»</w:t>
      </w:r>
      <w:r w:rsidRPr="00A8363F">
        <w:rPr>
          <w:rFonts w:ascii="Times New Roman" w:hAnsi="Times New Roman"/>
          <w:sz w:val="24"/>
          <w:szCs w:val="24"/>
        </w:rPr>
        <w:br/>
        <w:t>Сен-Санс К. «Лебед</w:t>
      </w:r>
      <w:r>
        <w:rPr>
          <w:rFonts w:ascii="Times New Roman" w:hAnsi="Times New Roman"/>
          <w:sz w:val="24"/>
          <w:szCs w:val="24"/>
        </w:rPr>
        <w:t>ь» из сюиты «Карнавал животных»</w:t>
      </w:r>
      <w:r w:rsidRPr="00A8363F">
        <w:rPr>
          <w:rFonts w:ascii="Times New Roman" w:hAnsi="Times New Roman"/>
          <w:sz w:val="24"/>
          <w:szCs w:val="24"/>
        </w:rPr>
        <w:br/>
        <w:t>Шуман Р. «Веселый крестьянин»</w:t>
      </w:r>
      <w:r w:rsidRPr="00A8363F">
        <w:rPr>
          <w:rFonts w:ascii="Times New Roman" w:hAnsi="Times New Roman"/>
          <w:sz w:val="24"/>
          <w:szCs w:val="24"/>
        </w:rPr>
        <w:br/>
      </w:r>
      <w:r w:rsidRPr="00A8363F">
        <w:rPr>
          <w:rFonts w:ascii="Times New Roman" w:hAnsi="Times New Roman"/>
          <w:i/>
          <w:iCs/>
          <w:sz w:val="24"/>
          <w:szCs w:val="24"/>
        </w:rPr>
        <w:t> Нотная папка для синтезатора №1 (младшие классы). Сост. Клип И., Красильников И.:</w:t>
      </w:r>
      <w:r>
        <w:rPr>
          <w:rFonts w:ascii="Times New Roman" w:hAnsi="Times New Roman"/>
          <w:sz w:val="24"/>
          <w:szCs w:val="24"/>
        </w:rPr>
        <w:br/>
      </w:r>
      <w:proofErr w:type="spellStart"/>
      <w:r>
        <w:rPr>
          <w:rFonts w:ascii="Times New Roman" w:hAnsi="Times New Roman"/>
          <w:sz w:val="24"/>
          <w:szCs w:val="24"/>
        </w:rPr>
        <w:t>Бём</w:t>
      </w:r>
      <w:proofErr w:type="spellEnd"/>
      <w:r>
        <w:rPr>
          <w:rFonts w:ascii="Times New Roman" w:hAnsi="Times New Roman"/>
          <w:sz w:val="24"/>
          <w:szCs w:val="24"/>
        </w:rPr>
        <w:t xml:space="preserve"> Г. Прелюдия</w:t>
      </w:r>
      <w:r w:rsidRPr="00A8363F">
        <w:rPr>
          <w:rFonts w:ascii="Times New Roman" w:hAnsi="Times New Roman"/>
          <w:sz w:val="24"/>
          <w:szCs w:val="24"/>
        </w:rPr>
        <w:br/>
        <w:t>Бородин А. Хор</w:t>
      </w:r>
      <w:r>
        <w:rPr>
          <w:rFonts w:ascii="Times New Roman" w:hAnsi="Times New Roman"/>
          <w:sz w:val="24"/>
          <w:szCs w:val="24"/>
        </w:rPr>
        <w:t xml:space="preserve"> девушек из оперы «Князь Игорь»</w:t>
      </w:r>
      <w:r w:rsidRPr="00A8363F">
        <w:rPr>
          <w:rFonts w:ascii="Times New Roman" w:hAnsi="Times New Roman"/>
          <w:sz w:val="24"/>
          <w:szCs w:val="24"/>
        </w:rPr>
        <w:br/>
        <w:t>Вивальди А. Времена</w:t>
      </w:r>
      <w:r>
        <w:rPr>
          <w:rFonts w:ascii="Times New Roman" w:hAnsi="Times New Roman"/>
          <w:sz w:val="24"/>
          <w:szCs w:val="24"/>
        </w:rPr>
        <w:t xml:space="preserve"> года «Зима» II ч.</w:t>
      </w:r>
      <w:r w:rsidRPr="00A8363F">
        <w:rPr>
          <w:rFonts w:ascii="Times New Roman" w:hAnsi="Times New Roman"/>
          <w:sz w:val="24"/>
          <w:szCs w:val="24"/>
        </w:rPr>
        <w:br/>
        <w:t>Делиб Л</w:t>
      </w:r>
      <w:r>
        <w:rPr>
          <w:rFonts w:ascii="Times New Roman" w:hAnsi="Times New Roman"/>
          <w:sz w:val="24"/>
          <w:szCs w:val="24"/>
        </w:rPr>
        <w:t>. Пиццикато из балета «Сильвия»</w:t>
      </w:r>
      <w:r>
        <w:rPr>
          <w:rFonts w:ascii="Times New Roman" w:hAnsi="Times New Roman"/>
          <w:sz w:val="24"/>
          <w:szCs w:val="24"/>
        </w:rPr>
        <w:br/>
      </w:r>
      <w:proofErr w:type="spellStart"/>
      <w:r>
        <w:rPr>
          <w:rFonts w:ascii="Times New Roman" w:hAnsi="Times New Roman"/>
          <w:sz w:val="24"/>
          <w:szCs w:val="24"/>
        </w:rPr>
        <w:t>Маттезон</w:t>
      </w:r>
      <w:proofErr w:type="spellEnd"/>
      <w:r>
        <w:rPr>
          <w:rFonts w:ascii="Times New Roman" w:hAnsi="Times New Roman"/>
          <w:sz w:val="24"/>
          <w:szCs w:val="24"/>
        </w:rPr>
        <w:t xml:space="preserve"> И. Сарабанда ре минор</w:t>
      </w:r>
      <w:r w:rsidRPr="00A8363F">
        <w:rPr>
          <w:rFonts w:ascii="Times New Roman" w:hAnsi="Times New Roman"/>
          <w:sz w:val="24"/>
          <w:szCs w:val="24"/>
        </w:rPr>
        <w:br/>
      </w:r>
      <w:proofErr w:type="spellStart"/>
      <w:r w:rsidRPr="00A8363F">
        <w:rPr>
          <w:rFonts w:ascii="Times New Roman" w:hAnsi="Times New Roman"/>
          <w:sz w:val="24"/>
          <w:szCs w:val="24"/>
        </w:rPr>
        <w:t>Понкьелли</w:t>
      </w:r>
      <w:proofErr w:type="spellEnd"/>
      <w:r w:rsidRPr="00A8363F">
        <w:rPr>
          <w:rFonts w:ascii="Times New Roman" w:hAnsi="Times New Roman"/>
          <w:sz w:val="24"/>
          <w:szCs w:val="24"/>
        </w:rPr>
        <w:t xml:space="preserve"> А. «Т</w:t>
      </w:r>
      <w:r>
        <w:rPr>
          <w:rFonts w:ascii="Times New Roman" w:hAnsi="Times New Roman"/>
          <w:sz w:val="24"/>
          <w:szCs w:val="24"/>
        </w:rPr>
        <w:t>анец часов» из оперы «Джоконда»</w:t>
      </w:r>
      <w:r>
        <w:rPr>
          <w:rFonts w:ascii="Times New Roman" w:hAnsi="Times New Roman"/>
          <w:sz w:val="24"/>
          <w:szCs w:val="24"/>
        </w:rPr>
        <w:br/>
        <w:t>Савельев Ю. «Тройка»</w:t>
      </w:r>
      <w:r>
        <w:rPr>
          <w:rFonts w:ascii="Times New Roman" w:hAnsi="Times New Roman"/>
          <w:sz w:val="24"/>
          <w:szCs w:val="24"/>
        </w:rPr>
        <w:br/>
        <w:t>Шуберт Ф. Вальс си минор</w:t>
      </w:r>
      <w:r w:rsidRPr="00A8363F">
        <w:rPr>
          <w:rFonts w:ascii="Times New Roman" w:hAnsi="Times New Roman"/>
          <w:sz w:val="24"/>
          <w:szCs w:val="24"/>
        </w:rPr>
        <w:br/>
      </w:r>
      <w:proofErr w:type="spellStart"/>
      <w:r w:rsidRPr="00A8363F">
        <w:rPr>
          <w:rFonts w:ascii="Times New Roman" w:hAnsi="Times New Roman"/>
          <w:sz w:val="24"/>
          <w:szCs w:val="24"/>
        </w:rPr>
        <w:t>Шуровский</w:t>
      </w:r>
      <w:proofErr w:type="spellEnd"/>
      <w:r w:rsidRPr="00A8363F">
        <w:rPr>
          <w:rFonts w:ascii="Times New Roman" w:hAnsi="Times New Roman"/>
          <w:sz w:val="24"/>
          <w:szCs w:val="24"/>
        </w:rPr>
        <w:t xml:space="preserve"> Ю. Танец соль минор</w:t>
      </w:r>
      <w:r w:rsidRPr="00A8363F">
        <w:rPr>
          <w:rFonts w:ascii="Times New Roman" w:hAnsi="Times New Roman"/>
          <w:sz w:val="24"/>
          <w:szCs w:val="24"/>
        </w:rPr>
        <w:br/>
      </w:r>
      <w:r w:rsidRPr="00A8363F">
        <w:rPr>
          <w:rFonts w:ascii="Times New Roman" w:hAnsi="Times New Roman"/>
          <w:i/>
          <w:iCs/>
          <w:sz w:val="24"/>
          <w:szCs w:val="24"/>
        </w:rPr>
        <w:t xml:space="preserve">Нотная папка для синтезатора №2 Классика и современность (средние классы). Сост. Клип И. и </w:t>
      </w:r>
      <w:proofErr w:type="spellStart"/>
      <w:r w:rsidRPr="00A8363F">
        <w:rPr>
          <w:rFonts w:ascii="Times New Roman" w:hAnsi="Times New Roman"/>
          <w:i/>
          <w:iCs/>
          <w:sz w:val="24"/>
          <w:szCs w:val="24"/>
        </w:rPr>
        <w:t>Михуткина</w:t>
      </w:r>
      <w:proofErr w:type="spellEnd"/>
      <w:r w:rsidRPr="00A8363F">
        <w:rPr>
          <w:rFonts w:ascii="Times New Roman" w:hAnsi="Times New Roman"/>
          <w:i/>
          <w:iCs/>
          <w:sz w:val="24"/>
          <w:szCs w:val="24"/>
        </w:rPr>
        <w:t xml:space="preserve"> Н.</w:t>
      </w:r>
      <w:r>
        <w:rPr>
          <w:rFonts w:ascii="Times New Roman" w:hAnsi="Times New Roman"/>
          <w:sz w:val="24"/>
          <w:szCs w:val="24"/>
        </w:rPr>
        <w:br/>
      </w:r>
      <w:proofErr w:type="spellStart"/>
      <w:r>
        <w:rPr>
          <w:rFonts w:ascii="Times New Roman" w:hAnsi="Times New Roman"/>
          <w:sz w:val="24"/>
          <w:szCs w:val="24"/>
        </w:rPr>
        <w:t>Целлер</w:t>
      </w:r>
      <w:proofErr w:type="spellEnd"/>
      <w:r>
        <w:rPr>
          <w:rFonts w:ascii="Times New Roman" w:hAnsi="Times New Roman"/>
          <w:sz w:val="24"/>
          <w:szCs w:val="24"/>
        </w:rPr>
        <w:t xml:space="preserve"> К. Военный марш</w:t>
      </w:r>
      <w:r>
        <w:rPr>
          <w:rFonts w:ascii="Times New Roman" w:hAnsi="Times New Roman"/>
          <w:sz w:val="24"/>
          <w:szCs w:val="24"/>
        </w:rPr>
        <w:br/>
        <w:t>Прокофьев С. Сказочка</w:t>
      </w:r>
      <w:r w:rsidRPr="00A8363F">
        <w:rPr>
          <w:rFonts w:ascii="Times New Roman" w:hAnsi="Times New Roman"/>
          <w:sz w:val="24"/>
          <w:szCs w:val="24"/>
        </w:rPr>
        <w:br/>
        <w:t>Бетховен Л. Романс из сонатины соль мажор</w:t>
      </w:r>
      <w:r w:rsidRPr="00A8363F">
        <w:rPr>
          <w:rFonts w:ascii="Times New Roman" w:hAnsi="Times New Roman"/>
          <w:sz w:val="24"/>
          <w:szCs w:val="24"/>
        </w:rPr>
        <w:br/>
      </w:r>
      <w:r w:rsidRPr="00A8363F">
        <w:rPr>
          <w:rFonts w:ascii="Times New Roman" w:hAnsi="Times New Roman"/>
          <w:i/>
          <w:iCs/>
          <w:sz w:val="24"/>
          <w:szCs w:val="24"/>
        </w:rPr>
        <w:lastRenderedPageBreak/>
        <w:t> Учусь аранжировке. Младшие классы. Сост. Красильников И. и Клип И.:</w:t>
      </w:r>
      <w:r>
        <w:rPr>
          <w:rFonts w:ascii="Times New Roman" w:hAnsi="Times New Roman"/>
          <w:sz w:val="24"/>
          <w:szCs w:val="24"/>
        </w:rPr>
        <w:br/>
        <w:t>Бах И. С. Хорал до мажор</w:t>
      </w:r>
      <w:r w:rsidRPr="00A8363F">
        <w:rPr>
          <w:rFonts w:ascii="Times New Roman" w:hAnsi="Times New Roman"/>
          <w:sz w:val="24"/>
          <w:szCs w:val="24"/>
        </w:rPr>
        <w:br/>
        <w:t>Моцарт В. Полонез и</w:t>
      </w:r>
      <w:r>
        <w:rPr>
          <w:rFonts w:ascii="Times New Roman" w:hAnsi="Times New Roman"/>
          <w:sz w:val="24"/>
          <w:szCs w:val="24"/>
        </w:rPr>
        <w:t>з Сонатины фа мажор, Романс из «Маленькой ночной серенады»</w:t>
      </w:r>
      <w:r>
        <w:rPr>
          <w:rFonts w:ascii="Times New Roman" w:hAnsi="Times New Roman"/>
          <w:sz w:val="24"/>
          <w:szCs w:val="24"/>
        </w:rPr>
        <w:br/>
        <w:t>Рубинштейн А. «Трепак»</w:t>
      </w:r>
      <w:r w:rsidRPr="00A8363F">
        <w:rPr>
          <w:rFonts w:ascii="Times New Roman" w:hAnsi="Times New Roman"/>
          <w:sz w:val="24"/>
          <w:szCs w:val="24"/>
        </w:rPr>
        <w:br/>
        <w:t>Чайковский П. Вальс из балета «Лебединое озеро»</w:t>
      </w:r>
      <w:r w:rsidRPr="00A8363F">
        <w:rPr>
          <w:rFonts w:ascii="Times New Roman" w:hAnsi="Times New Roman"/>
          <w:sz w:val="24"/>
          <w:szCs w:val="24"/>
        </w:rPr>
        <w:br/>
      </w:r>
      <w:r w:rsidRPr="00A8363F">
        <w:rPr>
          <w:rFonts w:ascii="Times New Roman" w:hAnsi="Times New Roman"/>
          <w:i/>
          <w:iCs/>
          <w:sz w:val="24"/>
          <w:szCs w:val="24"/>
        </w:rPr>
        <w:t xml:space="preserve">Учусь аранжировке. Средние классы. Сост. Красильников И. и </w:t>
      </w:r>
      <w:proofErr w:type="spellStart"/>
      <w:r w:rsidRPr="00A8363F">
        <w:rPr>
          <w:rFonts w:ascii="Times New Roman" w:hAnsi="Times New Roman"/>
          <w:i/>
          <w:iCs/>
          <w:sz w:val="24"/>
          <w:szCs w:val="24"/>
        </w:rPr>
        <w:t>Лискина</w:t>
      </w:r>
      <w:proofErr w:type="spellEnd"/>
      <w:r w:rsidRPr="00A8363F">
        <w:rPr>
          <w:rFonts w:ascii="Times New Roman" w:hAnsi="Times New Roman"/>
          <w:i/>
          <w:iCs/>
          <w:sz w:val="24"/>
          <w:szCs w:val="24"/>
        </w:rPr>
        <w:t xml:space="preserve"> Е.:</w:t>
      </w:r>
      <w:r w:rsidRPr="00A8363F">
        <w:rPr>
          <w:rFonts w:ascii="Times New Roman" w:hAnsi="Times New Roman"/>
          <w:sz w:val="24"/>
          <w:szCs w:val="24"/>
        </w:rPr>
        <w:br/>
      </w:r>
      <w:proofErr w:type="spellStart"/>
      <w:r w:rsidRPr="00A8363F">
        <w:rPr>
          <w:rFonts w:ascii="Times New Roman" w:hAnsi="Times New Roman"/>
          <w:sz w:val="24"/>
          <w:szCs w:val="24"/>
        </w:rPr>
        <w:t>Майкапар</w:t>
      </w:r>
      <w:proofErr w:type="spellEnd"/>
      <w:r w:rsidRPr="00A8363F">
        <w:rPr>
          <w:rFonts w:ascii="Times New Roman" w:hAnsi="Times New Roman"/>
          <w:sz w:val="24"/>
          <w:szCs w:val="24"/>
        </w:rPr>
        <w:t xml:space="preserve"> С. «Маленькая сказ</w:t>
      </w:r>
      <w:r>
        <w:rPr>
          <w:rFonts w:ascii="Times New Roman" w:hAnsi="Times New Roman"/>
          <w:sz w:val="24"/>
          <w:szCs w:val="24"/>
        </w:rPr>
        <w:t>ка»</w:t>
      </w:r>
      <w:r>
        <w:rPr>
          <w:rFonts w:ascii="Times New Roman" w:hAnsi="Times New Roman"/>
          <w:sz w:val="24"/>
          <w:szCs w:val="24"/>
        </w:rPr>
        <w:br/>
        <w:t>Рамо Ж.Ф. «Тамбурин»</w:t>
      </w:r>
      <w:r w:rsidRPr="00A8363F">
        <w:rPr>
          <w:rFonts w:ascii="Times New Roman" w:hAnsi="Times New Roman"/>
          <w:sz w:val="24"/>
          <w:szCs w:val="24"/>
        </w:rPr>
        <w:br/>
      </w:r>
      <w:r w:rsidRPr="00A8363F">
        <w:rPr>
          <w:rFonts w:ascii="Times New Roman" w:hAnsi="Times New Roman"/>
          <w:i/>
          <w:iCs/>
          <w:sz w:val="24"/>
          <w:szCs w:val="24"/>
        </w:rPr>
        <w:t xml:space="preserve">Брат и сестра. </w:t>
      </w:r>
      <w:proofErr w:type="spellStart"/>
      <w:r w:rsidRPr="00A8363F">
        <w:rPr>
          <w:rFonts w:ascii="Times New Roman" w:hAnsi="Times New Roman"/>
          <w:i/>
          <w:iCs/>
          <w:sz w:val="24"/>
          <w:szCs w:val="24"/>
        </w:rPr>
        <w:t>Вып</w:t>
      </w:r>
      <w:proofErr w:type="spellEnd"/>
      <w:r w:rsidRPr="00A8363F">
        <w:rPr>
          <w:rFonts w:ascii="Times New Roman" w:hAnsi="Times New Roman"/>
          <w:i/>
          <w:iCs/>
          <w:sz w:val="24"/>
          <w:szCs w:val="24"/>
        </w:rPr>
        <w:t xml:space="preserve">. 2. Сост. В. </w:t>
      </w:r>
      <w:proofErr w:type="spellStart"/>
      <w:r w:rsidRPr="00A8363F">
        <w:rPr>
          <w:rFonts w:ascii="Times New Roman" w:hAnsi="Times New Roman"/>
          <w:i/>
          <w:iCs/>
          <w:sz w:val="24"/>
          <w:szCs w:val="24"/>
        </w:rPr>
        <w:t>Натансон</w:t>
      </w:r>
      <w:proofErr w:type="spellEnd"/>
      <w:r w:rsidRPr="00A8363F">
        <w:rPr>
          <w:rFonts w:ascii="Times New Roman" w:hAnsi="Times New Roman"/>
          <w:i/>
          <w:iCs/>
          <w:sz w:val="24"/>
          <w:szCs w:val="24"/>
        </w:rPr>
        <w:t>:</w:t>
      </w:r>
      <w:r>
        <w:rPr>
          <w:rFonts w:ascii="Times New Roman" w:hAnsi="Times New Roman"/>
          <w:sz w:val="24"/>
          <w:szCs w:val="24"/>
        </w:rPr>
        <w:br/>
        <w:t>Гайдн Й. Менуэт быка</w:t>
      </w:r>
      <w:r w:rsidRPr="00A8363F">
        <w:rPr>
          <w:rFonts w:ascii="Times New Roman" w:hAnsi="Times New Roman"/>
          <w:sz w:val="24"/>
          <w:szCs w:val="24"/>
        </w:rPr>
        <w:br/>
        <w:t>Моцарт В. Ари</w:t>
      </w:r>
      <w:r>
        <w:rPr>
          <w:rFonts w:ascii="Times New Roman" w:hAnsi="Times New Roman"/>
          <w:sz w:val="24"/>
          <w:szCs w:val="24"/>
        </w:rPr>
        <w:t>я Дон Жуана из оперы «Дон Жуан»</w:t>
      </w:r>
      <w:r w:rsidRPr="00A8363F">
        <w:rPr>
          <w:rFonts w:ascii="Times New Roman" w:hAnsi="Times New Roman"/>
          <w:sz w:val="24"/>
          <w:szCs w:val="24"/>
        </w:rPr>
        <w:br/>
        <w:t>Римский-Корсаков Н. «Величальная пе</w:t>
      </w:r>
      <w:r>
        <w:rPr>
          <w:rFonts w:ascii="Times New Roman" w:hAnsi="Times New Roman"/>
          <w:sz w:val="24"/>
          <w:szCs w:val="24"/>
        </w:rPr>
        <w:t>сня» из оперы «Царская невеста»</w:t>
      </w:r>
      <w:r w:rsidRPr="00A8363F">
        <w:rPr>
          <w:rFonts w:ascii="Times New Roman" w:hAnsi="Times New Roman"/>
          <w:sz w:val="24"/>
          <w:szCs w:val="24"/>
        </w:rPr>
        <w:br/>
      </w:r>
      <w:r w:rsidRPr="00A8363F">
        <w:rPr>
          <w:rFonts w:ascii="Times New Roman" w:hAnsi="Times New Roman"/>
          <w:i/>
          <w:iCs/>
          <w:sz w:val="24"/>
          <w:szCs w:val="24"/>
        </w:rPr>
        <w:t xml:space="preserve">Брат и сестра. </w:t>
      </w:r>
      <w:proofErr w:type="spellStart"/>
      <w:r w:rsidRPr="00A8363F">
        <w:rPr>
          <w:rFonts w:ascii="Times New Roman" w:hAnsi="Times New Roman"/>
          <w:i/>
          <w:iCs/>
          <w:sz w:val="24"/>
          <w:szCs w:val="24"/>
        </w:rPr>
        <w:t>Вып</w:t>
      </w:r>
      <w:proofErr w:type="spellEnd"/>
      <w:r w:rsidRPr="00A8363F">
        <w:rPr>
          <w:rFonts w:ascii="Times New Roman" w:hAnsi="Times New Roman"/>
          <w:i/>
          <w:iCs/>
          <w:sz w:val="24"/>
          <w:szCs w:val="24"/>
        </w:rPr>
        <w:t xml:space="preserve">. 3. Сост. В. </w:t>
      </w:r>
      <w:proofErr w:type="spellStart"/>
      <w:r w:rsidRPr="00A8363F">
        <w:rPr>
          <w:rFonts w:ascii="Times New Roman" w:hAnsi="Times New Roman"/>
          <w:i/>
          <w:iCs/>
          <w:sz w:val="24"/>
          <w:szCs w:val="24"/>
        </w:rPr>
        <w:t>Натансон</w:t>
      </w:r>
      <w:proofErr w:type="spellEnd"/>
      <w:r w:rsidRPr="00A8363F">
        <w:rPr>
          <w:rFonts w:ascii="Times New Roman" w:hAnsi="Times New Roman"/>
          <w:i/>
          <w:iCs/>
          <w:sz w:val="24"/>
          <w:szCs w:val="24"/>
        </w:rPr>
        <w:t>:</w:t>
      </w:r>
      <w:r w:rsidRPr="00A8363F">
        <w:rPr>
          <w:rFonts w:ascii="Times New Roman" w:hAnsi="Times New Roman"/>
          <w:sz w:val="24"/>
          <w:szCs w:val="24"/>
        </w:rPr>
        <w:br/>
        <w:t xml:space="preserve">Избранные ансамбли. </w:t>
      </w:r>
      <w:proofErr w:type="spellStart"/>
      <w:r w:rsidRPr="00A8363F">
        <w:rPr>
          <w:rFonts w:ascii="Times New Roman" w:hAnsi="Times New Roman"/>
          <w:sz w:val="24"/>
          <w:szCs w:val="24"/>
        </w:rPr>
        <w:t>Вып</w:t>
      </w:r>
      <w:proofErr w:type="spellEnd"/>
      <w:r w:rsidRPr="00A8363F">
        <w:rPr>
          <w:rFonts w:ascii="Times New Roman" w:hAnsi="Times New Roman"/>
          <w:sz w:val="24"/>
          <w:szCs w:val="24"/>
        </w:rPr>
        <w:t>. 1.</w:t>
      </w:r>
      <w:r>
        <w:rPr>
          <w:rFonts w:ascii="Times New Roman" w:hAnsi="Times New Roman"/>
          <w:sz w:val="24"/>
          <w:szCs w:val="24"/>
        </w:rPr>
        <w:t xml:space="preserve"> Сост. </w:t>
      </w:r>
      <w:proofErr w:type="spellStart"/>
      <w:r>
        <w:rPr>
          <w:rFonts w:ascii="Times New Roman" w:hAnsi="Times New Roman"/>
          <w:sz w:val="24"/>
          <w:szCs w:val="24"/>
        </w:rPr>
        <w:t>Взорова</w:t>
      </w:r>
      <w:proofErr w:type="spellEnd"/>
      <w:r>
        <w:rPr>
          <w:rFonts w:ascii="Times New Roman" w:hAnsi="Times New Roman"/>
          <w:sz w:val="24"/>
          <w:szCs w:val="24"/>
        </w:rPr>
        <w:t xml:space="preserve"> Т. и Туманян А.:</w:t>
      </w:r>
      <w:r>
        <w:rPr>
          <w:rFonts w:ascii="Times New Roman" w:hAnsi="Times New Roman"/>
          <w:sz w:val="24"/>
          <w:szCs w:val="24"/>
        </w:rPr>
        <w:br/>
        <w:t>Бетховен Л. Два немецких танца</w:t>
      </w:r>
      <w:r>
        <w:rPr>
          <w:rFonts w:ascii="Times New Roman" w:hAnsi="Times New Roman"/>
          <w:sz w:val="24"/>
          <w:szCs w:val="24"/>
        </w:rPr>
        <w:br/>
      </w:r>
      <w:proofErr w:type="spellStart"/>
      <w:r>
        <w:rPr>
          <w:rFonts w:ascii="Times New Roman" w:hAnsi="Times New Roman"/>
          <w:sz w:val="24"/>
          <w:szCs w:val="24"/>
        </w:rPr>
        <w:t>Разоренов</w:t>
      </w:r>
      <w:proofErr w:type="spellEnd"/>
      <w:r>
        <w:rPr>
          <w:rFonts w:ascii="Times New Roman" w:hAnsi="Times New Roman"/>
          <w:sz w:val="24"/>
          <w:szCs w:val="24"/>
        </w:rPr>
        <w:t xml:space="preserve"> С. «Птичка»</w:t>
      </w:r>
      <w:r w:rsidRPr="00A8363F">
        <w:rPr>
          <w:rFonts w:ascii="Times New Roman" w:hAnsi="Times New Roman"/>
          <w:sz w:val="24"/>
          <w:szCs w:val="24"/>
        </w:rPr>
        <w:br/>
        <w:t>Чай</w:t>
      </w:r>
      <w:r>
        <w:rPr>
          <w:rFonts w:ascii="Times New Roman" w:hAnsi="Times New Roman"/>
          <w:sz w:val="24"/>
          <w:szCs w:val="24"/>
        </w:rPr>
        <w:t>ковский П. «Колыбельная в бурю»</w:t>
      </w:r>
      <w:r w:rsidRPr="00A8363F">
        <w:rPr>
          <w:rFonts w:ascii="Times New Roman" w:hAnsi="Times New Roman"/>
          <w:sz w:val="24"/>
          <w:szCs w:val="24"/>
        </w:rPr>
        <w:br/>
      </w:r>
      <w:r w:rsidRPr="00A8363F">
        <w:rPr>
          <w:rFonts w:ascii="Times New Roman" w:hAnsi="Times New Roman"/>
          <w:i/>
          <w:iCs/>
          <w:sz w:val="24"/>
          <w:szCs w:val="24"/>
        </w:rPr>
        <w:t xml:space="preserve">Избранные ансамбли. </w:t>
      </w:r>
      <w:proofErr w:type="spellStart"/>
      <w:r w:rsidRPr="00A8363F">
        <w:rPr>
          <w:rFonts w:ascii="Times New Roman" w:hAnsi="Times New Roman"/>
          <w:i/>
          <w:iCs/>
          <w:sz w:val="24"/>
          <w:szCs w:val="24"/>
        </w:rPr>
        <w:t>Вып</w:t>
      </w:r>
      <w:proofErr w:type="spellEnd"/>
      <w:r w:rsidRPr="00A8363F">
        <w:rPr>
          <w:rFonts w:ascii="Times New Roman" w:hAnsi="Times New Roman"/>
          <w:i/>
          <w:iCs/>
          <w:sz w:val="24"/>
          <w:szCs w:val="24"/>
        </w:rPr>
        <w:t xml:space="preserve">. 4. Сост. Баранова Г. и </w:t>
      </w:r>
      <w:proofErr w:type="spellStart"/>
      <w:r w:rsidRPr="00A8363F">
        <w:rPr>
          <w:rFonts w:ascii="Times New Roman" w:hAnsi="Times New Roman"/>
          <w:i/>
          <w:iCs/>
          <w:sz w:val="24"/>
          <w:szCs w:val="24"/>
        </w:rPr>
        <w:t>Взорова</w:t>
      </w:r>
      <w:proofErr w:type="spellEnd"/>
      <w:r w:rsidRPr="00A8363F">
        <w:rPr>
          <w:rFonts w:ascii="Times New Roman" w:hAnsi="Times New Roman"/>
          <w:i/>
          <w:iCs/>
          <w:sz w:val="24"/>
          <w:szCs w:val="24"/>
        </w:rPr>
        <w:t xml:space="preserve"> Т.:</w:t>
      </w:r>
      <w:r>
        <w:rPr>
          <w:rFonts w:ascii="Times New Roman" w:hAnsi="Times New Roman"/>
          <w:sz w:val="24"/>
          <w:szCs w:val="24"/>
        </w:rPr>
        <w:br/>
        <w:t>Аренский А. Гавот, Романс</w:t>
      </w:r>
      <w:r w:rsidRPr="00A8363F">
        <w:rPr>
          <w:rFonts w:ascii="Times New Roman" w:hAnsi="Times New Roman"/>
          <w:sz w:val="24"/>
          <w:szCs w:val="24"/>
        </w:rPr>
        <w:br/>
      </w:r>
      <w:r w:rsidRPr="00A8363F">
        <w:rPr>
          <w:rFonts w:ascii="Times New Roman" w:hAnsi="Times New Roman"/>
          <w:i/>
          <w:iCs/>
          <w:sz w:val="24"/>
          <w:szCs w:val="24"/>
        </w:rPr>
        <w:t xml:space="preserve">Калинка. Альбом начинающего пианиста. Сост. </w:t>
      </w:r>
      <w:proofErr w:type="spellStart"/>
      <w:r w:rsidRPr="00A8363F">
        <w:rPr>
          <w:rFonts w:ascii="Times New Roman" w:hAnsi="Times New Roman"/>
          <w:i/>
          <w:iCs/>
          <w:sz w:val="24"/>
          <w:szCs w:val="24"/>
        </w:rPr>
        <w:t>Бакулов</w:t>
      </w:r>
      <w:proofErr w:type="spellEnd"/>
      <w:r w:rsidRPr="00A8363F">
        <w:rPr>
          <w:rFonts w:ascii="Times New Roman" w:hAnsi="Times New Roman"/>
          <w:i/>
          <w:iCs/>
          <w:sz w:val="24"/>
          <w:szCs w:val="24"/>
        </w:rPr>
        <w:t xml:space="preserve"> А. и Сорокин К.:</w:t>
      </w:r>
      <w:r w:rsidRPr="00A8363F">
        <w:rPr>
          <w:rFonts w:ascii="Times New Roman" w:hAnsi="Times New Roman"/>
          <w:sz w:val="24"/>
          <w:szCs w:val="24"/>
        </w:rPr>
        <w:br/>
        <w:t>Рамо Ж. Рондо до мажор</w:t>
      </w:r>
      <w:r w:rsidRPr="00A8363F">
        <w:rPr>
          <w:rFonts w:ascii="Times New Roman" w:hAnsi="Times New Roman"/>
          <w:sz w:val="24"/>
          <w:szCs w:val="24"/>
        </w:rPr>
        <w:br/>
      </w:r>
      <w:r w:rsidRPr="00A8363F">
        <w:rPr>
          <w:rFonts w:ascii="Times New Roman" w:hAnsi="Times New Roman"/>
          <w:i/>
          <w:iCs/>
          <w:sz w:val="24"/>
          <w:szCs w:val="24"/>
        </w:rPr>
        <w:t xml:space="preserve">Фортепианная игра. Сост. </w:t>
      </w:r>
      <w:proofErr w:type="spellStart"/>
      <w:r w:rsidRPr="00A8363F">
        <w:rPr>
          <w:rFonts w:ascii="Times New Roman" w:hAnsi="Times New Roman"/>
          <w:i/>
          <w:iCs/>
          <w:sz w:val="24"/>
          <w:szCs w:val="24"/>
        </w:rPr>
        <w:t>Натансон</w:t>
      </w:r>
      <w:proofErr w:type="spellEnd"/>
      <w:r w:rsidRPr="00A8363F">
        <w:rPr>
          <w:rFonts w:ascii="Times New Roman" w:hAnsi="Times New Roman"/>
          <w:i/>
          <w:iCs/>
          <w:sz w:val="24"/>
          <w:szCs w:val="24"/>
        </w:rPr>
        <w:t xml:space="preserve"> В. Рощина Л., под общ. ред. А. Николаева:</w:t>
      </w:r>
      <w:r>
        <w:rPr>
          <w:rFonts w:ascii="Times New Roman" w:hAnsi="Times New Roman"/>
          <w:sz w:val="24"/>
          <w:szCs w:val="24"/>
        </w:rPr>
        <w:br/>
        <w:t>Брамс И. «Народная песня»</w:t>
      </w:r>
      <w:r>
        <w:rPr>
          <w:rFonts w:ascii="Times New Roman" w:hAnsi="Times New Roman"/>
          <w:sz w:val="24"/>
          <w:szCs w:val="24"/>
        </w:rPr>
        <w:br/>
        <w:t>Гаврилин В. Каприччио</w:t>
      </w:r>
      <w:r w:rsidRPr="00A8363F">
        <w:rPr>
          <w:rFonts w:ascii="Times New Roman" w:hAnsi="Times New Roman"/>
          <w:sz w:val="24"/>
          <w:szCs w:val="24"/>
        </w:rPr>
        <w:br/>
      </w:r>
      <w:proofErr w:type="spellStart"/>
      <w:r w:rsidRPr="00A8363F">
        <w:rPr>
          <w:rFonts w:ascii="Times New Roman" w:hAnsi="Times New Roman"/>
          <w:sz w:val="24"/>
          <w:szCs w:val="24"/>
        </w:rPr>
        <w:t>Кабалевский</w:t>
      </w:r>
      <w:proofErr w:type="spellEnd"/>
      <w:r w:rsidRPr="00A8363F">
        <w:rPr>
          <w:rFonts w:ascii="Times New Roman" w:hAnsi="Times New Roman"/>
          <w:sz w:val="24"/>
          <w:szCs w:val="24"/>
        </w:rPr>
        <w:t xml:space="preserve"> Д. «Клоуны», Легкие вариации на тему русской </w:t>
      </w:r>
      <w:r>
        <w:rPr>
          <w:rFonts w:ascii="Times New Roman" w:hAnsi="Times New Roman"/>
          <w:sz w:val="24"/>
          <w:szCs w:val="24"/>
        </w:rPr>
        <w:t>народной песни</w:t>
      </w:r>
      <w:r w:rsidRPr="00A8363F">
        <w:rPr>
          <w:rFonts w:ascii="Times New Roman" w:hAnsi="Times New Roman"/>
          <w:sz w:val="24"/>
          <w:szCs w:val="24"/>
        </w:rPr>
        <w:br/>
        <w:t>Чайковский П. «Уж ты, поле мое, поле чистое»</w:t>
      </w:r>
      <w:r>
        <w:rPr>
          <w:rFonts w:ascii="Times New Roman" w:hAnsi="Times New Roman"/>
          <w:sz w:val="24"/>
          <w:szCs w:val="24"/>
        </w:rPr>
        <w:t xml:space="preserve"> (русская народная песня), Хор </w:t>
      </w:r>
      <w:r w:rsidRPr="00A8363F">
        <w:rPr>
          <w:rFonts w:ascii="Times New Roman" w:hAnsi="Times New Roman"/>
          <w:sz w:val="24"/>
          <w:szCs w:val="24"/>
        </w:rPr>
        <w:br/>
        <w:t>девушек из оперы «Евгений Онегин»</w:t>
      </w:r>
      <w:r w:rsidRPr="00A8363F">
        <w:rPr>
          <w:rFonts w:ascii="Times New Roman" w:hAnsi="Times New Roman"/>
          <w:sz w:val="24"/>
          <w:szCs w:val="24"/>
        </w:rPr>
        <w:br/>
      </w:r>
      <w:r w:rsidRPr="00A8363F">
        <w:rPr>
          <w:rFonts w:ascii="Times New Roman" w:hAnsi="Times New Roman"/>
          <w:i/>
          <w:iCs/>
          <w:sz w:val="24"/>
          <w:szCs w:val="24"/>
        </w:rPr>
        <w:t xml:space="preserve"> Хрестоматия педагогического репертуара. </w:t>
      </w:r>
      <w:proofErr w:type="spellStart"/>
      <w:r w:rsidRPr="00A8363F">
        <w:rPr>
          <w:rFonts w:ascii="Times New Roman" w:hAnsi="Times New Roman"/>
          <w:i/>
          <w:iCs/>
          <w:sz w:val="24"/>
          <w:szCs w:val="24"/>
        </w:rPr>
        <w:t>Вып</w:t>
      </w:r>
      <w:proofErr w:type="spellEnd"/>
      <w:r w:rsidRPr="00A8363F">
        <w:rPr>
          <w:rFonts w:ascii="Times New Roman" w:hAnsi="Times New Roman"/>
          <w:i/>
          <w:iCs/>
          <w:sz w:val="24"/>
          <w:szCs w:val="24"/>
        </w:rPr>
        <w:t xml:space="preserve">. 2. 3-4 классы. Ред. </w:t>
      </w:r>
      <w:proofErr w:type="spellStart"/>
      <w:r w:rsidRPr="00A8363F">
        <w:rPr>
          <w:rFonts w:ascii="Times New Roman" w:hAnsi="Times New Roman"/>
          <w:i/>
          <w:iCs/>
          <w:sz w:val="24"/>
          <w:szCs w:val="24"/>
        </w:rPr>
        <w:t>Любомудровой</w:t>
      </w:r>
      <w:proofErr w:type="spellEnd"/>
      <w:r w:rsidRPr="00A8363F">
        <w:rPr>
          <w:rFonts w:ascii="Times New Roman" w:hAnsi="Times New Roman"/>
          <w:i/>
          <w:iCs/>
          <w:sz w:val="24"/>
          <w:szCs w:val="24"/>
        </w:rPr>
        <w:t xml:space="preserve"> Н., Сорокина К., Туманян А.:</w:t>
      </w:r>
      <w:r w:rsidRPr="00A8363F">
        <w:rPr>
          <w:rFonts w:ascii="Times New Roman" w:hAnsi="Times New Roman"/>
          <w:sz w:val="24"/>
          <w:szCs w:val="24"/>
        </w:rPr>
        <w:br/>
        <w:t>Шуберт Ф. Три ленд</w:t>
      </w:r>
      <w:r>
        <w:rPr>
          <w:rFonts w:ascii="Times New Roman" w:hAnsi="Times New Roman"/>
          <w:sz w:val="24"/>
          <w:szCs w:val="24"/>
        </w:rPr>
        <w:t>лера</w:t>
      </w:r>
      <w:r w:rsidRPr="00A8363F">
        <w:rPr>
          <w:rFonts w:ascii="Times New Roman" w:hAnsi="Times New Roman"/>
          <w:sz w:val="24"/>
          <w:szCs w:val="24"/>
        </w:rPr>
        <w:br/>
      </w:r>
      <w:r w:rsidRPr="00A8363F">
        <w:rPr>
          <w:rFonts w:ascii="Times New Roman" w:hAnsi="Times New Roman"/>
          <w:i/>
          <w:iCs/>
          <w:sz w:val="24"/>
          <w:szCs w:val="24"/>
        </w:rPr>
        <w:t xml:space="preserve">Юный пианист. </w:t>
      </w:r>
      <w:proofErr w:type="spellStart"/>
      <w:r w:rsidRPr="00A8363F">
        <w:rPr>
          <w:rFonts w:ascii="Times New Roman" w:hAnsi="Times New Roman"/>
          <w:i/>
          <w:iCs/>
          <w:sz w:val="24"/>
          <w:szCs w:val="24"/>
        </w:rPr>
        <w:t>Вып</w:t>
      </w:r>
      <w:proofErr w:type="spellEnd"/>
      <w:r w:rsidRPr="00A8363F">
        <w:rPr>
          <w:rFonts w:ascii="Times New Roman" w:hAnsi="Times New Roman"/>
          <w:i/>
          <w:iCs/>
          <w:sz w:val="24"/>
          <w:szCs w:val="24"/>
        </w:rPr>
        <w:t xml:space="preserve">. 2. Сост. </w:t>
      </w:r>
      <w:proofErr w:type="spellStart"/>
      <w:r w:rsidRPr="00A8363F">
        <w:rPr>
          <w:rFonts w:ascii="Times New Roman" w:hAnsi="Times New Roman"/>
          <w:i/>
          <w:iCs/>
          <w:sz w:val="24"/>
          <w:szCs w:val="24"/>
        </w:rPr>
        <w:t>Натансон</w:t>
      </w:r>
      <w:proofErr w:type="spellEnd"/>
      <w:r w:rsidRPr="00A8363F">
        <w:rPr>
          <w:rFonts w:ascii="Times New Roman" w:hAnsi="Times New Roman"/>
          <w:i/>
          <w:iCs/>
          <w:sz w:val="24"/>
          <w:szCs w:val="24"/>
        </w:rPr>
        <w:t xml:space="preserve"> В. и </w:t>
      </w:r>
      <w:proofErr w:type="spellStart"/>
      <w:r w:rsidRPr="00A8363F">
        <w:rPr>
          <w:rFonts w:ascii="Times New Roman" w:hAnsi="Times New Roman"/>
          <w:i/>
          <w:iCs/>
          <w:sz w:val="24"/>
          <w:szCs w:val="24"/>
        </w:rPr>
        <w:t>Ройзман</w:t>
      </w:r>
      <w:proofErr w:type="spellEnd"/>
      <w:r w:rsidRPr="00A8363F">
        <w:rPr>
          <w:rFonts w:ascii="Times New Roman" w:hAnsi="Times New Roman"/>
          <w:i/>
          <w:iCs/>
          <w:sz w:val="24"/>
          <w:szCs w:val="24"/>
        </w:rPr>
        <w:t xml:space="preserve"> Л.:</w:t>
      </w:r>
      <w:r>
        <w:rPr>
          <w:rFonts w:ascii="Times New Roman" w:hAnsi="Times New Roman"/>
          <w:sz w:val="24"/>
          <w:szCs w:val="24"/>
        </w:rPr>
        <w:br/>
        <w:t>Львов-</w:t>
      </w:r>
      <w:proofErr w:type="spellStart"/>
      <w:r>
        <w:rPr>
          <w:rFonts w:ascii="Times New Roman" w:hAnsi="Times New Roman"/>
          <w:sz w:val="24"/>
          <w:szCs w:val="24"/>
        </w:rPr>
        <w:t>Компанеец</w:t>
      </w:r>
      <w:proofErr w:type="spellEnd"/>
      <w:r>
        <w:rPr>
          <w:rFonts w:ascii="Times New Roman" w:hAnsi="Times New Roman"/>
          <w:sz w:val="24"/>
          <w:szCs w:val="24"/>
        </w:rPr>
        <w:t xml:space="preserve"> Д. «Матрешки»</w:t>
      </w:r>
      <w:r>
        <w:rPr>
          <w:rFonts w:ascii="Times New Roman" w:hAnsi="Times New Roman"/>
          <w:sz w:val="24"/>
          <w:szCs w:val="24"/>
        </w:rPr>
        <w:br/>
        <w:t>Моцарт В. Анданте, Менуэт</w:t>
      </w:r>
      <w:r w:rsidRPr="00A8363F">
        <w:rPr>
          <w:rFonts w:ascii="Times New Roman" w:hAnsi="Times New Roman"/>
          <w:sz w:val="24"/>
          <w:szCs w:val="24"/>
        </w:rPr>
        <w:br/>
        <w:t>Мусоргский М. «Расходилась, разгулялась...»</w:t>
      </w:r>
      <w:r>
        <w:rPr>
          <w:rFonts w:ascii="Times New Roman" w:hAnsi="Times New Roman"/>
          <w:sz w:val="24"/>
          <w:szCs w:val="24"/>
        </w:rPr>
        <w:t xml:space="preserve"> – хор из оперы «Борис Годунов»</w:t>
      </w:r>
      <w:r w:rsidRPr="00A8363F">
        <w:rPr>
          <w:rFonts w:ascii="Times New Roman" w:hAnsi="Times New Roman"/>
          <w:sz w:val="24"/>
          <w:szCs w:val="24"/>
        </w:rPr>
        <w:br/>
      </w:r>
      <w:r>
        <w:rPr>
          <w:rFonts w:ascii="Times New Roman" w:hAnsi="Times New Roman"/>
          <w:sz w:val="24"/>
          <w:szCs w:val="24"/>
        </w:rPr>
        <w:t>Пахмутова А. Маленькие вариации</w:t>
      </w:r>
      <w:r w:rsidRPr="00A8363F">
        <w:rPr>
          <w:rFonts w:ascii="Times New Roman" w:hAnsi="Times New Roman"/>
          <w:sz w:val="24"/>
          <w:szCs w:val="24"/>
        </w:rPr>
        <w:br/>
        <w:t xml:space="preserve">Свиридов Г. «Звонили звоны» </w:t>
      </w:r>
      <w:r>
        <w:rPr>
          <w:rFonts w:ascii="Times New Roman" w:hAnsi="Times New Roman"/>
          <w:sz w:val="24"/>
          <w:szCs w:val="24"/>
        </w:rPr>
        <w:t>(русская народная песня)</w:t>
      </w:r>
      <w:r w:rsidRPr="00A8363F">
        <w:rPr>
          <w:rFonts w:ascii="Times New Roman" w:hAnsi="Times New Roman"/>
          <w:sz w:val="24"/>
          <w:szCs w:val="24"/>
        </w:rPr>
        <w:br/>
        <w:t>Аренский А. «Детская сюита» соч. 65 (каноны): Ария</w:t>
      </w:r>
      <w:r w:rsidRPr="00A8363F">
        <w:rPr>
          <w:rFonts w:ascii="Times New Roman" w:hAnsi="Times New Roman"/>
          <w:sz w:val="24"/>
          <w:szCs w:val="24"/>
        </w:rPr>
        <w:br/>
        <w:t>Бах И. Малень</w:t>
      </w:r>
      <w:r>
        <w:rPr>
          <w:rFonts w:ascii="Times New Roman" w:hAnsi="Times New Roman"/>
          <w:sz w:val="24"/>
          <w:szCs w:val="24"/>
        </w:rPr>
        <w:t>кие прелюдии и фуги (по выбору)</w:t>
      </w:r>
      <w:r w:rsidRPr="00A8363F">
        <w:rPr>
          <w:rFonts w:ascii="Times New Roman" w:hAnsi="Times New Roman"/>
          <w:sz w:val="24"/>
          <w:szCs w:val="24"/>
        </w:rPr>
        <w:br/>
        <w:t xml:space="preserve">Бах И. «Нотная тетрадь </w:t>
      </w:r>
      <w:r>
        <w:rPr>
          <w:rFonts w:ascii="Times New Roman" w:hAnsi="Times New Roman"/>
          <w:sz w:val="24"/>
          <w:szCs w:val="24"/>
        </w:rPr>
        <w:t>Анна Магдалены Бах» (по выбору)</w:t>
      </w:r>
      <w:r w:rsidRPr="00A8363F">
        <w:rPr>
          <w:rFonts w:ascii="Times New Roman" w:hAnsi="Times New Roman"/>
          <w:sz w:val="24"/>
          <w:szCs w:val="24"/>
        </w:rPr>
        <w:br/>
        <w:t>Бизе Ж. Романс Над</w:t>
      </w:r>
      <w:r>
        <w:rPr>
          <w:rFonts w:ascii="Times New Roman" w:hAnsi="Times New Roman"/>
          <w:sz w:val="24"/>
          <w:szCs w:val="24"/>
        </w:rPr>
        <w:t>ира из оперы «Искатели жемчуга»</w:t>
      </w:r>
      <w:r w:rsidRPr="00A8363F">
        <w:rPr>
          <w:rFonts w:ascii="Times New Roman" w:hAnsi="Times New Roman"/>
          <w:sz w:val="24"/>
          <w:szCs w:val="24"/>
        </w:rPr>
        <w:br/>
        <w:t>Вилла-</w:t>
      </w:r>
      <w:proofErr w:type="spellStart"/>
      <w:r w:rsidRPr="00A8363F">
        <w:rPr>
          <w:rFonts w:ascii="Times New Roman" w:hAnsi="Times New Roman"/>
          <w:sz w:val="24"/>
          <w:szCs w:val="24"/>
        </w:rPr>
        <w:t>Лобос</w:t>
      </w:r>
      <w:proofErr w:type="spellEnd"/>
      <w:r w:rsidRPr="00A8363F">
        <w:rPr>
          <w:rFonts w:ascii="Times New Roman" w:hAnsi="Times New Roman"/>
          <w:sz w:val="24"/>
          <w:szCs w:val="24"/>
        </w:rPr>
        <w:t xml:space="preserve"> Э. Избранные </w:t>
      </w:r>
      <w:r>
        <w:rPr>
          <w:rFonts w:ascii="Times New Roman" w:hAnsi="Times New Roman"/>
          <w:sz w:val="24"/>
          <w:szCs w:val="24"/>
        </w:rPr>
        <w:t>нетрудные пьесы (по выбору)</w:t>
      </w:r>
      <w:r w:rsidRPr="00A8363F">
        <w:rPr>
          <w:rFonts w:ascii="Times New Roman" w:hAnsi="Times New Roman"/>
          <w:sz w:val="24"/>
          <w:szCs w:val="24"/>
        </w:rPr>
        <w:br/>
        <w:t>Глинка М. Пес</w:t>
      </w:r>
      <w:r>
        <w:rPr>
          <w:rFonts w:ascii="Times New Roman" w:hAnsi="Times New Roman"/>
          <w:sz w:val="24"/>
          <w:szCs w:val="24"/>
        </w:rPr>
        <w:t>ня Вани из оперы «Иван Сусанин»</w:t>
      </w:r>
      <w:r w:rsidRPr="00A8363F">
        <w:rPr>
          <w:rFonts w:ascii="Times New Roman" w:hAnsi="Times New Roman"/>
          <w:sz w:val="24"/>
          <w:szCs w:val="24"/>
        </w:rPr>
        <w:br/>
        <w:t>Делиб Л</w:t>
      </w:r>
      <w:r>
        <w:rPr>
          <w:rFonts w:ascii="Times New Roman" w:hAnsi="Times New Roman"/>
          <w:sz w:val="24"/>
          <w:szCs w:val="24"/>
        </w:rPr>
        <w:t>. Пиццикато из балета «Сильвия»</w:t>
      </w:r>
      <w:r w:rsidRPr="00A8363F">
        <w:rPr>
          <w:rFonts w:ascii="Times New Roman" w:hAnsi="Times New Roman"/>
          <w:sz w:val="24"/>
          <w:szCs w:val="24"/>
        </w:rPr>
        <w:br/>
        <w:t>Крюк</w:t>
      </w:r>
      <w:r>
        <w:rPr>
          <w:rFonts w:ascii="Times New Roman" w:hAnsi="Times New Roman"/>
          <w:sz w:val="24"/>
          <w:szCs w:val="24"/>
        </w:rPr>
        <w:t>ов М. Песенка бамбуковых пташек</w:t>
      </w:r>
      <w:r>
        <w:rPr>
          <w:rFonts w:ascii="Times New Roman" w:hAnsi="Times New Roman"/>
          <w:sz w:val="24"/>
          <w:szCs w:val="24"/>
        </w:rPr>
        <w:br/>
        <w:t>Моцарт В. Рондо фа мажор, </w:t>
      </w:r>
      <w:r w:rsidRPr="00A8363F">
        <w:rPr>
          <w:rFonts w:ascii="Times New Roman" w:hAnsi="Times New Roman"/>
          <w:sz w:val="24"/>
          <w:szCs w:val="24"/>
        </w:rPr>
        <w:br/>
      </w:r>
      <w:proofErr w:type="spellStart"/>
      <w:r w:rsidRPr="00A8363F">
        <w:rPr>
          <w:rFonts w:ascii="Times New Roman" w:hAnsi="Times New Roman"/>
          <w:sz w:val="24"/>
          <w:szCs w:val="24"/>
        </w:rPr>
        <w:t>Дуэттино</w:t>
      </w:r>
      <w:proofErr w:type="spellEnd"/>
      <w:r w:rsidRPr="00A8363F">
        <w:rPr>
          <w:rFonts w:ascii="Times New Roman" w:hAnsi="Times New Roman"/>
          <w:sz w:val="24"/>
          <w:szCs w:val="24"/>
        </w:rPr>
        <w:t xml:space="preserve"> Дон Жуан</w:t>
      </w:r>
      <w:r>
        <w:rPr>
          <w:rFonts w:ascii="Times New Roman" w:hAnsi="Times New Roman"/>
          <w:sz w:val="24"/>
          <w:szCs w:val="24"/>
        </w:rPr>
        <w:t xml:space="preserve">а и </w:t>
      </w:r>
      <w:proofErr w:type="spellStart"/>
      <w:r>
        <w:rPr>
          <w:rFonts w:ascii="Times New Roman" w:hAnsi="Times New Roman"/>
          <w:sz w:val="24"/>
          <w:szCs w:val="24"/>
        </w:rPr>
        <w:t>Церлины</w:t>
      </w:r>
      <w:proofErr w:type="spellEnd"/>
      <w:r>
        <w:rPr>
          <w:rFonts w:ascii="Times New Roman" w:hAnsi="Times New Roman"/>
          <w:sz w:val="24"/>
          <w:szCs w:val="24"/>
        </w:rPr>
        <w:t xml:space="preserve"> из оперы «Дон Жуан»</w:t>
      </w:r>
      <w:r w:rsidRPr="00A8363F">
        <w:rPr>
          <w:rFonts w:ascii="Times New Roman" w:hAnsi="Times New Roman"/>
          <w:sz w:val="24"/>
          <w:szCs w:val="24"/>
        </w:rPr>
        <w:br/>
        <w:t>Франк Ц. «Осенняя песенка»</w:t>
      </w:r>
      <w:r w:rsidRPr="00A8363F">
        <w:rPr>
          <w:rFonts w:ascii="Times New Roman" w:hAnsi="Times New Roman"/>
          <w:sz w:val="24"/>
          <w:szCs w:val="24"/>
        </w:rPr>
        <w:br/>
        <w:t xml:space="preserve">Чайковский П. </w:t>
      </w:r>
      <w:r>
        <w:rPr>
          <w:rFonts w:ascii="Times New Roman" w:hAnsi="Times New Roman"/>
          <w:sz w:val="24"/>
          <w:szCs w:val="24"/>
        </w:rPr>
        <w:t>Вальс из оперы «Евгений Онегин»</w:t>
      </w:r>
      <w:r w:rsidRPr="00A8363F">
        <w:rPr>
          <w:rFonts w:ascii="Times New Roman" w:hAnsi="Times New Roman"/>
          <w:sz w:val="24"/>
          <w:szCs w:val="24"/>
        </w:rPr>
        <w:br/>
        <w:t>Шуман Р. «Альбом для юно</w:t>
      </w:r>
      <w:r>
        <w:rPr>
          <w:rFonts w:ascii="Times New Roman" w:hAnsi="Times New Roman"/>
          <w:sz w:val="24"/>
          <w:szCs w:val="24"/>
        </w:rPr>
        <w:t>шества»: «Сицилийская песенка» </w:t>
      </w:r>
      <w:r w:rsidRPr="00A8363F">
        <w:rPr>
          <w:rFonts w:ascii="Times New Roman" w:hAnsi="Times New Roman"/>
          <w:sz w:val="24"/>
          <w:szCs w:val="24"/>
        </w:rPr>
        <w:br/>
      </w:r>
      <w:r>
        <w:rPr>
          <w:rFonts w:ascii="Times New Roman" w:hAnsi="Times New Roman"/>
          <w:bCs/>
          <w:color w:val="000000"/>
          <w:sz w:val="24"/>
          <w:szCs w:val="24"/>
          <w:bdr w:val="none" w:sz="0" w:space="0" w:color="auto" w:frame="1"/>
          <w:shd w:val="clear" w:color="auto" w:fill="FFFFFF"/>
        </w:rPr>
        <w:t xml:space="preserve">Семенов И. «Песня об Эльбрусе». Обр. А. </w:t>
      </w:r>
      <w:proofErr w:type="spellStart"/>
      <w:r>
        <w:rPr>
          <w:rFonts w:ascii="Times New Roman" w:hAnsi="Times New Roman"/>
          <w:bCs/>
          <w:color w:val="000000"/>
          <w:sz w:val="24"/>
          <w:szCs w:val="24"/>
          <w:bdr w:val="none" w:sz="0" w:space="0" w:color="auto" w:frame="1"/>
          <w:shd w:val="clear" w:color="auto" w:fill="FFFFFF"/>
        </w:rPr>
        <w:t>Даурова</w:t>
      </w:r>
      <w:proofErr w:type="spellEnd"/>
    </w:p>
    <w:p w:rsidR="00C749AF" w:rsidRPr="005E73E7" w:rsidRDefault="00C749AF" w:rsidP="00C749AF">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 xml:space="preserve">«Старинная кафа». Обр. З. </w:t>
      </w:r>
      <w:proofErr w:type="spellStart"/>
      <w:r>
        <w:rPr>
          <w:rFonts w:ascii="Times New Roman" w:hAnsi="Times New Roman"/>
          <w:bCs/>
          <w:color w:val="000000"/>
          <w:sz w:val="24"/>
          <w:szCs w:val="24"/>
          <w:bdr w:val="none" w:sz="0" w:space="0" w:color="auto" w:frame="1"/>
          <w:shd w:val="clear" w:color="auto" w:fill="FFFFFF"/>
        </w:rPr>
        <w:t>Зарамышевой</w:t>
      </w:r>
      <w:proofErr w:type="spellEnd"/>
    </w:p>
    <w:p w:rsidR="00C749AF" w:rsidRDefault="00C749AF" w:rsidP="00C749AF">
      <w:pPr>
        <w:spacing w:after="0" w:line="240" w:lineRule="auto"/>
        <w:textAlignment w:val="baseline"/>
        <w:rPr>
          <w:rFonts w:ascii="Times New Roman" w:hAnsi="Times New Roman"/>
          <w:bCs/>
          <w:color w:val="000000"/>
          <w:sz w:val="24"/>
          <w:szCs w:val="24"/>
          <w:bdr w:val="none" w:sz="0" w:space="0" w:color="auto" w:frame="1"/>
        </w:rPr>
      </w:pPr>
      <w:proofErr w:type="spellStart"/>
      <w:r>
        <w:rPr>
          <w:rFonts w:ascii="Times New Roman" w:hAnsi="Times New Roman"/>
          <w:bCs/>
          <w:color w:val="000000"/>
          <w:sz w:val="24"/>
          <w:szCs w:val="24"/>
          <w:bdr w:val="none" w:sz="0" w:space="0" w:color="auto" w:frame="1"/>
        </w:rPr>
        <w:t>Кочкаров</w:t>
      </w:r>
      <w:proofErr w:type="spellEnd"/>
      <w:r>
        <w:rPr>
          <w:rFonts w:ascii="Times New Roman" w:hAnsi="Times New Roman"/>
          <w:bCs/>
          <w:color w:val="000000"/>
          <w:sz w:val="24"/>
          <w:szCs w:val="24"/>
          <w:bdr w:val="none" w:sz="0" w:space="0" w:color="auto" w:frame="1"/>
        </w:rPr>
        <w:t xml:space="preserve"> К. «</w:t>
      </w:r>
      <w:proofErr w:type="spellStart"/>
      <w:r>
        <w:rPr>
          <w:rFonts w:ascii="Times New Roman" w:hAnsi="Times New Roman"/>
          <w:bCs/>
          <w:color w:val="000000"/>
          <w:sz w:val="24"/>
          <w:szCs w:val="24"/>
          <w:bdr w:val="none" w:sz="0" w:space="0" w:color="auto" w:frame="1"/>
        </w:rPr>
        <w:t>Айджаяк</w:t>
      </w:r>
      <w:proofErr w:type="spellEnd"/>
      <w:r>
        <w:rPr>
          <w:rFonts w:ascii="Times New Roman" w:hAnsi="Times New Roman"/>
          <w:bCs/>
          <w:color w:val="000000"/>
          <w:sz w:val="24"/>
          <w:szCs w:val="24"/>
          <w:bdr w:val="none" w:sz="0" w:space="0" w:color="auto" w:frame="1"/>
        </w:rPr>
        <w:t>» (Луноликая)</w:t>
      </w:r>
    </w:p>
    <w:p w:rsidR="00C749AF" w:rsidRPr="005E73E7" w:rsidRDefault="00C749AF" w:rsidP="00C749AF">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lastRenderedPageBreak/>
        <w:t xml:space="preserve">«Круговой танец». Обр. С. </w:t>
      </w:r>
      <w:proofErr w:type="spellStart"/>
      <w:r>
        <w:rPr>
          <w:rFonts w:ascii="Times New Roman" w:hAnsi="Times New Roman"/>
          <w:bCs/>
          <w:color w:val="000000"/>
          <w:sz w:val="24"/>
          <w:szCs w:val="24"/>
          <w:bdr w:val="none" w:sz="0" w:space="0" w:color="auto" w:frame="1"/>
          <w:shd w:val="clear" w:color="auto" w:fill="FFFFFF"/>
        </w:rPr>
        <w:t>Сидакова</w:t>
      </w:r>
      <w:proofErr w:type="spellEnd"/>
    </w:p>
    <w:p w:rsidR="00C749AF" w:rsidRDefault="00C749AF" w:rsidP="00C749AF">
      <w:pPr>
        <w:spacing w:after="0" w:line="240" w:lineRule="auto"/>
        <w:textAlignment w:val="baseline"/>
        <w:rPr>
          <w:rFonts w:ascii="Times New Roman" w:hAnsi="Times New Roman"/>
          <w:bCs/>
          <w:color w:val="000000"/>
          <w:sz w:val="24"/>
          <w:szCs w:val="24"/>
          <w:bdr w:val="none" w:sz="0" w:space="0" w:color="auto" w:frame="1"/>
          <w:shd w:val="clear" w:color="auto" w:fill="FFFFFF"/>
        </w:rPr>
      </w:pPr>
      <w:proofErr w:type="spellStart"/>
      <w:r>
        <w:rPr>
          <w:rFonts w:ascii="Times New Roman" w:hAnsi="Times New Roman"/>
          <w:bCs/>
          <w:color w:val="000000"/>
          <w:sz w:val="24"/>
          <w:szCs w:val="24"/>
          <w:bdr w:val="none" w:sz="0" w:space="0" w:color="auto" w:frame="1"/>
          <w:shd w:val="clear" w:color="auto" w:fill="FFFFFF"/>
        </w:rPr>
        <w:t>Гожева</w:t>
      </w:r>
      <w:proofErr w:type="spellEnd"/>
      <w:r>
        <w:rPr>
          <w:rFonts w:ascii="Times New Roman" w:hAnsi="Times New Roman"/>
          <w:bCs/>
          <w:color w:val="000000"/>
          <w:sz w:val="24"/>
          <w:szCs w:val="24"/>
          <w:bdr w:val="none" w:sz="0" w:space="0" w:color="auto" w:frame="1"/>
          <w:shd w:val="clear" w:color="auto" w:fill="FFFFFF"/>
        </w:rPr>
        <w:t xml:space="preserve"> Г. «Праздничная лезгинка»</w:t>
      </w:r>
    </w:p>
    <w:p w:rsidR="00C749AF" w:rsidRPr="005E73E7" w:rsidRDefault="00C749AF" w:rsidP="00C749AF">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 xml:space="preserve">«Девичий танец». Обр. З. </w:t>
      </w:r>
      <w:proofErr w:type="spellStart"/>
      <w:r>
        <w:rPr>
          <w:rFonts w:ascii="Times New Roman" w:hAnsi="Times New Roman"/>
          <w:bCs/>
          <w:color w:val="000000"/>
          <w:sz w:val="24"/>
          <w:szCs w:val="24"/>
          <w:bdr w:val="none" w:sz="0" w:space="0" w:color="auto" w:frame="1"/>
          <w:shd w:val="clear" w:color="auto" w:fill="FFFFFF"/>
        </w:rPr>
        <w:t>Зарамышевой</w:t>
      </w:r>
      <w:proofErr w:type="spellEnd"/>
    </w:p>
    <w:p w:rsidR="00C749AF" w:rsidRPr="001A4293" w:rsidRDefault="00C749AF" w:rsidP="00C749AF">
      <w:pPr>
        <w:spacing w:after="0" w:line="240" w:lineRule="auto"/>
        <w:ind w:left="-142" w:right="-284" w:hanging="142"/>
        <w:rPr>
          <w:rFonts w:ascii="Times New Roman" w:hAnsi="Times New Roman"/>
          <w:color w:val="000000"/>
          <w:sz w:val="24"/>
          <w:szCs w:val="24"/>
        </w:rPr>
      </w:pPr>
      <w:r>
        <w:rPr>
          <w:rFonts w:ascii="Times New Roman" w:hAnsi="Times New Roman"/>
          <w:bCs/>
          <w:color w:val="000000"/>
          <w:sz w:val="24"/>
          <w:szCs w:val="24"/>
          <w:bdr w:val="none" w:sz="0" w:space="0" w:color="auto" w:frame="1"/>
          <w:shd w:val="clear" w:color="auto" w:fill="FFFFFF"/>
        </w:rPr>
        <w:t xml:space="preserve">     «Кабардинка».</w:t>
      </w:r>
      <w:r w:rsidRPr="004539E8">
        <w:rPr>
          <w:rFonts w:ascii="Times New Roman" w:hAnsi="Times New Roman"/>
          <w:bCs/>
          <w:color w:val="000000"/>
          <w:sz w:val="24"/>
          <w:szCs w:val="24"/>
          <w:bdr w:val="none" w:sz="0" w:space="0" w:color="auto" w:frame="1"/>
          <w:shd w:val="clear" w:color="auto" w:fill="FFFFFF"/>
        </w:rPr>
        <w:t xml:space="preserve"> </w:t>
      </w:r>
      <w:r>
        <w:rPr>
          <w:rFonts w:ascii="Times New Roman" w:hAnsi="Times New Roman"/>
          <w:bCs/>
          <w:color w:val="000000"/>
          <w:sz w:val="24"/>
          <w:szCs w:val="24"/>
          <w:bdr w:val="none" w:sz="0" w:space="0" w:color="auto" w:frame="1"/>
          <w:shd w:val="clear" w:color="auto" w:fill="FFFFFF"/>
        </w:rPr>
        <w:t xml:space="preserve">Обр. А. </w:t>
      </w:r>
      <w:proofErr w:type="spellStart"/>
      <w:r>
        <w:rPr>
          <w:rFonts w:ascii="Times New Roman" w:hAnsi="Times New Roman"/>
          <w:bCs/>
          <w:color w:val="000000"/>
          <w:sz w:val="24"/>
          <w:szCs w:val="24"/>
          <w:bdr w:val="none" w:sz="0" w:space="0" w:color="auto" w:frame="1"/>
          <w:shd w:val="clear" w:color="auto" w:fill="FFFFFF"/>
        </w:rPr>
        <w:t>Даурова</w:t>
      </w:r>
      <w:proofErr w:type="spellEnd"/>
    </w:p>
    <w:p w:rsidR="00C749AF" w:rsidRDefault="00C749AF" w:rsidP="00C749AF">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Карачаевская плясовая Соль мажор</w:t>
      </w:r>
    </w:p>
    <w:p w:rsidR="00C749AF" w:rsidRDefault="00C749AF" w:rsidP="00C749AF">
      <w:pPr>
        <w:spacing w:after="0" w:line="240" w:lineRule="auto"/>
        <w:textAlignment w:val="baseline"/>
        <w:rPr>
          <w:rFonts w:ascii="Times New Roman" w:hAnsi="Times New Roman"/>
          <w:b/>
          <w:bCs/>
          <w:i/>
          <w:iCs/>
          <w:sz w:val="24"/>
          <w:szCs w:val="24"/>
        </w:rPr>
      </w:pPr>
    </w:p>
    <w:p w:rsidR="00436AC5" w:rsidRDefault="00C749AF" w:rsidP="00C749AF">
      <w:pPr>
        <w:spacing w:after="0" w:line="240" w:lineRule="auto"/>
        <w:textAlignment w:val="baseline"/>
        <w:rPr>
          <w:rFonts w:ascii="Times New Roman" w:hAnsi="Times New Roman"/>
          <w:sz w:val="24"/>
          <w:szCs w:val="24"/>
        </w:rPr>
      </w:pPr>
      <w:r w:rsidRPr="00A8363F">
        <w:rPr>
          <w:rFonts w:ascii="Times New Roman" w:hAnsi="Times New Roman"/>
          <w:b/>
          <w:bCs/>
          <w:i/>
          <w:iCs/>
          <w:sz w:val="24"/>
          <w:szCs w:val="24"/>
        </w:rPr>
        <w:t>Музыка массовых жанров</w:t>
      </w:r>
      <w:r w:rsidRPr="00A8363F">
        <w:rPr>
          <w:rFonts w:ascii="Times New Roman" w:hAnsi="Times New Roman"/>
          <w:sz w:val="24"/>
          <w:szCs w:val="24"/>
        </w:rPr>
        <w:br/>
      </w:r>
      <w:r w:rsidRPr="00A8363F">
        <w:rPr>
          <w:rFonts w:ascii="Times New Roman" w:hAnsi="Times New Roman"/>
          <w:sz w:val="24"/>
          <w:szCs w:val="24"/>
        </w:rPr>
        <w:br/>
      </w:r>
      <w:r w:rsidRPr="00A8363F">
        <w:rPr>
          <w:rFonts w:ascii="Times New Roman" w:hAnsi="Times New Roman"/>
          <w:i/>
          <w:iCs/>
          <w:sz w:val="24"/>
          <w:szCs w:val="24"/>
        </w:rPr>
        <w:t xml:space="preserve">Школа игры на синтезаторе. Сост. Красильников И., </w:t>
      </w:r>
      <w:proofErr w:type="spellStart"/>
      <w:r w:rsidRPr="00A8363F">
        <w:rPr>
          <w:rFonts w:ascii="Times New Roman" w:hAnsi="Times New Roman"/>
          <w:i/>
          <w:iCs/>
          <w:sz w:val="24"/>
          <w:szCs w:val="24"/>
        </w:rPr>
        <w:t>Алемская</w:t>
      </w:r>
      <w:proofErr w:type="spellEnd"/>
      <w:r w:rsidRPr="00A8363F">
        <w:rPr>
          <w:rFonts w:ascii="Times New Roman" w:hAnsi="Times New Roman"/>
          <w:i/>
          <w:iCs/>
          <w:sz w:val="24"/>
          <w:szCs w:val="24"/>
        </w:rPr>
        <w:t xml:space="preserve"> А., Клип И.:</w:t>
      </w:r>
      <w:r w:rsidRPr="00A8363F">
        <w:rPr>
          <w:rFonts w:ascii="Times New Roman" w:hAnsi="Times New Roman"/>
          <w:sz w:val="24"/>
          <w:szCs w:val="24"/>
        </w:rPr>
        <w:br/>
      </w:r>
      <w:proofErr w:type="spellStart"/>
      <w:r w:rsidRPr="00A8363F">
        <w:rPr>
          <w:rFonts w:ascii="Times New Roman" w:hAnsi="Times New Roman"/>
          <w:sz w:val="24"/>
          <w:szCs w:val="24"/>
        </w:rPr>
        <w:t>Бакар</w:t>
      </w:r>
      <w:r>
        <w:rPr>
          <w:rFonts w:ascii="Times New Roman" w:hAnsi="Times New Roman"/>
          <w:sz w:val="24"/>
          <w:szCs w:val="24"/>
        </w:rPr>
        <w:t>ак</w:t>
      </w:r>
      <w:proofErr w:type="spellEnd"/>
      <w:r>
        <w:rPr>
          <w:rFonts w:ascii="Times New Roman" w:hAnsi="Times New Roman"/>
          <w:sz w:val="24"/>
          <w:szCs w:val="24"/>
        </w:rPr>
        <w:t xml:space="preserve"> Б. «Грустные капельки дождя»</w:t>
      </w:r>
      <w:r w:rsidRPr="00A8363F">
        <w:rPr>
          <w:rFonts w:ascii="Times New Roman" w:hAnsi="Times New Roman"/>
          <w:sz w:val="24"/>
          <w:szCs w:val="24"/>
        </w:rPr>
        <w:br/>
        <w:t>Булахов П. «Не</w:t>
      </w:r>
      <w:r>
        <w:rPr>
          <w:rFonts w:ascii="Times New Roman" w:hAnsi="Times New Roman"/>
          <w:sz w:val="24"/>
          <w:szCs w:val="24"/>
        </w:rPr>
        <w:t xml:space="preserve"> пробуждай воспоминаний»</w:t>
      </w:r>
      <w:r w:rsidRPr="00A8363F">
        <w:rPr>
          <w:rFonts w:ascii="Times New Roman" w:hAnsi="Times New Roman"/>
          <w:sz w:val="24"/>
          <w:szCs w:val="24"/>
        </w:rPr>
        <w:br/>
      </w:r>
      <w:proofErr w:type="spellStart"/>
      <w:r w:rsidRPr="00A8363F">
        <w:rPr>
          <w:rFonts w:ascii="Times New Roman" w:hAnsi="Times New Roman"/>
          <w:sz w:val="24"/>
          <w:szCs w:val="24"/>
        </w:rPr>
        <w:t>Градеск</w:t>
      </w:r>
      <w:r>
        <w:rPr>
          <w:rFonts w:ascii="Times New Roman" w:hAnsi="Times New Roman"/>
          <w:sz w:val="24"/>
          <w:szCs w:val="24"/>
        </w:rPr>
        <w:t>и</w:t>
      </w:r>
      <w:proofErr w:type="spellEnd"/>
      <w:r>
        <w:rPr>
          <w:rFonts w:ascii="Times New Roman" w:hAnsi="Times New Roman"/>
          <w:sz w:val="24"/>
          <w:szCs w:val="24"/>
        </w:rPr>
        <w:t xml:space="preserve"> Э. «По дороге домой из школы»</w:t>
      </w:r>
      <w:r>
        <w:rPr>
          <w:rFonts w:ascii="Times New Roman" w:hAnsi="Times New Roman"/>
          <w:sz w:val="24"/>
          <w:szCs w:val="24"/>
        </w:rPr>
        <w:br/>
      </w:r>
      <w:proofErr w:type="spellStart"/>
      <w:r>
        <w:rPr>
          <w:rFonts w:ascii="Times New Roman" w:hAnsi="Times New Roman"/>
          <w:sz w:val="24"/>
          <w:szCs w:val="24"/>
        </w:rPr>
        <w:t>Ирадье</w:t>
      </w:r>
      <w:proofErr w:type="spellEnd"/>
      <w:r>
        <w:rPr>
          <w:rFonts w:ascii="Times New Roman" w:hAnsi="Times New Roman"/>
          <w:sz w:val="24"/>
          <w:szCs w:val="24"/>
        </w:rPr>
        <w:t xml:space="preserve"> С. «Голубка»</w:t>
      </w:r>
      <w:r>
        <w:rPr>
          <w:rFonts w:ascii="Times New Roman" w:hAnsi="Times New Roman"/>
          <w:sz w:val="24"/>
          <w:szCs w:val="24"/>
        </w:rPr>
        <w:br/>
      </w:r>
      <w:proofErr w:type="spellStart"/>
      <w:r>
        <w:rPr>
          <w:rFonts w:ascii="Times New Roman" w:hAnsi="Times New Roman"/>
          <w:sz w:val="24"/>
          <w:szCs w:val="24"/>
        </w:rPr>
        <w:t>Лессер</w:t>
      </w:r>
      <w:proofErr w:type="spellEnd"/>
      <w:r>
        <w:rPr>
          <w:rFonts w:ascii="Times New Roman" w:hAnsi="Times New Roman"/>
          <w:sz w:val="24"/>
          <w:szCs w:val="24"/>
        </w:rPr>
        <w:t xml:space="preserve"> В. «Выходной день»</w:t>
      </w:r>
      <w:r w:rsidRPr="00A8363F">
        <w:rPr>
          <w:rFonts w:ascii="Times New Roman" w:hAnsi="Times New Roman"/>
          <w:sz w:val="24"/>
          <w:szCs w:val="24"/>
        </w:rPr>
        <w:br/>
        <w:t>Фомин Б. «Только раз»</w:t>
      </w:r>
      <w:r w:rsidRPr="00A8363F">
        <w:rPr>
          <w:rFonts w:ascii="Times New Roman" w:hAnsi="Times New Roman"/>
          <w:sz w:val="24"/>
          <w:szCs w:val="24"/>
        </w:rPr>
        <w:br/>
      </w:r>
      <w:r w:rsidRPr="00A8363F">
        <w:rPr>
          <w:rFonts w:ascii="Times New Roman" w:hAnsi="Times New Roman"/>
          <w:i/>
          <w:iCs/>
          <w:sz w:val="24"/>
          <w:szCs w:val="24"/>
        </w:rPr>
        <w:t>Нотная папка для синтезатора (младшие классы). Сост. Клип И., Красильников И.:</w:t>
      </w:r>
      <w:r>
        <w:rPr>
          <w:rFonts w:ascii="Times New Roman" w:hAnsi="Times New Roman"/>
          <w:sz w:val="24"/>
          <w:szCs w:val="24"/>
        </w:rPr>
        <w:br/>
        <w:t>Андерсон Л. Поездка на санях</w:t>
      </w:r>
      <w:r w:rsidRPr="00A8363F">
        <w:rPr>
          <w:rFonts w:ascii="Times New Roman" w:hAnsi="Times New Roman"/>
          <w:sz w:val="24"/>
          <w:szCs w:val="24"/>
        </w:rPr>
        <w:br/>
        <w:t>Петров А. Гусарский марш из к/ф «О бедном гусаре замолвите слово»</w:t>
      </w:r>
      <w:r w:rsidRPr="00A8363F">
        <w:rPr>
          <w:rFonts w:ascii="Times New Roman" w:hAnsi="Times New Roman"/>
          <w:sz w:val="24"/>
          <w:szCs w:val="24"/>
        </w:rPr>
        <w:br/>
      </w:r>
      <w:r w:rsidRPr="00A8363F">
        <w:rPr>
          <w:rFonts w:ascii="Times New Roman" w:hAnsi="Times New Roman"/>
          <w:i/>
          <w:iCs/>
          <w:sz w:val="24"/>
          <w:szCs w:val="24"/>
        </w:rPr>
        <w:t xml:space="preserve">Нотная папка для синтезатора №2 (средние классы). Песни и танцы народов мира. Сост. Клип И. и </w:t>
      </w:r>
      <w:proofErr w:type="spellStart"/>
      <w:r w:rsidRPr="00A8363F">
        <w:rPr>
          <w:rFonts w:ascii="Times New Roman" w:hAnsi="Times New Roman"/>
          <w:i/>
          <w:iCs/>
          <w:sz w:val="24"/>
          <w:szCs w:val="24"/>
        </w:rPr>
        <w:t>Михуткина</w:t>
      </w:r>
      <w:proofErr w:type="spellEnd"/>
      <w:r w:rsidRPr="00A8363F">
        <w:rPr>
          <w:rFonts w:ascii="Times New Roman" w:hAnsi="Times New Roman"/>
          <w:i/>
          <w:iCs/>
          <w:sz w:val="24"/>
          <w:szCs w:val="24"/>
        </w:rPr>
        <w:t xml:space="preserve"> Н.</w:t>
      </w:r>
      <w:r>
        <w:rPr>
          <w:rFonts w:ascii="Times New Roman" w:hAnsi="Times New Roman"/>
          <w:sz w:val="24"/>
          <w:szCs w:val="24"/>
        </w:rPr>
        <w:br/>
        <w:t>Саратовские переборы</w:t>
      </w:r>
      <w:r w:rsidRPr="00A8363F">
        <w:rPr>
          <w:rFonts w:ascii="Times New Roman" w:hAnsi="Times New Roman"/>
          <w:sz w:val="24"/>
          <w:szCs w:val="24"/>
        </w:rPr>
        <w:br/>
        <w:t>Русская песня Ах, улица , улица широкая</w:t>
      </w:r>
      <w:r w:rsidRPr="00A8363F">
        <w:rPr>
          <w:rFonts w:ascii="Times New Roman" w:hAnsi="Times New Roman"/>
          <w:sz w:val="24"/>
          <w:szCs w:val="24"/>
        </w:rPr>
        <w:br/>
      </w:r>
      <w:r w:rsidRPr="00A8363F">
        <w:rPr>
          <w:rFonts w:ascii="Times New Roman" w:hAnsi="Times New Roman"/>
          <w:i/>
          <w:iCs/>
          <w:sz w:val="24"/>
          <w:szCs w:val="24"/>
        </w:rPr>
        <w:t xml:space="preserve">Нотная папка для синтезатора №2 (средние классы). Музыкальный калейдоскоп. Сост. Клип И. и </w:t>
      </w:r>
      <w:proofErr w:type="spellStart"/>
      <w:r w:rsidRPr="00A8363F">
        <w:rPr>
          <w:rFonts w:ascii="Times New Roman" w:hAnsi="Times New Roman"/>
          <w:i/>
          <w:iCs/>
          <w:sz w:val="24"/>
          <w:szCs w:val="24"/>
        </w:rPr>
        <w:t>Михуткина</w:t>
      </w:r>
      <w:proofErr w:type="spellEnd"/>
      <w:r w:rsidRPr="00A8363F">
        <w:rPr>
          <w:rFonts w:ascii="Times New Roman" w:hAnsi="Times New Roman"/>
          <w:i/>
          <w:iCs/>
          <w:sz w:val="24"/>
          <w:szCs w:val="24"/>
        </w:rPr>
        <w:t xml:space="preserve"> Н.</w:t>
      </w:r>
      <w:r w:rsidRPr="00A8363F">
        <w:rPr>
          <w:rFonts w:ascii="Times New Roman" w:hAnsi="Times New Roman"/>
          <w:sz w:val="24"/>
          <w:szCs w:val="24"/>
        </w:rPr>
        <w:br/>
      </w:r>
      <w:proofErr w:type="spellStart"/>
      <w:r w:rsidRPr="00A8363F">
        <w:rPr>
          <w:rFonts w:ascii="Times New Roman" w:hAnsi="Times New Roman"/>
          <w:sz w:val="24"/>
          <w:szCs w:val="24"/>
        </w:rPr>
        <w:t>Армст</w:t>
      </w:r>
      <w:r>
        <w:rPr>
          <w:rFonts w:ascii="Times New Roman" w:hAnsi="Times New Roman"/>
          <w:sz w:val="24"/>
          <w:szCs w:val="24"/>
        </w:rPr>
        <w:t>ронг</w:t>
      </w:r>
      <w:proofErr w:type="spellEnd"/>
      <w:r>
        <w:rPr>
          <w:rFonts w:ascii="Times New Roman" w:hAnsi="Times New Roman"/>
          <w:sz w:val="24"/>
          <w:szCs w:val="24"/>
        </w:rPr>
        <w:t xml:space="preserve"> Л. Что за удивительный мир</w:t>
      </w:r>
      <w:r>
        <w:rPr>
          <w:rFonts w:ascii="Times New Roman" w:hAnsi="Times New Roman"/>
          <w:sz w:val="24"/>
          <w:szCs w:val="24"/>
        </w:rPr>
        <w:br/>
        <w:t xml:space="preserve">К.Б. де </w:t>
      </w:r>
      <w:proofErr w:type="spellStart"/>
      <w:r>
        <w:rPr>
          <w:rFonts w:ascii="Times New Roman" w:hAnsi="Times New Roman"/>
          <w:sz w:val="24"/>
          <w:szCs w:val="24"/>
        </w:rPr>
        <w:t>Холланда</w:t>
      </w:r>
      <w:proofErr w:type="spellEnd"/>
      <w:r>
        <w:rPr>
          <w:rFonts w:ascii="Times New Roman" w:hAnsi="Times New Roman"/>
          <w:sz w:val="24"/>
          <w:szCs w:val="24"/>
        </w:rPr>
        <w:t xml:space="preserve"> Карнавал</w:t>
      </w:r>
      <w:r>
        <w:rPr>
          <w:rFonts w:ascii="Times New Roman" w:hAnsi="Times New Roman"/>
          <w:sz w:val="24"/>
          <w:szCs w:val="24"/>
        </w:rPr>
        <w:br/>
      </w:r>
      <w:proofErr w:type="spellStart"/>
      <w:r>
        <w:rPr>
          <w:rFonts w:ascii="Times New Roman" w:hAnsi="Times New Roman"/>
          <w:sz w:val="24"/>
          <w:szCs w:val="24"/>
        </w:rPr>
        <w:t>Куртис</w:t>
      </w:r>
      <w:proofErr w:type="spellEnd"/>
      <w:r>
        <w:rPr>
          <w:rFonts w:ascii="Times New Roman" w:hAnsi="Times New Roman"/>
          <w:sz w:val="24"/>
          <w:szCs w:val="24"/>
        </w:rPr>
        <w:t xml:space="preserve"> Э. Вернись в Сорренто</w:t>
      </w:r>
      <w:r w:rsidRPr="00A8363F">
        <w:rPr>
          <w:rFonts w:ascii="Times New Roman" w:hAnsi="Times New Roman"/>
          <w:sz w:val="24"/>
          <w:szCs w:val="24"/>
        </w:rPr>
        <w:br/>
      </w:r>
      <w:proofErr w:type="spellStart"/>
      <w:r w:rsidRPr="00A8363F">
        <w:rPr>
          <w:rFonts w:ascii="Times New Roman" w:hAnsi="Times New Roman"/>
          <w:sz w:val="24"/>
          <w:szCs w:val="24"/>
        </w:rPr>
        <w:t>Ролланд</w:t>
      </w:r>
      <w:proofErr w:type="spellEnd"/>
      <w:r w:rsidRPr="00A8363F">
        <w:rPr>
          <w:rFonts w:ascii="Times New Roman" w:hAnsi="Times New Roman"/>
          <w:sz w:val="24"/>
          <w:szCs w:val="24"/>
        </w:rPr>
        <w:t xml:space="preserve"> Г. Токката</w:t>
      </w:r>
      <w:r w:rsidRPr="00A8363F">
        <w:rPr>
          <w:rFonts w:ascii="Times New Roman" w:hAnsi="Times New Roman"/>
          <w:sz w:val="24"/>
          <w:szCs w:val="24"/>
        </w:rPr>
        <w:br/>
      </w:r>
      <w:r w:rsidRPr="00A8363F">
        <w:rPr>
          <w:rFonts w:ascii="Times New Roman" w:hAnsi="Times New Roman"/>
          <w:i/>
          <w:iCs/>
          <w:sz w:val="24"/>
          <w:szCs w:val="24"/>
        </w:rPr>
        <w:t xml:space="preserve"> Учусь аранжировке. Средние классы. Сост. Красильников И. и </w:t>
      </w:r>
      <w:proofErr w:type="spellStart"/>
      <w:r w:rsidRPr="00A8363F">
        <w:rPr>
          <w:rFonts w:ascii="Times New Roman" w:hAnsi="Times New Roman"/>
          <w:i/>
          <w:iCs/>
          <w:sz w:val="24"/>
          <w:szCs w:val="24"/>
        </w:rPr>
        <w:t>Лискина</w:t>
      </w:r>
      <w:proofErr w:type="spellEnd"/>
      <w:r w:rsidRPr="00A8363F">
        <w:rPr>
          <w:rFonts w:ascii="Times New Roman" w:hAnsi="Times New Roman"/>
          <w:i/>
          <w:iCs/>
          <w:sz w:val="24"/>
          <w:szCs w:val="24"/>
        </w:rPr>
        <w:t xml:space="preserve"> Е.:</w:t>
      </w:r>
      <w:r>
        <w:rPr>
          <w:rFonts w:ascii="Times New Roman" w:hAnsi="Times New Roman"/>
          <w:sz w:val="24"/>
          <w:szCs w:val="24"/>
        </w:rPr>
        <w:br/>
        <w:t>Абаза В. «Утро туманное»</w:t>
      </w:r>
      <w:r>
        <w:rPr>
          <w:rFonts w:ascii="Times New Roman" w:hAnsi="Times New Roman"/>
          <w:sz w:val="24"/>
          <w:szCs w:val="24"/>
        </w:rPr>
        <w:br/>
        <w:t>Кожуховская Е. Полька</w:t>
      </w:r>
      <w:r w:rsidRPr="00A8363F">
        <w:rPr>
          <w:rFonts w:ascii="Times New Roman" w:hAnsi="Times New Roman"/>
          <w:sz w:val="24"/>
          <w:szCs w:val="24"/>
        </w:rPr>
        <w:br/>
      </w:r>
      <w:r w:rsidRPr="00A8363F">
        <w:rPr>
          <w:rFonts w:ascii="Times New Roman" w:hAnsi="Times New Roman"/>
          <w:i/>
          <w:iCs/>
          <w:sz w:val="24"/>
          <w:szCs w:val="24"/>
        </w:rPr>
        <w:t xml:space="preserve">Звезды на небе. Старинные русские романсы. Сост. </w:t>
      </w:r>
      <w:proofErr w:type="spellStart"/>
      <w:r w:rsidRPr="00A8363F">
        <w:rPr>
          <w:rFonts w:ascii="Times New Roman" w:hAnsi="Times New Roman"/>
          <w:i/>
          <w:iCs/>
          <w:sz w:val="24"/>
          <w:szCs w:val="24"/>
        </w:rPr>
        <w:t>С.Нагибин</w:t>
      </w:r>
      <w:proofErr w:type="spellEnd"/>
      <w:r w:rsidRPr="00A8363F">
        <w:rPr>
          <w:rFonts w:ascii="Times New Roman" w:hAnsi="Times New Roman"/>
          <w:i/>
          <w:iCs/>
          <w:sz w:val="24"/>
          <w:szCs w:val="24"/>
        </w:rPr>
        <w:t>: </w:t>
      </w:r>
      <w:r w:rsidRPr="00A8363F">
        <w:rPr>
          <w:rFonts w:ascii="Times New Roman" w:hAnsi="Times New Roman"/>
          <w:sz w:val="24"/>
          <w:szCs w:val="24"/>
        </w:rPr>
        <w:br/>
        <w:t>Листов Н. «</w:t>
      </w:r>
      <w:r>
        <w:rPr>
          <w:rFonts w:ascii="Times New Roman" w:hAnsi="Times New Roman"/>
          <w:sz w:val="24"/>
          <w:szCs w:val="24"/>
        </w:rPr>
        <w:t>Я помню вальса звук прелестный»</w:t>
      </w:r>
      <w:r w:rsidRPr="00A8363F">
        <w:rPr>
          <w:rFonts w:ascii="Times New Roman" w:hAnsi="Times New Roman"/>
          <w:sz w:val="24"/>
          <w:szCs w:val="24"/>
        </w:rPr>
        <w:br/>
        <w:t>Фельдман Я. «Ямщик, не гони лошадей»</w:t>
      </w:r>
      <w:r w:rsidRPr="00A8363F">
        <w:rPr>
          <w:rFonts w:ascii="Times New Roman" w:hAnsi="Times New Roman"/>
          <w:sz w:val="24"/>
          <w:szCs w:val="24"/>
        </w:rPr>
        <w:br/>
      </w:r>
      <w:r w:rsidRPr="00A8363F">
        <w:rPr>
          <w:rFonts w:ascii="Times New Roman" w:hAnsi="Times New Roman"/>
          <w:i/>
          <w:iCs/>
          <w:sz w:val="24"/>
          <w:szCs w:val="24"/>
        </w:rPr>
        <w:t xml:space="preserve"> История популярной музыки. Книга вторая. 70-90-е годы. Автор-составитель </w:t>
      </w:r>
      <w:proofErr w:type="spellStart"/>
      <w:r w:rsidRPr="00A8363F">
        <w:rPr>
          <w:rFonts w:ascii="Times New Roman" w:hAnsi="Times New Roman"/>
          <w:i/>
          <w:iCs/>
          <w:sz w:val="24"/>
          <w:szCs w:val="24"/>
        </w:rPr>
        <w:t>Верменич</w:t>
      </w:r>
      <w:proofErr w:type="spellEnd"/>
      <w:r w:rsidRPr="00A8363F">
        <w:rPr>
          <w:rFonts w:ascii="Times New Roman" w:hAnsi="Times New Roman"/>
          <w:i/>
          <w:iCs/>
          <w:sz w:val="24"/>
          <w:szCs w:val="24"/>
        </w:rPr>
        <w:t xml:space="preserve"> Ю.:</w:t>
      </w:r>
      <w:r w:rsidRPr="00A8363F">
        <w:rPr>
          <w:rFonts w:ascii="Times New Roman" w:hAnsi="Times New Roman"/>
          <w:sz w:val="24"/>
          <w:szCs w:val="24"/>
        </w:rPr>
        <w:br/>
      </w:r>
      <w:proofErr w:type="spellStart"/>
      <w:r w:rsidRPr="00A8363F">
        <w:rPr>
          <w:rFonts w:ascii="Times New Roman" w:hAnsi="Times New Roman"/>
          <w:sz w:val="24"/>
          <w:szCs w:val="24"/>
        </w:rPr>
        <w:t>Дассен</w:t>
      </w:r>
      <w:proofErr w:type="spellEnd"/>
      <w:r w:rsidRPr="00A8363F">
        <w:rPr>
          <w:rFonts w:ascii="Times New Roman" w:hAnsi="Times New Roman"/>
          <w:sz w:val="24"/>
          <w:szCs w:val="24"/>
        </w:rPr>
        <w:t xml:space="preserve"> Д</w:t>
      </w:r>
      <w:r>
        <w:rPr>
          <w:rFonts w:ascii="Times New Roman" w:hAnsi="Times New Roman"/>
          <w:sz w:val="24"/>
          <w:szCs w:val="24"/>
        </w:rPr>
        <w:t xml:space="preserve">., </w:t>
      </w:r>
      <w:proofErr w:type="spellStart"/>
      <w:r>
        <w:rPr>
          <w:rFonts w:ascii="Times New Roman" w:hAnsi="Times New Roman"/>
          <w:sz w:val="24"/>
          <w:szCs w:val="24"/>
        </w:rPr>
        <w:t>Баудлот</w:t>
      </w:r>
      <w:proofErr w:type="spellEnd"/>
      <w:r>
        <w:rPr>
          <w:rFonts w:ascii="Times New Roman" w:hAnsi="Times New Roman"/>
          <w:sz w:val="24"/>
          <w:szCs w:val="24"/>
        </w:rPr>
        <w:t xml:space="preserve"> Дж. «A </w:t>
      </w:r>
      <w:proofErr w:type="spellStart"/>
      <w:r>
        <w:rPr>
          <w:rFonts w:ascii="Times New Roman" w:hAnsi="Times New Roman"/>
          <w:sz w:val="24"/>
          <w:szCs w:val="24"/>
        </w:rPr>
        <w:t>Toi</w:t>
      </w:r>
      <w:proofErr w:type="spellEnd"/>
      <w:r>
        <w:rPr>
          <w:rFonts w:ascii="Times New Roman" w:hAnsi="Times New Roman"/>
          <w:sz w:val="24"/>
          <w:szCs w:val="24"/>
        </w:rPr>
        <w:t>», «</w:t>
      </w:r>
      <w:proofErr w:type="spellStart"/>
      <w:r>
        <w:rPr>
          <w:rFonts w:ascii="Times New Roman" w:hAnsi="Times New Roman"/>
          <w:sz w:val="24"/>
          <w:szCs w:val="24"/>
        </w:rPr>
        <w:t>Salut</w:t>
      </w:r>
      <w:proofErr w:type="spellEnd"/>
      <w:r>
        <w:rPr>
          <w:rFonts w:ascii="Times New Roman" w:hAnsi="Times New Roman"/>
          <w:sz w:val="24"/>
          <w:szCs w:val="24"/>
        </w:rPr>
        <w:t>»</w:t>
      </w:r>
      <w:r w:rsidRPr="00A8363F">
        <w:rPr>
          <w:rFonts w:ascii="Times New Roman" w:hAnsi="Times New Roman"/>
          <w:sz w:val="24"/>
          <w:szCs w:val="24"/>
        </w:rPr>
        <w:br/>
        <w:t xml:space="preserve">Леннон Д., Маккартни П. «Любовь нельзя купить» </w:t>
      </w:r>
      <w:r>
        <w:rPr>
          <w:rFonts w:ascii="Times New Roman" w:hAnsi="Times New Roman"/>
          <w:sz w:val="24"/>
          <w:szCs w:val="24"/>
        </w:rPr>
        <w:t>(«</w:t>
      </w:r>
      <w:proofErr w:type="spellStart"/>
      <w:r>
        <w:rPr>
          <w:rFonts w:ascii="Times New Roman" w:hAnsi="Times New Roman"/>
          <w:sz w:val="24"/>
          <w:szCs w:val="24"/>
        </w:rPr>
        <w:t>Can’t</w:t>
      </w:r>
      <w:proofErr w:type="spellEnd"/>
      <w:r>
        <w:rPr>
          <w:rFonts w:ascii="Times New Roman" w:hAnsi="Times New Roman"/>
          <w:sz w:val="24"/>
          <w:szCs w:val="24"/>
        </w:rPr>
        <w:t xml:space="preserve"> </w:t>
      </w:r>
      <w:proofErr w:type="spellStart"/>
      <w:r>
        <w:rPr>
          <w:rFonts w:ascii="Times New Roman" w:hAnsi="Times New Roman"/>
          <w:sz w:val="24"/>
          <w:szCs w:val="24"/>
        </w:rPr>
        <w:t>Buy</w:t>
      </w:r>
      <w:proofErr w:type="spellEnd"/>
      <w:r>
        <w:rPr>
          <w:rFonts w:ascii="Times New Roman" w:hAnsi="Times New Roman"/>
          <w:sz w:val="24"/>
          <w:szCs w:val="24"/>
        </w:rPr>
        <w:t xml:space="preserve"> </w:t>
      </w:r>
      <w:proofErr w:type="spellStart"/>
      <w:r>
        <w:rPr>
          <w:rFonts w:ascii="Times New Roman" w:hAnsi="Times New Roman"/>
          <w:sz w:val="24"/>
          <w:szCs w:val="24"/>
        </w:rPr>
        <w:t>Me</w:t>
      </w:r>
      <w:proofErr w:type="spellEnd"/>
      <w:r>
        <w:rPr>
          <w:rFonts w:ascii="Times New Roman" w:hAnsi="Times New Roman"/>
          <w:sz w:val="24"/>
          <w:szCs w:val="24"/>
        </w:rPr>
        <w:t xml:space="preserve"> </w:t>
      </w:r>
      <w:proofErr w:type="spellStart"/>
      <w:r>
        <w:rPr>
          <w:rFonts w:ascii="Times New Roman" w:hAnsi="Times New Roman"/>
          <w:sz w:val="24"/>
          <w:szCs w:val="24"/>
        </w:rPr>
        <w:t>Love</w:t>
      </w:r>
      <w:proofErr w:type="spellEnd"/>
      <w:r>
        <w:rPr>
          <w:rFonts w:ascii="Times New Roman" w:hAnsi="Times New Roman"/>
          <w:sz w:val="24"/>
          <w:szCs w:val="24"/>
        </w:rPr>
        <w:t>»), «Вчера» </w:t>
      </w:r>
      <w:r w:rsidRPr="00A8363F">
        <w:rPr>
          <w:rFonts w:ascii="Times New Roman" w:hAnsi="Times New Roman"/>
          <w:sz w:val="24"/>
          <w:szCs w:val="24"/>
        </w:rPr>
        <w:br/>
        <w:t>(«</w:t>
      </w:r>
      <w:proofErr w:type="spellStart"/>
      <w:r w:rsidRPr="00A8363F">
        <w:rPr>
          <w:rFonts w:ascii="Times New Roman" w:hAnsi="Times New Roman"/>
          <w:sz w:val="24"/>
          <w:szCs w:val="24"/>
        </w:rPr>
        <w:t>Yesterday</w:t>
      </w:r>
      <w:proofErr w:type="spellEnd"/>
      <w:r w:rsidRPr="00A8363F">
        <w:rPr>
          <w:rFonts w:ascii="Times New Roman" w:hAnsi="Times New Roman"/>
          <w:sz w:val="24"/>
          <w:szCs w:val="24"/>
        </w:rPr>
        <w:t>»)</w:t>
      </w:r>
      <w:r w:rsidRPr="00A8363F">
        <w:rPr>
          <w:rFonts w:ascii="Times New Roman" w:hAnsi="Times New Roman"/>
          <w:sz w:val="24"/>
          <w:szCs w:val="24"/>
        </w:rPr>
        <w:br/>
      </w:r>
      <w:r w:rsidRPr="00A8363F">
        <w:rPr>
          <w:rFonts w:ascii="Times New Roman" w:hAnsi="Times New Roman"/>
          <w:i/>
          <w:iCs/>
          <w:sz w:val="24"/>
          <w:szCs w:val="24"/>
        </w:rPr>
        <w:t> Мелодии джаза. Сост. Симоненко В.:</w:t>
      </w:r>
      <w:r w:rsidRPr="00A8363F">
        <w:rPr>
          <w:rFonts w:ascii="Times New Roman" w:hAnsi="Times New Roman"/>
          <w:sz w:val="24"/>
          <w:szCs w:val="24"/>
        </w:rPr>
        <w:br/>
      </w:r>
      <w:proofErr w:type="spellStart"/>
      <w:r w:rsidRPr="00A8363F">
        <w:rPr>
          <w:rFonts w:ascii="Times New Roman" w:hAnsi="Times New Roman"/>
          <w:sz w:val="24"/>
          <w:szCs w:val="24"/>
        </w:rPr>
        <w:t>Дональдсон</w:t>
      </w:r>
      <w:proofErr w:type="spellEnd"/>
      <w:r w:rsidRPr="00A8363F">
        <w:rPr>
          <w:rFonts w:ascii="Times New Roman" w:hAnsi="Times New Roman"/>
          <w:sz w:val="24"/>
          <w:szCs w:val="24"/>
        </w:rPr>
        <w:t xml:space="preserve"> В. «Да, это моя девушка» («</w:t>
      </w:r>
      <w:proofErr w:type="spellStart"/>
      <w:r w:rsidRPr="00A8363F">
        <w:rPr>
          <w:rFonts w:ascii="Times New Roman" w:hAnsi="Times New Roman"/>
          <w:sz w:val="24"/>
          <w:szCs w:val="24"/>
        </w:rPr>
        <w:t>Y</w:t>
      </w:r>
      <w:r>
        <w:rPr>
          <w:rFonts w:ascii="Times New Roman" w:hAnsi="Times New Roman"/>
          <w:sz w:val="24"/>
          <w:szCs w:val="24"/>
        </w:rPr>
        <w:t>es</w:t>
      </w:r>
      <w:proofErr w:type="spellEnd"/>
      <w:r>
        <w:rPr>
          <w:rFonts w:ascii="Times New Roman" w:hAnsi="Times New Roman"/>
          <w:sz w:val="24"/>
          <w:szCs w:val="24"/>
        </w:rPr>
        <w:t xml:space="preserve">, </w:t>
      </w:r>
      <w:proofErr w:type="spellStart"/>
      <w:r>
        <w:rPr>
          <w:rFonts w:ascii="Times New Roman" w:hAnsi="Times New Roman"/>
          <w:sz w:val="24"/>
          <w:szCs w:val="24"/>
        </w:rPr>
        <w:t>Sir</w:t>
      </w:r>
      <w:proofErr w:type="spellEnd"/>
      <w:r>
        <w:rPr>
          <w:rFonts w:ascii="Times New Roman" w:hAnsi="Times New Roman"/>
          <w:sz w:val="24"/>
          <w:szCs w:val="24"/>
        </w:rPr>
        <w:t xml:space="preserve">, </w:t>
      </w:r>
      <w:proofErr w:type="spellStart"/>
      <w:r>
        <w:rPr>
          <w:rFonts w:ascii="Times New Roman" w:hAnsi="Times New Roman"/>
          <w:sz w:val="24"/>
          <w:szCs w:val="24"/>
        </w:rPr>
        <w:t>That’s</w:t>
      </w:r>
      <w:proofErr w:type="spellEnd"/>
      <w:r>
        <w:rPr>
          <w:rFonts w:ascii="Times New Roman" w:hAnsi="Times New Roman"/>
          <w:sz w:val="24"/>
          <w:szCs w:val="24"/>
        </w:rPr>
        <w:t xml:space="preserve"> </w:t>
      </w:r>
      <w:proofErr w:type="spellStart"/>
      <w:r>
        <w:rPr>
          <w:rFonts w:ascii="Times New Roman" w:hAnsi="Times New Roman"/>
          <w:sz w:val="24"/>
          <w:szCs w:val="24"/>
        </w:rPr>
        <w:t>My</w:t>
      </w:r>
      <w:proofErr w:type="spellEnd"/>
      <w:r>
        <w:rPr>
          <w:rFonts w:ascii="Times New Roman" w:hAnsi="Times New Roman"/>
          <w:sz w:val="24"/>
          <w:szCs w:val="24"/>
        </w:rPr>
        <w:t xml:space="preserve"> </w:t>
      </w:r>
      <w:proofErr w:type="spellStart"/>
      <w:r>
        <w:rPr>
          <w:rFonts w:ascii="Times New Roman" w:hAnsi="Times New Roman"/>
          <w:sz w:val="24"/>
          <w:szCs w:val="24"/>
        </w:rPr>
        <w:t>Baby</w:t>
      </w:r>
      <w:proofErr w:type="spellEnd"/>
      <w:r>
        <w:rPr>
          <w:rFonts w:ascii="Times New Roman" w:hAnsi="Times New Roman"/>
          <w:sz w:val="24"/>
          <w:szCs w:val="24"/>
        </w:rPr>
        <w:t>»)</w:t>
      </w:r>
      <w:r>
        <w:rPr>
          <w:rFonts w:ascii="Times New Roman" w:hAnsi="Times New Roman"/>
          <w:sz w:val="24"/>
          <w:szCs w:val="24"/>
        </w:rPr>
        <w:br/>
        <w:t>Прима Л. «Пой, пой, пой»</w:t>
      </w:r>
      <w:r w:rsidRPr="00A8363F">
        <w:rPr>
          <w:rFonts w:ascii="Times New Roman" w:hAnsi="Times New Roman"/>
          <w:sz w:val="24"/>
          <w:szCs w:val="24"/>
        </w:rPr>
        <w:br/>
      </w:r>
      <w:proofErr w:type="spellStart"/>
      <w:r w:rsidRPr="00A8363F">
        <w:rPr>
          <w:rFonts w:ascii="Times New Roman" w:hAnsi="Times New Roman"/>
          <w:sz w:val="24"/>
          <w:szCs w:val="24"/>
        </w:rPr>
        <w:t>Роджерс</w:t>
      </w:r>
      <w:proofErr w:type="spellEnd"/>
      <w:r w:rsidRPr="00A8363F">
        <w:rPr>
          <w:rFonts w:ascii="Times New Roman" w:hAnsi="Times New Roman"/>
          <w:sz w:val="24"/>
          <w:szCs w:val="24"/>
        </w:rPr>
        <w:t xml:space="preserve"> Р. «Гол</w:t>
      </w:r>
      <w:r>
        <w:rPr>
          <w:rFonts w:ascii="Times New Roman" w:hAnsi="Times New Roman"/>
          <w:sz w:val="24"/>
          <w:szCs w:val="24"/>
        </w:rPr>
        <w:t>убая комната»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Blue</w:t>
      </w:r>
      <w:proofErr w:type="spellEnd"/>
      <w:r>
        <w:rPr>
          <w:rFonts w:ascii="Times New Roman" w:hAnsi="Times New Roman"/>
          <w:sz w:val="24"/>
          <w:szCs w:val="24"/>
        </w:rPr>
        <w:t xml:space="preserve"> </w:t>
      </w:r>
      <w:proofErr w:type="spellStart"/>
      <w:r>
        <w:rPr>
          <w:rFonts w:ascii="Times New Roman" w:hAnsi="Times New Roman"/>
          <w:sz w:val="24"/>
          <w:szCs w:val="24"/>
        </w:rPr>
        <w:t>Room</w:t>
      </w:r>
      <w:proofErr w:type="spellEnd"/>
      <w:r>
        <w:rPr>
          <w:rFonts w:ascii="Times New Roman" w:hAnsi="Times New Roman"/>
          <w:sz w:val="24"/>
          <w:szCs w:val="24"/>
        </w:rPr>
        <w:t>»)</w:t>
      </w:r>
      <w:r w:rsidRPr="00A8363F">
        <w:rPr>
          <w:rFonts w:ascii="Times New Roman" w:hAnsi="Times New Roman"/>
          <w:sz w:val="24"/>
          <w:szCs w:val="24"/>
        </w:rPr>
        <w:br/>
      </w:r>
      <w:proofErr w:type="spellStart"/>
      <w:r w:rsidRPr="00A8363F">
        <w:rPr>
          <w:rFonts w:ascii="Times New Roman" w:hAnsi="Times New Roman"/>
          <w:sz w:val="24"/>
          <w:szCs w:val="24"/>
        </w:rPr>
        <w:t>Хэнди</w:t>
      </w:r>
      <w:proofErr w:type="spellEnd"/>
      <w:r w:rsidRPr="00A8363F">
        <w:rPr>
          <w:rFonts w:ascii="Times New Roman" w:hAnsi="Times New Roman"/>
          <w:sz w:val="24"/>
          <w:szCs w:val="24"/>
        </w:rPr>
        <w:t xml:space="preserve"> У. «Сент-Луис» («</w:t>
      </w:r>
      <w:proofErr w:type="spellStart"/>
      <w:r w:rsidRPr="00A8363F">
        <w:rPr>
          <w:rFonts w:ascii="Times New Roman" w:hAnsi="Times New Roman"/>
          <w:sz w:val="24"/>
          <w:szCs w:val="24"/>
        </w:rPr>
        <w:t>St</w:t>
      </w:r>
      <w:proofErr w:type="spellEnd"/>
      <w:r w:rsidRPr="00A8363F">
        <w:rPr>
          <w:rFonts w:ascii="Times New Roman" w:hAnsi="Times New Roman"/>
          <w:sz w:val="24"/>
          <w:szCs w:val="24"/>
        </w:rPr>
        <w:t xml:space="preserve">. </w:t>
      </w:r>
      <w:proofErr w:type="spellStart"/>
      <w:r w:rsidRPr="00A8363F">
        <w:rPr>
          <w:rFonts w:ascii="Times New Roman" w:hAnsi="Times New Roman"/>
          <w:sz w:val="24"/>
          <w:szCs w:val="24"/>
        </w:rPr>
        <w:t>Louis</w:t>
      </w:r>
      <w:proofErr w:type="spellEnd"/>
      <w:r w:rsidRPr="00A8363F">
        <w:rPr>
          <w:rFonts w:ascii="Times New Roman" w:hAnsi="Times New Roman"/>
          <w:sz w:val="24"/>
          <w:szCs w:val="24"/>
        </w:rPr>
        <w:t xml:space="preserve"> </w:t>
      </w:r>
      <w:proofErr w:type="spellStart"/>
      <w:r w:rsidRPr="00A8363F">
        <w:rPr>
          <w:rFonts w:ascii="Times New Roman" w:hAnsi="Times New Roman"/>
          <w:sz w:val="24"/>
          <w:szCs w:val="24"/>
        </w:rPr>
        <w:t>Blues</w:t>
      </w:r>
      <w:proofErr w:type="spellEnd"/>
      <w:r w:rsidRPr="00A8363F">
        <w:rPr>
          <w:rFonts w:ascii="Times New Roman" w:hAnsi="Times New Roman"/>
          <w:sz w:val="24"/>
          <w:szCs w:val="24"/>
        </w:rPr>
        <w:t>»)</w:t>
      </w:r>
      <w:r w:rsidRPr="00A8363F">
        <w:rPr>
          <w:rFonts w:ascii="Times New Roman" w:hAnsi="Times New Roman"/>
          <w:sz w:val="24"/>
          <w:szCs w:val="24"/>
        </w:rPr>
        <w:br/>
      </w:r>
      <w:r w:rsidRPr="00A8363F">
        <w:rPr>
          <w:rFonts w:ascii="Times New Roman" w:hAnsi="Times New Roman"/>
          <w:i/>
          <w:iCs/>
          <w:sz w:val="24"/>
          <w:szCs w:val="24"/>
        </w:rPr>
        <w:t>Фортепиано. Интенсивный курс. Тетрадь 2. Сост. Смирнова Т.:</w:t>
      </w:r>
      <w:r w:rsidRPr="00A8363F">
        <w:rPr>
          <w:rFonts w:ascii="Times New Roman" w:hAnsi="Times New Roman"/>
          <w:sz w:val="24"/>
          <w:szCs w:val="24"/>
        </w:rPr>
        <w:br/>
      </w:r>
      <w:proofErr w:type="spellStart"/>
      <w:r w:rsidRPr="00A8363F">
        <w:rPr>
          <w:rFonts w:ascii="Times New Roman" w:hAnsi="Times New Roman"/>
          <w:sz w:val="24"/>
          <w:szCs w:val="24"/>
        </w:rPr>
        <w:t>Градески</w:t>
      </w:r>
      <w:proofErr w:type="spellEnd"/>
      <w:r w:rsidRPr="00A8363F">
        <w:rPr>
          <w:rFonts w:ascii="Times New Roman" w:hAnsi="Times New Roman"/>
          <w:sz w:val="24"/>
          <w:szCs w:val="24"/>
        </w:rPr>
        <w:t xml:space="preserve"> Э. «Зади</w:t>
      </w:r>
      <w:r>
        <w:rPr>
          <w:rFonts w:ascii="Times New Roman" w:hAnsi="Times New Roman"/>
          <w:sz w:val="24"/>
          <w:szCs w:val="24"/>
        </w:rPr>
        <w:t>ристые буги», «Счастливые буги»</w:t>
      </w:r>
      <w:r w:rsidRPr="00A8363F">
        <w:rPr>
          <w:rFonts w:ascii="Times New Roman" w:hAnsi="Times New Roman"/>
          <w:sz w:val="24"/>
          <w:szCs w:val="24"/>
        </w:rPr>
        <w:br/>
      </w:r>
      <w:proofErr w:type="spellStart"/>
      <w:r w:rsidRPr="00A8363F">
        <w:rPr>
          <w:rFonts w:ascii="Times New Roman" w:hAnsi="Times New Roman"/>
          <w:sz w:val="24"/>
          <w:szCs w:val="24"/>
        </w:rPr>
        <w:t>Шмитц</w:t>
      </w:r>
      <w:proofErr w:type="spellEnd"/>
      <w:r w:rsidRPr="00A8363F">
        <w:rPr>
          <w:rFonts w:ascii="Times New Roman" w:hAnsi="Times New Roman"/>
          <w:sz w:val="24"/>
          <w:szCs w:val="24"/>
        </w:rPr>
        <w:t xml:space="preserve"> М. «Солнечный день», «Сладкая конф</w:t>
      </w:r>
      <w:r>
        <w:rPr>
          <w:rFonts w:ascii="Times New Roman" w:hAnsi="Times New Roman"/>
          <w:sz w:val="24"/>
          <w:szCs w:val="24"/>
        </w:rPr>
        <w:t>ета», «Марш гномиков», «Прыжки через лужи», </w:t>
      </w:r>
      <w:r w:rsidRPr="00A8363F">
        <w:rPr>
          <w:rFonts w:ascii="Times New Roman" w:hAnsi="Times New Roman"/>
          <w:sz w:val="24"/>
          <w:szCs w:val="24"/>
        </w:rPr>
        <w:br/>
        <w:t>«Пляска ковбоев», «Посмотри, какая луна»</w:t>
      </w:r>
      <w:r w:rsidRPr="00A8363F">
        <w:rPr>
          <w:rFonts w:ascii="Times New Roman" w:hAnsi="Times New Roman"/>
          <w:sz w:val="24"/>
          <w:szCs w:val="24"/>
        </w:rPr>
        <w:br/>
      </w:r>
      <w:r>
        <w:rPr>
          <w:rFonts w:ascii="Times New Roman" w:hAnsi="Times New Roman"/>
          <w:sz w:val="24"/>
          <w:szCs w:val="24"/>
        </w:rPr>
        <w:t>Агапкин В. «Прощание славянки»</w:t>
      </w:r>
      <w:r w:rsidRPr="00A8363F">
        <w:rPr>
          <w:rFonts w:ascii="Times New Roman" w:hAnsi="Times New Roman"/>
          <w:sz w:val="24"/>
          <w:szCs w:val="24"/>
        </w:rPr>
        <w:br/>
        <w:t>А</w:t>
      </w:r>
      <w:r>
        <w:rPr>
          <w:rFonts w:ascii="Times New Roman" w:hAnsi="Times New Roman"/>
          <w:sz w:val="24"/>
          <w:szCs w:val="24"/>
        </w:rPr>
        <w:t>ндерсон Б. «Танцующая королева»</w:t>
      </w:r>
      <w:r>
        <w:rPr>
          <w:rFonts w:ascii="Times New Roman" w:hAnsi="Times New Roman"/>
          <w:sz w:val="24"/>
          <w:szCs w:val="24"/>
        </w:rPr>
        <w:br/>
        <w:t>Богословский Н. «Темная ночь»</w:t>
      </w:r>
      <w:r w:rsidRPr="00A8363F">
        <w:rPr>
          <w:rFonts w:ascii="Times New Roman" w:hAnsi="Times New Roman"/>
          <w:sz w:val="24"/>
          <w:szCs w:val="24"/>
        </w:rPr>
        <w:br/>
      </w:r>
      <w:r w:rsidRPr="00A8363F">
        <w:rPr>
          <w:rFonts w:ascii="Times New Roman" w:hAnsi="Times New Roman"/>
          <w:sz w:val="24"/>
          <w:szCs w:val="24"/>
        </w:rPr>
        <w:lastRenderedPageBreak/>
        <w:t>Булахов П. «Колокольчики мои»</w:t>
      </w:r>
      <w:r w:rsidRPr="00A8363F">
        <w:rPr>
          <w:rFonts w:ascii="Times New Roman" w:hAnsi="Times New Roman"/>
          <w:sz w:val="24"/>
          <w:szCs w:val="24"/>
        </w:rPr>
        <w:br/>
      </w:r>
      <w:proofErr w:type="spellStart"/>
      <w:r w:rsidRPr="00A8363F">
        <w:rPr>
          <w:rFonts w:ascii="Times New Roman" w:hAnsi="Times New Roman"/>
          <w:sz w:val="24"/>
          <w:szCs w:val="24"/>
        </w:rPr>
        <w:t>Вайль</w:t>
      </w:r>
      <w:proofErr w:type="spellEnd"/>
      <w:r w:rsidRPr="00A8363F">
        <w:rPr>
          <w:rFonts w:ascii="Times New Roman" w:hAnsi="Times New Roman"/>
          <w:sz w:val="24"/>
          <w:szCs w:val="24"/>
        </w:rPr>
        <w:t xml:space="preserve"> К.</w:t>
      </w:r>
      <w:r>
        <w:rPr>
          <w:rFonts w:ascii="Times New Roman" w:hAnsi="Times New Roman"/>
          <w:sz w:val="24"/>
          <w:szCs w:val="24"/>
        </w:rPr>
        <w:t xml:space="preserve"> «Мекки-Нож» («</w:t>
      </w:r>
      <w:proofErr w:type="spellStart"/>
      <w:r>
        <w:rPr>
          <w:rFonts w:ascii="Times New Roman" w:hAnsi="Times New Roman"/>
          <w:sz w:val="24"/>
          <w:szCs w:val="24"/>
        </w:rPr>
        <w:t>Mack</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Knife</w:t>
      </w:r>
      <w:proofErr w:type="spellEnd"/>
      <w:r>
        <w:rPr>
          <w:rFonts w:ascii="Times New Roman" w:hAnsi="Times New Roman"/>
          <w:sz w:val="24"/>
          <w:szCs w:val="24"/>
        </w:rPr>
        <w:t>»)</w:t>
      </w:r>
      <w:r w:rsidRPr="00A8363F">
        <w:rPr>
          <w:rFonts w:ascii="Times New Roman" w:hAnsi="Times New Roman"/>
          <w:sz w:val="24"/>
          <w:szCs w:val="24"/>
        </w:rPr>
        <w:br/>
        <w:t>Ве</w:t>
      </w:r>
      <w:r>
        <w:rPr>
          <w:rFonts w:ascii="Times New Roman" w:hAnsi="Times New Roman"/>
          <w:sz w:val="24"/>
          <w:szCs w:val="24"/>
        </w:rPr>
        <w:t>ласкес К. «</w:t>
      </w:r>
      <w:proofErr w:type="spellStart"/>
      <w:r>
        <w:rPr>
          <w:rFonts w:ascii="Times New Roman" w:hAnsi="Times New Roman"/>
          <w:sz w:val="24"/>
          <w:szCs w:val="24"/>
        </w:rPr>
        <w:t>Бесаме</w:t>
      </w:r>
      <w:proofErr w:type="spellEnd"/>
      <w:r>
        <w:rPr>
          <w:rFonts w:ascii="Times New Roman" w:hAnsi="Times New Roman"/>
          <w:sz w:val="24"/>
          <w:szCs w:val="24"/>
        </w:rPr>
        <w:t xml:space="preserve"> </w:t>
      </w:r>
      <w:proofErr w:type="spellStart"/>
      <w:r>
        <w:rPr>
          <w:rFonts w:ascii="Times New Roman" w:hAnsi="Times New Roman"/>
          <w:sz w:val="24"/>
          <w:szCs w:val="24"/>
        </w:rPr>
        <w:t>мучо</w:t>
      </w:r>
      <w:proofErr w:type="spellEnd"/>
      <w:r>
        <w:rPr>
          <w:rFonts w:ascii="Times New Roman" w:hAnsi="Times New Roman"/>
          <w:sz w:val="24"/>
          <w:szCs w:val="24"/>
        </w:rPr>
        <w:t>»</w:t>
      </w:r>
      <w:r>
        <w:rPr>
          <w:rFonts w:ascii="Times New Roman" w:hAnsi="Times New Roman"/>
          <w:sz w:val="24"/>
          <w:szCs w:val="24"/>
        </w:rPr>
        <w:br/>
        <w:t>Джойс А. «Осенний сон» </w:t>
      </w:r>
      <w:r w:rsidRPr="00A8363F">
        <w:rPr>
          <w:rFonts w:ascii="Times New Roman" w:hAnsi="Times New Roman"/>
          <w:sz w:val="24"/>
          <w:szCs w:val="24"/>
        </w:rPr>
        <w:br/>
        <w:t>Дунаевский И. Песенка моря</w:t>
      </w:r>
      <w:r>
        <w:rPr>
          <w:rFonts w:ascii="Times New Roman" w:hAnsi="Times New Roman"/>
          <w:sz w:val="24"/>
          <w:szCs w:val="24"/>
        </w:rPr>
        <w:t>ков из оперетты «Вольный ветер»</w:t>
      </w:r>
      <w:r w:rsidRPr="00A8363F">
        <w:rPr>
          <w:rFonts w:ascii="Times New Roman" w:hAnsi="Times New Roman"/>
          <w:sz w:val="24"/>
          <w:szCs w:val="24"/>
        </w:rPr>
        <w:br/>
      </w:r>
      <w:proofErr w:type="spellStart"/>
      <w:r w:rsidRPr="00A8363F">
        <w:rPr>
          <w:rFonts w:ascii="Times New Roman" w:hAnsi="Times New Roman"/>
          <w:sz w:val="24"/>
          <w:szCs w:val="24"/>
        </w:rPr>
        <w:t>Зацепин</w:t>
      </w:r>
      <w:proofErr w:type="spellEnd"/>
      <w:r w:rsidRPr="00A8363F">
        <w:rPr>
          <w:rFonts w:ascii="Times New Roman" w:hAnsi="Times New Roman"/>
          <w:sz w:val="24"/>
          <w:szCs w:val="24"/>
        </w:rPr>
        <w:t xml:space="preserve"> А. «Песенка о медведя</w:t>
      </w:r>
      <w:r>
        <w:rPr>
          <w:rFonts w:ascii="Times New Roman" w:hAnsi="Times New Roman"/>
          <w:sz w:val="24"/>
          <w:szCs w:val="24"/>
        </w:rPr>
        <w:t>х» из к/ф «Кавказская пленница»</w:t>
      </w:r>
      <w:r>
        <w:rPr>
          <w:rFonts w:ascii="Times New Roman" w:hAnsi="Times New Roman"/>
          <w:sz w:val="24"/>
          <w:szCs w:val="24"/>
        </w:rPr>
        <w:br/>
        <w:t>Листов К. «В землянке»</w:t>
      </w:r>
      <w:r w:rsidRPr="00A8363F">
        <w:rPr>
          <w:rFonts w:ascii="Times New Roman" w:hAnsi="Times New Roman"/>
          <w:sz w:val="24"/>
          <w:szCs w:val="24"/>
        </w:rPr>
        <w:br/>
        <w:t>Никитин С. «Алек</w:t>
      </w:r>
      <w:r>
        <w:rPr>
          <w:rFonts w:ascii="Times New Roman" w:hAnsi="Times New Roman"/>
          <w:sz w:val="24"/>
          <w:szCs w:val="24"/>
        </w:rPr>
        <w:t>сандра»</w:t>
      </w:r>
      <w:r>
        <w:rPr>
          <w:rFonts w:ascii="Times New Roman" w:hAnsi="Times New Roman"/>
          <w:sz w:val="24"/>
          <w:szCs w:val="24"/>
        </w:rPr>
        <w:br/>
        <w:t>Новиков А. «Дороги» </w:t>
      </w:r>
      <w:r w:rsidRPr="00A8363F">
        <w:rPr>
          <w:rFonts w:ascii="Times New Roman" w:hAnsi="Times New Roman"/>
          <w:sz w:val="24"/>
          <w:szCs w:val="24"/>
        </w:rPr>
        <w:br/>
        <w:t>Окуджава Б. Песня «Нам нужна одна побе</w:t>
      </w:r>
      <w:r>
        <w:rPr>
          <w:rFonts w:ascii="Times New Roman" w:hAnsi="Times New Roman"/>
          <w:sz w:val="24"/>
          <w:szCs w:val="24"/>
        </w:rPr>
        <w:t>да» из к/ф «Белорусский вокзал»</w:t>
      </w:r>
      <w:r w:rsidRPr="00A8363F">
        <w:rPr>
          <w:rFonts w:ascii="Times New Roman" w:hAnsi="Times New Roman"/>
          <w:sz w:val="24"/>
          <w:szCs w:val="24"/>
        </w:rPr>
        <w:br/>
      </w:r>
      <w:proofErr w:type="spellStart"/>
      <w:r w:rsidRPr="00A8363F">
        <w:rPr>
          <w:rFonts w:ascii="Times New Roman" w:hAnsi="Times New Roman"/>
          <w:sz w:val="24"/>
          <w:szCs w:val="24"/>
        </w:rPr>
        <w:t>Паулс</w:t>
      </w:r>
      <w:proofErr w:type="spellEnd"/>
      <w:r w:rsidRPr="00A8363F">
        <w:rPr>
          <w:rFonts w:ascii="Times New Roman" w:hAnsi="Times New Roman"/>
          <w:sz w:val="24"/>
          <w:szCs w:val="24"/>
        </w:rPr>
        <w:t xml:space="preserve"> Р. «Листья желтые», Мелодия</w:t>
      </w:r>
      <w:r>
        <w:rPr>
          <w:rFonts w:ascii="Times New Roman" w:hAnsi="Times New Roman"/>
          <w:sz w:val="24"/>
          <w:szCs w:val="24"/>
        </w:rPr>
        <w:t xml:space="preserve"> из к/ф «Долгая дорога в дюнах»</w:t>
      </w:r>
      <w:r w:rsidRPr="00A8363F">
        <w:rPr>
          <w:rFonts w:ascii="Times New Roman" w:hAnsi="Times New Roman"/>
          <w:sz w:val="24"/>
          <w:szCs w:val="24"/>
        </w:rPr>
        <w:br/>
        <w:t>Пах</w:t>
      </w:r>
      <w:r>
        <w:rPr>
          <w:rFonts w:ascii="Times New Roman" w:hAnsi="Times New Roman"/>
          <w:sz w:val="24"/>
          <w:szCs w:val="24"/>
        </w:rPr>
        <w:t>мутова А. «Мелодия», «Нежность»</w:t>
      </w:r>
      <w:r w:rsidRPr="00A8363F">
        <w:rPr>
          <w:rFonts w:ascii="Times New Roman" w:hAnsi="Times New Roman"/>
          <w:sz w:val="24"/>
          <w:szCs w:val="24"/>
        </w:rPr>
        <w:br/>
      </w:r>
      <w:proofErr w:type="spellStart"/>
      <w:r w:rsidRPr="00A8363F">
        <w:rPr>
          <w:rFonts w:ascii="Times New Roman" w:hAnsi="Times New Roman"/>
          <w:sz w:val="24"/>
          <w:szCs w:val="24"/>
        </w:rPr>
        <w:t>Пете</w:t>
      </w:r>
      <w:r>
        <w:rPr>
          <w:rFonts w:ascii="Times New Roman" w:hAnsi="Times New Roman"/>
          <w:sz w:val="24"/>
          <w:szCs w:val="24"/>
        </w:rPr>
        <w:t>рсбургский</w:t>
      </w:r>
      <w:proofErr w:type="spellEnd"/>
      <w:r>
        <w:rPr>
          <w:rFonts w:ascii="Times New Roman" w:hAnsi="Times New Roman"/>
          <w:sz w:val="24"/>
          <w:szCs w:val="24"/>
        </w:rPr>
        <w:t xml:space="preserve"> Е. «Синий платочек» </w:t>
      </w:r>
      <w:r w:rsidRPr="00A8363F">
        <w:rPr>
          <w:rFonts w:ascii="Times New Roman" w:hAnsi="Times New Roman"/>
          <w:sz w:val="24"/>
          <w:szCs w:val="24"/>
        </w:rPr>
        <w:br/>
        <w:t xml:space="preserve">Рота Н. «Слова </w:t>
      </w:r>
      <w:r>
        <w:rPr>
          <w:rFonts w:ascii="Times New Roman" w:hAnsi="Times New Roman"/>
          <w:sz w:val="24"/>
          <w:szCs w:val="24"/>
        </w:rPr>
        <w:t>любви» («</w:t>
      </w:r>
      <w:proofErr w:type="spellStart"/>
      <w:r>
        <w:rPr>
          <w:rFonts w:ascii="Times New Roman" w:hAnsi="Times New Roman"/>
          <w:sz w:val="24"/>
          <w:szCs w:val="24"/>
        </w:rPr>
        <w:t>Speak</w:t>
      </w:r>
      <w:proofErr w:type="spellEnd"/>
      <w:r>
        <w:rPr>
          <w:rFonts w:ascii="Times New Roman" w:hAnsi="Times New Roman"/>
          <w:sz w:val="24"/>
          <w:szCs w:val="24"/>
        </w:rPr>
        <w:t xml:space="preserve"> </w:t>
      </w:r>
      <w:proofErr w:type="spellStart"/>
      <w:r>
        <w:rPr>
          <w:rFonts w:ascii="Times New Roman" w:hAnsi="Times New Roman"/>
          <w:sz w:val="24"/>
          <w:szCs w:val="24"/>
        </w:rPr>
        <w:t>Softly</w:t>
      </w:r>
      <w:proofErr w:type="spellEnd"/>
      <w:r>
        <w:rPr>
          <w:rFonts w:ascii="Times New Roman" w:hAnsi="Times New Roman"/>
          <w:sz w:val="24"/>
          <w:szCs w:val="24"/>
        </w:rPr>
        <w:t xml:space="preserve"> </w:t>
      </w:r>
      <w:proofErr w:type="spellStart"/>
      <w:r>
        <w:rPr>
          <w:rFonts w:ascii="Times New Roman" w:hAnsi="Times New Roman"/>
          <w:sz w:val="24"/>
          <w:szCs w:val="24"/>
        </w:rPr>
        <w:t>Love</w:t>
      </w:r>
      <w:proofErr w:type="spellEnd"/>
      <w:r>
        <w:rPr>
          <w:rFonts w:ascii="Times New Roman" w:hAnsi="Times New Roman"/>
          <w:sz w:val="24"/>
          <w:szCs w:val="24"/>
        </w:rPr>
        <w:t>»)</w:t>
      </w:r>
      <w:r w:rsidRPr="00A8363F">
        <w:rPr>
          <w:rFonts w:ascii="Times New Roman" w:hAnsi="Times New Roman"/>
          <w:sz w:val="24"/>
          <w:szCs w:val="24"/>
        </w:rPr>
        <w:br/>
        <w:t xml:space="preserve">Рыбников А. «Песня Красной шапочки» из т/ф «Про Красную шапочку», «Романс черепахи </w:t>
      </w:r>
      <w:proofErr w:type="spellStart"/>
      <w:r w:rsidRPr="00A8363F">
        <w:rPr>
          <w:rFonts w:ascii="Times New Roman" w:hAnsi="Times New Roman"/>
          <w:sz w:val="24"/>
          <w:szCs w:val="24"/>
        </w:rPr>
        <w:t>Тортилы</w:t>
      </w:r>
      <w:proofErr w:type="spellEnd"/>
      <w:r>
        <w:rPr>
          <w:rFonts w:ascii="Times New Roman" w:hAnsi="Times New Roman"/>
          <w:sz w:val="24"/>
          <w:szCs w:val="24"/>
        </w:rPr>
        <w:t>» из т/ф «Приключения Буратино»</w:t>
      </w:r>
      <w:r w:rsidRPr="00A8363F">
        <w:rPr>
          <w:rFonts w:ascii="Times New Roman" w:hAnsi="Times New Roman"/>
          <w:sz w:val="24"/>
          <w:szCs w:val="24"/>
        </w:rPr>
        <w:br/>
        <w:t>Соловьев-Седой</w:t>
      </w:r>
      <w:r>
        <w:rPr>
          <w:rFonts w:ascii="Times New Roman" w:hAnsi="Times New Roman"/>
          <w:sz w:val="24"/>
          <w:szCs w:val="24"/>
        </w:rPr>
        <w:t xml:space="preserve"> В. «Вечер на рейде», «Соловьи»</w:t>
      </w:r>
      <w:r>
        <w:rPr>
          <w:rFonts w:ascii="Times New Roman" w:hAnsi="Times New Roman"/>
          <w:sz w:val="24"/>
          <w:szCs w:val="24"/>
        </w:rPr>
        <w:br/>
        <w:t>Фомин Б. «Песня о счастье», </w:t>
      </w:r>
      <w:r w:rsidRPr="00A8363F">
        <w:rPr>
          <w:rFonts w:ascii="Times New Roman" w:hAnsi="Times New Roman"/>
          <w:sz w:val="24"/>
          <w:szCs w:val="24"/>
        </w:rPr>
        <w:br/>
        <w:t xml:space="preserve">Хренников Т. «Колыбельная Светланы» из к/ф «Гусарская баллада», Песня из музыки к комедии </w:t>
      </w:r>
      <w:proofErr w:type="spellStart"/>
      <w:r w:rsidRPr="00A8363F">
        <w:rPr>
          <w:rFonts w:ascii="Times New Roman" w:hAnsi="Times New Roman"/>
          <w:sz w:val="24"/>
          <w:szCs w:val="24"/>
        </w:rPr>
        <w:t>В.</w:t>
      </w:r>
      <w:r>
        <w:rPr>
          <w:rFonts w:ascii="Times New Roman" w:hAnsi="Times New Roman"/>
          <w:sz w:val="24"/>
          <w:szCs w:val="24"/>
        </w:rPr>
        <w:t>Шекспира</w:t>
      </w:r>
      <w:proofErr w:type="spellEnd"/>
      <w:r>
        <w:rPr>
          <w:rFonts w:ascii="Times New Roman" w:hAnsi="Times New Roman"/>
          <w:sz w:val="24"/>
          <w:szCs w:val="24"/>
        </w:rPr>
        <w:t xml:space="preserve"> «Много шума из ничего»</w:t>
      </w:r>
      <w:r w:rsidRPr="00A8363F">
        <w:rPr>
          <w:rFonts w:ascii="Times New Roman" w:hAnsi="Times New Roman"/>
          <w:sz w:val="24"/>
          <w:szCs w:val="24"/>
        </w:rPr>
        <w:br/>
      </w:r>
      <w:r w:rsidRPr="00A8363F">
        <w:rPr>
          <w:rFonts w:ascii="Times New Roman" w:hAnsi="Times New Roman"/>
          <w:sz w:val="24"/>
          <w:szCs w:val="24"/>
        </w:rPr>
        <w:br/>
      </w:r>
      <w:r w:rsidRPr="00A8363F">
        <w:rPr>
          <w:rFonts w:ascii="Times New Roman" w:hAnsi="Times New Roman"/>
          <w:b/>
          <w:bCs/>
          <w:i/>
          <w:iCs/>
          <w:sz w:val="24"/>
          <w:szCs w:val="24"/>
        </w:rPr>
        <w:t>Этюды и виртуозные пьесы</w:t>
      </w:r>
      <w:r w:rsidRPr="00A8363F">
        <w:rPr>
          <w:rFonts w:ascii="Times New Roman" w:hAnsi="Times New Roman"/>
          <w:sz w:val="24"/>
          <w:szCs w:val="24"/>
        </w:rPr>
        <w:br/>
      </w:r>
      <w:r w:rsidRPr="00A8363F">
        <w:rPr>
          <w:rFonts w:ascii="Times New Roman" w:hAnsi="Times New Roman"/>
          <w:sz w:val="24"/>
          <w:szCs w:val="24"/>
        </w:rPr>
        <w:br/>
      </w:r>
      <w:r w:rsidRPr="00A8363F">
        <w:rPr>
          <w:rFonts w:ascii="Times New Roman" w:hAnsi="Times New Roman"/>
          <w:i/>
          <w:iCs/>
          <w:sz w:val="24"/>
          <w:szCs w:val="24"/>
        </w:rPr>
        <w:t>Нотная папка для синтезатора (младшие классы). Сост. Клип И., Красильников И.:</w:t>
      </w:r>
      <w:r w:rsidRPr="00A8363F">
        <w:rPr>
          <w:rFonts w:ascii="Times New Roman" w:hAnsi="Times New Roman"/>
          <w:sz w:val="24"/>
          <w:szCs w:val="24"/>
        </w:rPr>
        <w:br/>
        <w:t>Львов-</w:t>
      </w:r>
      <w:proofErr w:type="spellStart"/>
      <w:r>
        <w:rPr>
          <w:rFonts w:ascii="Times New Roman" w:hAnsi="Times New Roman"/>
          <w:sz w:val="24"/>
          <w:szCs w:val="24"/>
        </w:rPr>
        <w:t>Компанеец</w:t>
      </w:r>
      <w:proofErr w:type="spellEnd"/>
      <w:r>
        <w:rPr>
          <w:rFonts w:ascii="Times New Roman" w:hAnsi="Times New Roman"/>
          <w:sz w:val="24"/>
          <w:szCs w:val="24"/>
        </w:rPr>
        <w:t xml:space="preserve"> Д. «Маленький джигит»</w:t>
      </w:r>
      <w:r w:rsidRPr="00A8363F">
        <w:rPr>
          <w:rFonts w:ascii="Times New Roman" w:hAnsi="Times New Roman"/>
          <w:sz w:val="24"/>
          <w:szCs w:val="24"/>
        </w:rPr>
        <w:br/>
      </w:r>
      <w:proofErr w:type="spellStart"/>
      <w:r w:rsidRPr="00A8363F">
        <w:rPr>
          <w:rFonts w:ascii="Times New Roman" w:hAnsi="Times New Roman"/>
          <w:sz w:val="24"/>
          <w:szCs w:val="24"/>
        </w:rPr>
        <w:t>Металлиди</w:t>
      </w:r>
      <w:proofErr w:type="spellEnd"/>
      <w:r w:rsidRPr="00A8363F">
        <w:rPr>
          <w:rFonts w:ascii="Times New Roman" w:hAnsi="Times New Roman"/>
          <w:sz w:val="24"/>
          <w:szCs w:val="24"/>
        </w:rPr>
        <w:t xml:space="preserve"> Ж</w:t>
      </w:r>
      <w:r>
        <w:rPr>
          <w:rFonts w:ascii="Times New Roman" w:hAnsi="Times New Roman"/>
          <w:sz w:val="24"/>
          <w:szCs w:val="24"/>
        </w:rPr>
        <w:t>. «Танцующие светлячки»</w:t>
      </w:r>
      <w:r>
        <w:rPr>
          <w:rFonts w:ascii="Times New Roman" w:hAnsi="Times New Roman"/>
          <w:sz w:val="24"/>
          <w:szCs w:val="24"/>
        </w:rPr>
        <w:br/>
        <w:t>Черни К. Этюд До мажор</w:t>
      </w:r>
      <w:r w:rsidRPr="00A8363F">
        <w:rPr>
          <w:rFonts w:ascii="Times New Roman" w:hAnsi="Times New Roman"/>
          <w:sz w:val="24"/>
          <w:szCs w:val="24"/>
        </w:rPr>
        <w:br/>
      </w:r>
      <w:proofErr w:type="spellStart"/>
      <w:r w:rsidRPr="00A8363F">
        <w:rPr>
          <w:rFonts w:ascii="Times New Roman" w:hAnsi="Times New Roman"/>
          <w:sz w:val="24"/>
          <w:szCs w:val="24"/>
        </w:rPr>
        <w:t>Шитте</w:t>
      </w:r>
      <w:proofErr w:type="spellEnd"/>
      <w:r w:rsidRPr="00A8363F">
        <w:rPr>
          <w:rFonts w:ascii="Times New Roman" w:hAnsi="Times New Roman"/>
          <w:sz w:val="24"/>
          <w:szCs w:val="24"/>
        </w:rPr>
        <w:t xml:space="preserve"> Л. «Танец гномов»</w:t>
      </w:r>
      <w:r w:rsidRPr="00A8363F">
        <w:rPr>
          <w:rFonts w:ascii="Times New Roman" w:hAnsi="Times New Roman"/>
          <w:sz w:val="24"/>
          <w:szCs w:val="24"/>
        </w:rPr>
        <w:br/>
      </w:r>
      <w:r w:rsidRPr="00A8363F">
        <w:rPr>
          <w:rFonts w:ascii="Times New Roman" w:hAnsi="Times New Roman"/>
          <w:i/>
          <w:iCs/>
          <w:sz w:val="24"/>
          <w:szCs w:val="24"/>
        </w:rPr>
        <w:t xml:space="preserve">Нотная папка для синтезатора №2 (средние классы). Этюды и виртуозные пьесы. Сост. Клип И. и </w:t>
      </w:r>
      <w:proofErr w:type="spellStart"/>
      <w:r w:rsidRPr="00A8363F">
        <w:rPr>
          <w:rFonts w:ascii="Times New Roman" w:hAnsi="Times New Roman"/>
          <w:i/>
          <w:iCs/>
          <w:sz w:val="24"/>
          <w:szCs w:val="24"/>
        </w:rPr>
        <w:t>Михуткина</w:t>
      </w:r>
      <w:proofErr w:type="spellEnd"/>
      <w:r w:rsidRPr="00A8363F">
        <w:rPr>
          <w:rFonts w:ascii="Times New Roman" w:hAnsi="Times New Roman"/>
          <w:i/>
          <w:iCs/>
          <w:sz w:val="24"/>
          <w:szCs w:val="24"/>
        </w:rPr>
        <w:t xml:space="preserve"> Н.</w:t>
      </w:r>
      <w:r w:rsidRPr="00A8363F">
        <w:rPr>
          <w:rFonts w:ascii="Times New Roman" w:hAnsi="Times New Roman"/>
          <w:sz w:val="24"/>
          <w:szCs w:val="24"/>
        </w:rPr>
        <w:br/>
      </w:r>
      <w:proofErr w:type="spellStart"/>
      <w:r w:rsidRPr="00A8363F">
        <w:rPr>
          <w:rFonts w:ascii="Times New Roman" w:hAnsi="Times New Roman"/>
          <w:sz w:val="24"/>
          <w:szCs w:val="24"/>
        </w:rPr>
        <w:t>Ф.Бургмюллер</w:t>
      </w:r>
      <w:proofErr w:type="spellEnd"/>
      <w:r w:rsidRPr="00A8363F">
        <w:rPr>
          <w:rFonts w:ascii="Times New Roman" w:hAnsi="Times New Roman"/>
          <w:sz w:val="24"/>
          <w:szCs w:val="24"/>
        </w:rPr>
        <w:t xml:space="preserve"> (средние</w:t>
      </w:r>
      <w:r>
        <w:rPr>
          <w:rFonts w:ascii="Times New Roman" w:hAnsi="Times New Roman"/>
          <w:sz w:val="24"/>
          <w:szCs w:val="24"/>
        </w:rPr>
        <w:t xml:space="preserve"> классы). Арабеска, Искренность</w:t>
      </w:r>
      <w:r>
        <w:rPr>
          <w:rFonts w:ascii="Times New Roman" w:hAnsi="Times New Roman"/>
          <w:sz w:val="24"/>
          <w:szCs w:val="24"/>
        </w:rPr>
        <w:br/>
        <w:t>Раков Н. Светлячки</w:t>
      </w:r>
      <w:r w:rsidRPr="00A8363F">
        <w:rPr>
          <w:rFonts w:ascii="Times New Roman" w:hAnsi="Times New Roman"/>
          <w:sz w:val="24"/>
          <w:szCs w:val="24"/>
        </w:rPr>
        <w:br/>
      </w:r>
      <w:proofErr w:type="spellStart"/>
      <w:r w:rsidRPr="00A8363F">
        <w:rPr>
          <w:rFonts w:ascii="Times New Roman" w:hAnsi="Times New Roman"/>
          <w:sz w:val="24"/>
          <w:szCs w:val="24"/>
        </w:rPr>
        <w:t>Сигмейстер</w:t>
      </w:r>
      <w:proofErr w:type="spellEnd"/>
      <w:r w:rsidRPr="00A8363F">
        <w:rPr>
          <w:rFonts w:ascii="Times New Roman" w:hAnsi="Times New Roman"/>
          <w:sz w:val="24"/>
          <w:szCs w:val="24"/>
        </w:rPr>
        <w:t xml:space="preserve"> </w:t>
      </w:r>
      <w:proofErr w:type="spellStart"/>
      <w:r w:rsidRPr="00A8363F">
        <w:rPr>
          <w:rFonts w:ascii="Times New Roman" w:hAnsi="Times New Roman"/>
          <w:sz w:val="24"/>
          <w:szCs w:val="24"/>
        </w:rPr>
        <w:t>Э.Сахарная</w:t>
      </w:r>
      <w:proofErr w:type="spellEnd"/>
      <w:r w:rsidRPr="00A8363F">
        <w:rPr>
          <w:rFonts w:ascii="Times New Roman" w:hAnsi="Times New Roman"/>
          <w:sz w:val="24"/>
          <w:szCs w:val="24"/>
        </w:rPr>
        <w:t xml:space="preserve"> тыква</w:t>
      </w:r>
    </w:p>
    <w:p w:rsidR="00C749AF" w:rsidRPr="00C749AF" w:rsidRDefault="00C749AF" w:rsidP="00C749AF">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A8363F">
        <w:rPr>
          <w:rFonts w:ascii="Times New Roman" w:hAnsi="Times New Roman"/>
          <w:sz w:val="24"/>
          <w:szCs w:val="24"/>
        </w:rPr>
        <w:br/>
      </w:r>
      <w:r w:rsidRPr="00A8363F">
        <w:rPr>
          <w:rFonts w:ascii="Times New Roman" w:hAnsi="Times New Roman"/>
          <w:b/>
          <w:bCs/>
          <w:sz w:val="24"/>
          <w:szCs w:val="24"/>
        </w:rPr>
        <w:t>Четвертый класс</w:t>
      </w:r>
      <w:r w:rsidRPr="00A8363F">
        <w:rPr>
          <w:rFonts w:ascii="Times New Roman" w:hAnsi="Times New Roman"/>
          <w:sz w:val="24"/>
          <w:szCs w:val="24"/>
        </w:rPr>
        <w:br/>
      </w:r>
      <w:r w:rsidRPr="00A8363F">
        <w:rPr>
          <w:rFonts w:ascii="Times New Roman" w:hAnsi="Times New Roman"/>
          <w:sz w:val="24"/>
          <w:szCs w:val="24"/>
        </w:rPr>
        <w:br/>
      </w:r>
      <w:r w:rsidRPr="00A8363F">
        <w:rPr>
          <w:rFonts w:ascii="Times New Roman" w:hAnsi="Times New Roman"/>
          <w:b/>
          <w:bCs/>
          <w:i/>
          <w:iCs/>
          <w:sz w:val="24"/>
          <w:szCs w:val="24"/>
        </w:rPr>
        <w:t>Народная, классическая и современная музыка</w:t>
      </w:r>
      <w:r w:rsidRPr="00A8363F">
        <w:rPr>
          <w:rFonts w:ascii="Times New Roman" w:hAnsi="Times New Roman"/>
          <w:sz w:val="24"/>
          <w:szCs w:val="24"/>
        </w:rPr>
        <w:br/>
      </w:r>
      <w:r w:rsidRPr="00A8363F">
        <w:rPr>
          <w:rFonts w:ascii="Times New Roman" w:hAnsi="Times New Roman"/>
          <w:sz w:val="24"/>
          <w:szCs w:val="24"/>
        </w:rPr>
        <w:br/>
      </w:r>
      <w:r w:rsidRPr="00A8363F">
        <w:rPr>
          <w:rFonts w:ascii="Times New Roman" w:hAnsi="Times New Roman"/>
          <w:i/>
          <w:iCs/>
          <w:sz w:val="24"/>
          <w:szCs w:val="24"/>
        </w:rPr>
        <w:t xml:space="preserve">Народные песни и танцы в переложении для синтезатора и музыкального компьютера. Сост. Красильников </w:t>
      </w:r>
      <w:proofErr w:type="spellStart"/>
      <w:r w:rsidRPr="00A8363F">
        <w:rPr>
          <w:rFonts w:ascii="Times New Roman" w:hAnsi="Times New Roman"/>
          <w:i/>
          <w:iCs/>
          <w:sz w:val="24"/>
          <w:szCs w:val="24"/>
        </w:rPr>
        <w:t>И.и</w:t>
      </w:r>
      <w:proofErr w:type="spellEnd"/>
      <w:r w:rsidRPr="00A8363F">
        <w:rPr>
          <w:rFonts w:ascii="Times New Roman" w:hAnsi="Times New Roman"/>
          <w:i/>
          <w:iCs/>
          <w:sz w:val="24"/>
          <w:szCs w:val="24"/>
        </w:rPr>
        <w:t xml:space="preserve"> Кузьмичева Т.:</w:t>
      </w:r>
      <w:r>
        <w:rPr>
          <w:rFonts w:ascii="Times New Roman" w:hAnsi="Times New Roman"/>
          <w:sz w:val="24"/>
          <w:szCs w:val="24"/>
        </w:rPr>
        <w:br/>
      </w:r>
      <w:proofErr w:type="spellStart"/>
      <w:r>
        <w:rPr>
          <w:rFonts w:ascii="Times New Roman" w:hAnsi="Times New Roman"/>
          <w:sz w:val="24"/>
          <w:szCs w:val="24"/>
        </w:rPr>
        <w:t>Р.н.песни</w:t>
      </w:r>
      <w:proofErr w:type="spellEnd"/>
      <w:r>
        <w:rPr>
          <w:rFonts w:ascii="Times New Roman" w:hAnsi="Times New Roman"/>
          <w:sz w:val="24"/>
          <w:szCs w:val="24"/>
        </w:rPr>
        <w:t>: Во саду ли в огороде,</w:t>
      </w:r>
      <w:r w:rsidRPr="009269E2">
        <w:rPr>
          <w:rFonts w:ascii="Times New Roman" w:hAnsi="Times New Roman"/>
          <w:sz w:val="24"/>
          <w:szCs w:val="24"/>
        </w:rPr>
        <w:t xml:space="preserve"> </w:t>
      </w:r>
      <w:r w:rsidRPr="00A8363F">
        <w:rPr>
          <w:rFonts w:ascii="Times New Roman" w:hAnsi="Times New Roman"/>
          <w:sz w:val="24"/>
          <w:szCs w:val="24"/>
        </w:rPr>
        <w:t>Тонкая рябина</w:t>
      </w:r>
      <w:r>
        <w:rPr>
          <w:rFonts w:ascii="Times New Roman" w:hAnsi="Times New Roman"/>
          <w:sz w:val="24"/>
          <w:szCs w:val="24"/>
        </w:rPr>
        <w:t>,</w:t>
      </w:r>
      <w:r w:rsidRPr="00A8363F">
        <w:rPr>
          <w:rFonts w:ascii="Times New Roman" w:hAnsi="Times New Roman"/>
          <w:sz w:val="24"/>
          <w:szCs w:val="24"/>
        </w:rPr>
        <w:t> Пойду ль я, выйду ль я </w:t>
      </w:r>
      <w:r>
        <w:rPr>
          <w:rFonts w:ascii="Times New Roman" w:hAnsi="Times New Roman"/>
          <w:sz w:val="24"/>
          <w:szCs w:val="24"/>
        </w:rPr>
        <w:br/>
      </w:r>
      <w:r w:rsidRPr="00A8363F">
        <w:rPr>
          <w:rFonts w:ascii="Times New Roman" w:hAnsi="Times New Roman"/>
          <w:sz w:val="24"/>
          <w:szCs w:val="24"/>
        </w:rPr>
        <w:t xml:space="preserve">Молдавский </w:t>
      </w:r>
      <w:proofErr w:type="spellStart"/>
      <w:r w:rsidRPr="00A8363F">
        <w:rPr>
          <w:rFonts w:ascii="Times New Roman" w:hAnsi="Times New Roman"/>
          <w:sz w:val="24"/>
          <w:szCs w:val="24"/>
        </w:rPr>
        <w:t>н.т</w:t>
      </w:r>
      <w:proofErr w:type="spellEnd"/>
      <w:r w:rsidRPr="00A8363F">
        <w:rPr>
          <w:rFonts w:ascii="Times New Roman" w:hAnsi="Times New Roman"/>
          <w:sz w:val="24"/>
          <w:szCs w:val="24"/>
        </w:rPr>
        <w:t>. Молдовеняска</w:t>
      </w:r>
      <w:r w:rsidRPr="00A8363F">
        <w:rPr>
          <w:rFonts w:ascii="Times New Roman" w:hAnsi="Times New Roman"/>
          <w:sz w:val="24"/>
          <w:szCs w:val="24"/>
        </w:rPr>
        <w:br/>
      </w:r>
      <w:r w:rsidRPr="00A8363F">
        <w:rPr>
          <w:rFonts w:ascii="Times New Roman" w:hAnsi="Times New Roman"/>
          <w:i/>
          <w:iCs/>
          <w:sz w:val="24"/>
          <w:szCs w:val="24"/>
        </w:rPr>
        <w:t xml:space="preserve"> Школа игры на синтезаторе. Сост. Красильников И., </w:t>
      </w:r>
      <w:proofErr w:type="spellStart"/>
      <w:r w:rsidRPr="00A8363F">
        <w:rPr>
          <w:rFonts w:ascii="Times New Roman" w:hAnsi="Times New Roman"/>
          <w:i/>
          <w:iCs/>
          <w:sz w:val="24"/>
          <w:szCs w:val="24"/>
        </w:rPr>
        <w:t>Алемская</w:t>
      </w:r>
      <w:proofErr w:type="spellEnd"/>
      <w:r w:rsidRPr="00A8363F">
        <w:rPr>
          <w:rFonts w:ascii="Times New Roman" w:hAnsi="Times New Roman"/>
          <w:i/>
          <w:iCs/>
          <w:sz w:val="24"/>
          <w:szCs w:val="24"/>
        </w:rPr>
        <w:t xml:space="preserve"> А., Клип И.:</w:t>
      </w:r>
      <w:r w:rsidRPr="00A8363F">
        <w:rPr>
          <w:rFonts w:ascii="Times New Roman" w:hAnsi="Times New Roman"/>
          <w:sz w:val="24"/>
          <w:szCs w:val="24"/>
        </w:rPr>
        <w:br/>
        <w:t>«Зеленые ру</w:t>
      </w:r>
      <w:r>
        <w:rPr>
          <w:rFonts w:ascii="Times New Roman" w:hAnsi="Times New Roman"/>
          <w:sz w:val="24"/>
          <w:szCs w:val="24"/>
        </w:rPr>
        <w:t>кава» английская народная песня</w:t>
      </w:r>
      <w:r w:rsidRPr="00A8363F">
        <w:rPr>
          <w:rFonts w:ascii="Times New Roman" w:hAnsi="Times New Roman"/>
          <w:sz w:val="24"/>
          <w:szCs w:val="24"/>
        </w:rPr>
        <w:br/>
        <w:t>«Калинка» русская народна</w:t>
      </w:r>
      <w:r>
        <w:rPr>
          <w:rFonts w:ascii="Times New Roman" w:hAnsi="Times New Roman"/>
          <w:sz w:val="24"/>
          <w:szCs w:val="24"/>
        </w:rPr>
        <w:t>я песня, обр. И. Красильникова </w:t>
      </w:r>
      <w:r>
        <w:rPr>
          <w:rFonts w:ascii="Times New Roman" w:hAnsi="Times New Roman"/>
          <w:sz w:val="24"/>
          <w:szCs w:val="24"/>
        </w:rPr>
        <w:br/>
      </w:r>
      <w:proofErr w:type="spellStart"/>
      <w:r>
        <w:rPr>
          <w:rFonts w:ascii="Times New Roman" w:hAnsi="Times New Roman"/>
          <w:sz w:val="24"/>
          <w:szCs w:val="24"/>
        </w:rPr>
        <w:t>Альбинони</w:t>
      </w:r>
      <w:proofErr w:type="spellEnd"/>
      <w:r>
        <w:rPr>
          <w:rFonts w:ascii="Times New Roman" w:hAnsi="Times New Roman"/>
          <w:sz w:val="24"/>
          <w:szCs w:val="24"/>
        </w:rPr>
        <w:t xml:space="preserve"> Т. Адажио </w:t>
      </w:r>
      <w:r>
        <w:rPr>
          <w:rFonts w:ascii="Times New Roman" w:hAnsi="Times New Roman"/>
          <w:sz w:val="24"/>
          <w:szCs w:val="24"/>
        </w:rPr>
        <w:br/>
        <w:t>Бах Ф. Маленькая фантазия</w:t>
      </w:r>
      <w:r w:rsidRPr="00A8363F">
        <w:rPr>
          <w:rFonts w:ascii="Times New Roman" w:hAnsi="Times New Roman"/>
          <w:sz w:val="24"/>
          <w:szCs w:val="24"/>
        </w:rPr>
        <w:br/>
        <w:t>Бизе Ж. Хабанера из оп</w:t>
      </w:r>
      <w:r>
        <w:rPr>
          <w:rFonts w:ascii="Times New Roman" w:hAnsi="Times New Roman"/>
          <w:sz w:val="24"/>
          <w:szCs w:val="24"/>
        </w:rPr>
        <w:t>еры «Кармен»</w:t>
      </w:r>
      <w:r>
        <w:rPr>
          <w:rFonts w:ascii="Times New Roman" w:hAnsi="Times New Roman"/>
          <w:sz w:val="24"/>
          <w:szCs w:val="24"/>
        </w:rPr>
        <w:br/>
      </w:r>
      <w:proofErr w:type="spellStart"/>
      <w:r>
        <w:rPr>
          <w:rFonts w:ascii="Times New Roman" w:hAnsi="Times New Roman"/>
          <w:sz w:val="24"/>
          <w:szCs w:val="24"/>
        </w:rPr>
        <w:t>Гедике</w:t>
      </w:r>
      <w:proofErr w:type="spellEnd"/>
      <w:r>
        <w:rPr>
          <w:rFonts w:ascii="Times New Roman" w:hAnsi="Times New Roman"/>
          <w:sz w:val="24"/>
          <w:szCs w:val="24"/>
        </w:rPr>
        <w:t xml:space="preserve"> А. «В старинном замке»</w:t>
      </w:r>
      <w:r>
        <w:rPr>
          <w:rFonts w:ascii="Times New Roman" w:hAnsi="Times New Roman"/>
          <w:sz w:val="24"/>
          <w:szCs w:val="24"/>
        </w:rPr>
        <w:br/>
        <w:t>Григ Э. «Песня сторожа»</w:t>
      </w:r>
      <w:r>
        <w:rPr>
          <w:rFonts w:ascii="Times New Roman" w:hAnsi="Times New Roman"/>
          <w:sz w:val="24"/>
          <w:szCs w:val="24"/>
        </w:rPr>
        <w:br/>
      </w:r>
      <w:proofErr w:type="spellStart"/>
      <w:r>
        <w:rPr>
          <w:rFonts w:ascii="Times New Roman" w:hAnsi="Times New Roman"/>
          <w:sz w:val="24"/>
          <w:szCs w:val="24"/>
        </w:rPr>
        <w:t>Корелли</w:t>
      </w:r>
      <w:proofErr w:type="spellEnd"/>
      <w:r>
        <w:rPr>
          <w:rFonts w:ascii="Times New Roman" w:hAnsi="Times New Roman"/>
          <w:sz w:val="24"/>
          <w:szCs w:val="24"/>
        </w:rPr>
        <w:t xml:space="preserve"> А. Сарабанда ми минор</w:t>
      </w:r>
      <w:r>
        <w:rPr>
          <w:rFonts w:ascii="Times New Roman" w:hAnsi="Times New Roman"/>
          <w:sz w:val="24"/>
          <w:szCs w:val="24"/>
        </w:rPr>
        <w:br/>
      </w:r>
      <w:proofErr w:type="spellStart"/>
      <w:r>
        <w:rPr>
          <w:rFonts w:ascii="Times New Roman" w:hAnsi="Times New Roman"/>
          <w:sz w:val="24"/>
          <w:szCs w:val="24"/>
        </w:rPr>
        <w:t>Мегюль</w:t>
      </w:r>
      <w:proofErr w:type="spellEnd"/>
      <w:r>
        <w:rPr>
          <w:rFonts w:ascii="Times New Roman" w:hAnsi="Times New Roman"/>
          <w:sz w:val="24"/>
          <w:szCs w:val="24"/>
        </w:rPr>
        <w:t xml:space="preserve"> Э. «Охота»</w:t>
      </w:r>
      <w:r>
        <w:rPr>
          <w:rFonts w:ascii="Times New Roman" w:hAnsi="Times New Roman"/>
          <w:sz w:val="24"/>
          <w:szCs w:val="24"/>
        </w:rPr>
        <w:br/>
      </w:r>
      <w:r>
        <w:rPr>
          <w:rFonts w:ascii="Times New Roman" w:hAnsi="Times New Roman"/>
          <w:sz w:val="24"/>
          <w:szCs w:val="24"/>
        </w:rPr>
        <w:lastRenderedPageBreak/>
        <w:t>Моцарт В. Романс из Сонатины</w:t>
      </w:r>
      <w:r w:rsidRPr="00A8363F">
        <w:rPr>
          <w:rFonts w:ascii="Times New Roman" w:hAnsi="Times New Roman"/>
          <w:sz w:val="24"/>
          <w:szCs w:val="24"/>
        </w:rPr>
        <w:br/>
      </w:r>
      <w:proofErr w:type="spellStart"/>
      <w:r w:rsidRPr="00A8363F">
        <w:rPr>
          <w:rFonts w:ascii="Times New Roman" w:hAnsi="Times New Roman"/>
          <w:sz w:val="24"/>
          <w:szCs w:val="24"/>
        </w:rPr>
        <w:t>Ре</w:t>
      </w:r>
      <w:r>
        <w:rPr>
          <w:rFonts w:ascii="Times New Roman" w:hAnsi="Times New Roman"/>
          <w:sz w:val="24"/>
          <w:szCs w:val="24"/>
        </w:rPr>
        <w:t>биков</w:t>
      </w:r>
      <w:proofErr w:type="spellEnd"/>
      <w:r>
        <w:rPr>
          <w:rFonts w:ascii="Times New Roman" w:hAnsi="Times New Roman"/>
          <w:sz w:val="24"/>
          <w:szCs w:val="24"/>
        </w:rPr>
        <w:t xml:space="preserve"> В. Вальс из сказки «Елка»</w:t>
      </w:r>
      <w:r w:rsidRPr="00A8363F">
        <w:rPr>
          <w:rFonts w:ascii="Times New Roman" w:hAnsi="Times New Roman"/>
          <w:sz w:val="24"/>
          <w:szCs w:val="24"/>
        </w:rPr>
        <w:br/>
        <w:t>Чайковский</w:t>
      </w:r>
      <w:r>
        <w:rPr>
          <w:rFonts w:ascii="Times New Roman" w:hAnsi="Times New Roman"/>
          <w:sz w:val="24"/>
          <w:szCs w:val="24"/>
        </w:rPr>
        <w:t xml:space="preserve"> П. Вальс из «Детского альбома»</w:t>
      </w:r>
      <w:r w:rsidRPr="00A8363F">
        <w:rPr>
          <w:rFonts w:ascii="Times New Roman" w:hAnsi="Times New Roman"/>
          <w:sz w:val="24"/>
          <w:szCs w:val="24"/>
        </w:rPr>
        <w:br/>
      </w:r>
      <w:r w:rsidRPr="00A8363F">
        <w:rPr>
          <w:rFonts w:ascii="Times New Roman" w:hAnsi="Times New Roman"/>
          <w:i/>
          <w:iCs/>
          <w:sz w:val="24"/>
          <w:szCs w:val="24"/>
        </w:rPr>
        <w:t xml:space="preserve">Нотная папка для синтезатора № 2 (средние классы). Классика и современность. Сост. Клип И. и </w:t>
      </w:r>
      <w:proofErr w:type="spellStart"/>
      <w:r w:rsidRPr="00A8363F">
        <w:rPr>
          <w:rFonts w:ascii="Times New Roman" w:hAnsi="Times New Roman"/>
          <w:i/>
          <w:iCs/>
          <w:sz w:val="24"/>
          <w:szCs w:val="24"/>
        </w:rPr>
        <w:t>Михуткина</w:t>
      </w:r>
      <w:proofErr w:type="spellEnd"/>
      <w:r w:rsidRPr="00A8363F">
        <w:rPr>
          <w:rFonts w:ascii="Times New Roman" w:hAnsi="Times New Roman"/>
          <w:i/>
          <w:iCs/>
          <w:sz w:val="24"/>
          <w:szCs w:val="24"/>
        </w:rPr>
        <w:t xml:space="preserve"> Н.:</w:t>
      </w:r>
      <w:r w:rsidRPr="00A8363F">
        <w:rPr>
          <w:rFonts w:ascii="Times New Roman" w:hAnsi="Times New Roman"/>
          <w:sz w:val="24"/>
          <w:szCs w:val="24"/>
        </w:rPr>
        <w:br/>
      </w:r>
      <w:proofErr w:type="spellStart"/>
      <w:r w:rsidRPr="00A8363F">
        <w:rPr>
          <w:rFonts w:ascii="Times New Roman" w:hAnsi="Times New Roman"/>
          <w:sz w:val="24"/>
          <w:szCs w:val="24"/>
        </w:rPr>
        <w:t>Люлли</w:t>
      </w:r>
      <w:proofErr w:type="spellEnd"/>
      <w:r w:rsidRPr="00A8363F">
        <w:rPr>
          <w:rFonts w:ascii="Times New Roman" w:hAnsi="Times New Roman"/>
          <w:sz w:val="24"/>
          <w:szCs w:val="24"/>
        </w:rPr>
        <w:t xml:space="preserve"> Ж. Гавот </w:t>
      </w:r>
      <w:r w:rsidRPr="00A8363F">
        <w:rPr>
          <w:rFonts w:ascii="Times New Roman" w:hAnsi="Times New Roman"/>
          <w:sz w:val="24"/>
          <w:szCs w:val="24"/>
        </w:rPr>
        <w:br/>
        <w:t>Да</w:t>
      </w:r>
      <w:r>
        <w:rPr>
          <w:rFonts w:ascii="Times New Roman" w:hAnsi="Times New Roman"/>
          <w:sz w:val="24"/>
          <w:szCs w:val="24"/>
        </w:rPr>
        <w:t>ргомыжский А. Вальс «Табакерка»</w:t>
      </w:r>
      <w:r>
        <w:rPr>
          <w:rFonts w:ascii="Times New Roman" w:hAnsi="Times New Roman"/>
          <w:sz w:val="24"/>
          <w:szCs w:val="24"/>
        </w:rPr>
        <w:br/>
        <w:t>Свиридов Г. «Колдун»</w:t>
      </w:r>
      <w:r>
        <w:rPr>
          <w:rFonts w:ascii="Times New Roman" w:hAnsi="Times New Roman"/>
          <w:sz w:val="24"/>
          <w:szCs w:val="24"/>
        </w:rPr>
        <w:br/>
        <w:t>Моцарт В. Вариации</w:t>
      </w:r>
      <w:r>
        <w:rPr>
          <w:rFonts w:ascii="Times New Roman" w:hAnsi="Times New Roman"/>
          <w:sz w:val="24"/>
          <w:szCs w:val="24"/>
        </w:rPr>
        <w:br/>
        <w:t>Ибер Ж. Хрустальная клетка</w:t>
      </w:r>
      <w:r w:rsidRPr="00A8363F">
        <w:rPr>
          <w:rFonts w:ascii="Times New Roman" w:hAnsi="Times New Roman"/>
          <w:sz w:val="24"/>
          <w:szCs w:val="24"/>
        </w:rPr>
        <w:br/>
        <w:t>Прокофьев С. «Сказочка»</w:t>
      </w:r>
      <w:r w:rsidRPr="00A8363F">
        <w:rPr>
          <w:rFonts w:ascii="Times New Roman" w:hAnsi="Times New Roman"/>
          <w:sz w:val="24"/>
          <w:szCs w:val="24"/>
        </w:rPr>
        <w:br/>
      </w:r>
      <w:r w:rsidRPr="00A8363F">
        <w:rPr>
          <w:rFonts w:ascii="Times New Roman" w:hAnsi="Times New Roman"/>
          <w:i/>
          <w:iCs/>
          <w:sz w:val="24"/>
          <w:szCs w:val="24"/>
        </w:rPr>
        <w:t xml:space="preserve">Нотная папка для синтезатора № 3 (старшие классы). Классика и современность. Сост. Клип И. и </w:t>
      </w:r>
      <w:proofErr w:type="spellStart"/>
      <w:r w:rsidRPr="00A8363F">
        <w:rPr>
          <w:rFonts w:ascii="Times New Roman" w:hAnsi="Times New Roman"/>
          <w:i/>
          <w:iCs/>
          <w:sz w:val="24"/>
          <w:szCs w:val="24"/>
        </w:rPr>
        <w:t>Михуткина</w:t>
      </w:r>
      <w:proofErr w:type="spellEnd"/>
      <w:r w:rsidRPr="00A8363F">
        <w:rPr>
          <w:rFonts w:ascii="Times New Roman" w:hAnsi="Times New Roman"/>
          <w:i/>
          <w:iCs/>
          <w:sz w:val="24"/>
          <w:szCs w:val="24"/>
        </w:rPr>
        <w:t xml:space="preserve"> Н.:</w:t>
      </w:r>
      <w:r w:rsidRPr="00A8363F">
        <w:rPr>
          <w:rFonts w:ascii="Times New Roman" w:hAnsi="Times New Roman"/>
          <w:sz w:val="24"/>
          <w:szCs w:val="24"/>
        </w:rPr>
        <w:br/>
      </w:r>
      <w:proofErr w:type="spellStart"/>
      <w:r w:rsidRPr="00A8363F">
        <w:rPr>
          <w:rFonts w:ascii="Times New Roman" w:hAnsi="Times New Roman"/>
          <w:sz w:val="24"/>
          <w:szCs w:val="24"/>
        </w:rPr>
        <w:t>Боккерини</w:t>
      </w:r>
      <w:proofErr w:type="spellEnd"/>
      <w:r w:rsidRPr="00A8363F">
        <w:rPr>
          <w:rFonts w:ascii="Times New Roman" w:hAnsi="Times New Roman"/>
          <w:sz w:val="24"/>
          <w:szCs w:val="24"/>
        </w:rPr>
        <w:t xml:space="preserve"> Л. Менуэт</w:t>
      </w:r>
      <w:r>
        <w:rPr>
          <w:rFonts w:ascii="Times New Roman" w:hAnsi="Times New Roman"/>
          <w:sz w:val="24"/>
          <w:szCs w:val="24"/>
        </w:rPr>
        <w:t xml:space="preserve"> ля мажор из струнного квартета</w:t>
      </w:r>
      <w:r w:rsidRPr="00A8363F">
        <w:rPr>
          <w:rFonts w:ascii="Times New Roman" w:hAnsi="Times New Roman"/>
          <w:sz w:val="24"/>
          <w:szCs w:val="24"/>
        </w:rPr>
        <w:br/>
        <w:t xml:space="preserve">Сен-Санс К. Ария </w:t>
      </w:r>
      <w:proofErr w:type="spellStart"/>
      <w:r w:rsidRPr="00A8363F">
        <w:rPr>
          <w:rFonts w:ascii="Times New Roman" w:hAnsi="Times New Roman"/>
          <w:sz w:val="24"/>
          <w:szCs w:val="24"/>
        </w:rPr>
        <w:t>Да</w:t>
      </w:r>
      <w:r>
        <w:rPr>
          <w:rFonts w:ascii="Times New Roman" w:hAnsi="Times New Roman"/>
          <w:sz w:val="24"/>
          <w:szCs w:val="24"/>
        </w:rPr>
        <w:t>лилы</w:t>
      </w:r>
      <w:proofErr w:type="spellEnd"/>
      <w:r>
        <w:rPr>
          <w:rFonts w:ascii="Times New Roman" w:hAnsi="Times New Roman"/>
          <w:sz w:val="24"/>
          <w:szCs w:val="24"/>
        </w:rPr>
        <w:t xml:space="preserve"> из оперы «Самсон и </w:t>
      </w:r>
      <w:proofErr w:type="spellStart"/>
      <w:r>
        <w:rPr>
          <w:rFonts w:ascii="Times New Roman" w:hAnsi="Times New Roman"/>
          <w:sz w:val="24"/>
          <w:szCs w:val="24"/>
        </w:rPr>
        <w:t>Далила</w:t>
      </w:r>
      <w:proofErr w:type="spellEnd"/>
      <w:r>
        <w:rPr>
          <w:rFonts w:ascii="Times New Roman" w:hAnsi="Times New Roman"/>
          <w:sz w:val="24"/>
          <w:szCs w:val="24"/>
        </w:rPr>
        <w:t>»</w:t>
      </w:r>
      <w:r w:rsidRPr="00A8363F">
        <w:rPr>
          <w:rFonts w:ascii="Times New Roman" w:hAnsi="Times New Roman"/>
          <w:sz w:val="24"/>
          <w:szCs w:val="24"/>
        </w:rPr>
        <w:br/>
        <w:t xml:space="preserve">Красильников И. </w:t>
      </w:r>
      <w:proofErr w:type="spellStart"/>
      <w:r w:rsidRPr="00A8363F">
        <w:rPr>
          <w:rFonts w:ascii="Times New Roman" w:hAnsi="Times New Roman"/>
          <w:sz w:val="24"/>
          <w:szCs w:val="24"/>
        </w:rPr>
        <w:t>Кащеево</w:t>
      </w:r>
      <w:proofErr w:type="spellEnd"/>
      <w:r w:rsidRPr="00A8363F">
        <w:rPr>
          <w:rFonts w:ascii="Times New Roman" w:hAnsi="Times New Roman"/>
          <w:sz w:val="24"/>
          <w:szCs w:val="24"/>
        </w:rPr>
        <w:t xml:space="preserve"> царство</w:t>
      </w:r>
      <w:r w:rsidRPr="00A8363F">
        <w:rPr>
          <w:rFonts w:ascii="Times New Roman" w:hAnsi="Times New Roman"/>
          <w:sz w:val="24"/>
          <w:szCs w:val="24"/>
        </w:rPr>
        <w:br/>
      </w:r>
      <w:r w:rsidRPr="00A8363F">
        <w:rPr>
          <w:rFonts w:ascii="Times New Roman" w:hAnsi="Times New Roman"/>
          <w:i/>
          <w:iCs/>
          <w:sz w:val="24"/>
          <w:szCs w:val="24"/>
        </w:rPr>
        <w:t xml:space="preserve">Учусь аранжировке. Средние классы. Сост. Красильников И. и </w:t>
      </w:r>
      <w:proofErr w:type="spellStart"/>
      <w:r w:rsidRPr="00A8363F">
        <w:rPr>
          <w:rFonts w:ascii="Times New Roman" w:hAnsi="Times New Roman"/>
          <w:i/>
          <w:iCs/>
          <w:sz w:val="24"/>
          <w:szCs w:val="24"/>
        </w:rPr>
        <w:t>Лискина</w:t>
      </w:r>
      <w:proofErr w:type="spellEnd"/>
      <w:r w:rsidRPr="00A8363F">
        <w:rPr>
          <w:rFonts w:ascii="Times New Roman" w:hAnsi="Times New Roman"/>
          <w:i/>
          <w:iCs/>
          <w:sz w:val="24"/>
          <w:szCs w:val="24"/>
        </w:rPr>
        <w:t xml:space="preserve"> Е.:</w:t>
      </w:r>
      <w:r>
        <w:rPr>
          <w:rFonts w:ascii="Times New Roman" w:hAnsi="Times New Roman"/>
          <w:sz w:val="24"/>
          <w:szCs w:val="24"/>
        </w:rPr>
        <w:br/>
      </w:r>
      <w:proofErr w:type="spellStart"/>
      <w:r>
        <w:rPr>
          <w:rFonts w:ascii="Times New Roman" w:hAnsi="Times New Roman"/>
          <w:sz w:val="24"/>
          <w:szCs w:val="24"/>
        </w:rPr>
        <w:t>Алябьев</w:t>
      </w:r>
      <w:proofErr w:type="spellEnd"/>
      <w:r>
        <w:rPr>
          <w:rFonts w:ascii="Times New Roman" w:hAnsi="Times New Roman"/>
          <w:sz w:val="24"/>
          <w:szCs w:val="24"/>
        </w:rPr>
        <w:t xml:space="preserve"> А. «Соловей»</w:t>
      </w:r>
      <w:r w:rsidRPr="00A8363F">
        <w:rPr>
          <w:rFonts w:ascii="Times New Roman" w:hAnsi="Times New Roman"/>
          <w:sz w:val="24"/>
          <w:szCs w:val="24"/>
        </w:rPr>
        <w:br/>
        <w:t xml:space="preserve">Глинка М. «Детская полька», Романс </w:t>
      </w:r>
      <w:proofErr w:type="spellStart"/>
      <w:r w:rsidRPr="00A8363F">
        <w:rPr>
          <w:rFonts w:ascii="Times New Roman" w:hAnsi="Times New Roman"/>
          <w:sz w:val="24"/>
          <w:szCs w:val="24"/>
        </w:rPr>
        <w:t>А</w:t>
      </w:r>
      <w:r>
        <w:rPr>
          <w:rFonts w:ascii="Times New Roman" w:hAnsi="Times New Roman"/>
          <w:sz w:val="24"/>
          <w:szCs w:val="24"/>
        </w:rPr>
        <w:t>нтониды</w:t>
      </w:r>
      <w:proofErr w:type="spellEnd"/>
      <w:r>
        <w:rPr>
          <w:rFonts w:ascii="Times New Roman" w:hAnsi="Times New Roman"/>
          <w:sz w:val="24"/>
          <w:szCs w:val="24"/>
        </w:rPr>
        <w:t xml:space="preserve"> из оперы «Иван Сусанин»</w:t>
      </w:r>
      <w:r w:rsidRPr="00A8363F">
        <w:rPr>
          <w:rFonts w:ascii="Times New Roman" w:hAnsi="Times New Roman"/>
          <w:sz w:val="24"/>
          <w:szCs w:val="24"/>
        </w:rPr>
        <w:br/>
        <w:t>Штраус И. «Розы юга» – вальс из оперетты «Кружевной платок королевы» </w:t>
      </w:r>
      <w:r w:rsidRPr="00A8363F">
        <w:rPr>
          <w:rFonts w:ascii="Times New Roman" w:hAnsi="Times New Roman"/>
          <w:sz w:val="24"/>
          <w:szCs w:val="24"/>
        </w:rPr>
        <w:br/>
      </w:r>
      <w:r w:rsidRPr="00A8363F">
        <w:rPr>
          <w:rFonts w:ascii="Times New Roman" w:hAnsi="Times New Roman"/>
          <w:i/>
          <w:iCs/>
          <w:sz w:val="24"/>
          <w:szCs w:val="24"/>
        </w:rPr>
        <w:t>Учусь аранжировке. Старшие классы. Сост. Красильников И. и Чудина В.:</w:t>
      </w:r>
      <w:r w:rsidRPr="00A8363F">
        <w:rPr>
          <w:rFonts w:ascii="Times New Roman" w:hAnsi="Times New Roman"/>
          <w:sz w:val="24"/>
          <w:szCs w:val="24"/>
        </w:rPr>
        <w:br/>
        <w:t xml:space="preserve">Бах </w:t>
      </w:r>
      <w:r>
        <w:rPr>
          <w:rFonts w:ascii="Times New Roman" w:hAnsi="Times New Roman"/>
          <w:sz w:val="24"/>
          <w:szCs w:val="24"/>
        </w:rPr>
        <w:t xml:space="preserve">Ф. </w:t>
      </w:r>
      <w:proofErr w:type="spellStart"/>
      <w:r>
        <w:rPr>
          <w:rFonts w:ascii="Times New Roman" w:hAnsi="Times New Roman"/>
          <w:sz w:val="24"/>
          <w:szCs w:val="24"/>
        </w:rPr>
        <w:t>Ламенто</w:t>
      </w:r>
      <w:proofErr w:type="spellEnd"/>
      <w:r>
        <w:rPr>
          <w:rFonts w:ascii="Times New Roman" w:hAnsi="Times New Roman"/>
          <w:sz w:val="24"/>
          <w:szCs w:val="24"/>
        </w:rPr>
        <w:t xml:space="preserve"> из Сонаты соль мажор</w:t>
      </w:r>
      <w:r w:rsidRPr="00A8363F">
        <w:rPr>
          <w:rFonts w:ascii="Times New Roman" w:hAnsi="Times New Roman"/>
          <w:sz w:val="24"/>
          <w:szCs w:val="24"/>
        </w:rPr>
        <w:br/>
        <w:t xml:space="preserve">Григ Э. Песня </w:t>
      </w:r>
      <w:proofErr w:type="spellStart"/>
      <w:r w:rsidRPr="00A8363F">
        <w:rPr>
          <w:rFonts w:ascii="Times New Roman" w:hAnsi="Times New Roman"/>
          <w:sz w:val="24"/>
          <w:szCs w:val="24"/>
        </w:rPr>
        <w:t>Сольвейг</w:t>
      </w:r>
      <w:proofErr w:type="spellEnd"/>
      <w:r w:rsidRPr="00A8363F">
        <w:rPr>
          <w:rFonts w:ascii="Times New Roman" w:hAnsi="Times New Roman"/>
          <w:sz w:val="24"/>
          <w:szCs w:val="24"/>
        </w:rPr>
        <w:t>, Т</w:t>
      </w:r>
      <w:r>
        <w:rPr>
          <w:rFonts w:ascii="Times New Roman" w:hAnsi="Times New Roman"/>
          <w:sz w:val="24"/>
          <w:szCs w:val="24"/>
        </w:rPr>
        <w:t xml:space="preserve">анец </w:t>
      </w:r>
      <w:proofErr w:type="spellStart"/>
      <w:r>
        <w:rPr>
          <w:rFonts w:ascii="Times New Roman" w:hAnsi="Times New Roman"/>
          <w:sz w:val="24"/>
          <w:szCs w:val="24"/>
        </w:rPr>
        <w:t>Анитры</w:t>
      </w:r>
      <w:proofErr w:type="spellEnd"/>
      <w:r>
        <w:rPr>
          <w:rFonts w:ascii="Times New Roman" w:hAnsi="Times New Roman"/>
          <w:sz w:val="24"/>
          <w:szCs w:val="24"/>
        </w:rPr>
        <w:t xml:space="preserve"> из сюиты «Пер </w:t>
      </w:r>
      <w:proofErr w:type="spellStart"/>
      <w:r>
        <w:rPr>
          <w:rFonts w:ascii="Times New Roman" w:hAnsi="Times New Roman"/>
          <w:sz w:val="24"/>
          <w:szCs w:val="24"/>
        </w:rPr>
        <w:t>Гюнт</w:t>
      </w:r>
      <w:proofErr w:type="spellEnd"/>
      <w:r>
        <w:rPr>
          <w:rFonts w:ascii="Times New Roman" w:hAnsi="Times New Roman"/>
          <w:sz w:val="24"/>
          <w:szCs w:val="24"/>
        </w:rPr>
        <w:t>»</w:t>
      </w:r>
      <w:r w:rsidRPr="00A8363F">
        <w:rPr>
          <w:rFonts w:ascii="Times New Roman" w:hAnsi="Times New Roman"/>
          <w:sz w:val="24"/>
          <w:szCs w:val="24"/>
        </w:rPr>
        <w:br/>
        <w:t>Печ</w:t>
      </w:r>
      <w:r>
        <w:rPr>
          <w:rFonts w:ascii="Times New Roman" w:hAnsi="Times New Roman"/>
          <w:sz w:val="24"/>
          <w:szCs w:val="24"/>
        </w:rPr>
        <w:t>ерский Б. Меланхолический вальс</w:t>
      </w:r>
      <w:r w:rsidRPr="00A8363F">
        <w:rPr>
          <w:rFonts w:ascii="Times New Roman" w:hAnsi="Times New Roman"/>
          <w:sz w:val="24"/>
          <w:szCs w:val="24"/>
        </w:rPr>
        <w:br/>
      </w:r>
      <w:proofErr w:type="spellStart"/>
      <w:r w:rsidRPr="00A8363F">
        <w:rPr>
          <w:rFonts w:ascii="Times New Roman" w:hAnsi="Times New Roman"/>
          <w:sz w:val="24"/>
          <w:szCs w:val="24"/>
        </w:rPr>
        <w:t>Р.н.п</w:t>
      </w:r>
      <w:proofErr w:type="spellEnd"/>
      <w:r w:rsidRPr="00A8363F">
        <w:rPr>
          <w:rFonts w:ascii="Times New Roman" w:hAnsi="Times New Roman"/>
          <w:sz w:val="24"/>
          <w:szCs w:val="24"/>
        </w:rPr>
        <w:t xml:space="preserve">. Ой, да ты, калинушка, обр. Н. </w:t>
      </w:r>
      <w:proofErr w:type="spellStart"/>
      <w:r w:rsidRPr="00A8363F">
        <w:rPr>
          <w:rFonts w:ascii="Times New Roman" w:hAnsi="Times New Roman"/>
          <w:sz w:val="24"/>
          <w:szCs w:val="24"/>
        </w:rPr>
        <w:t>Паницкого</w:t>
      </w:r>
      <w:proofErr w:type="spellEnd"/>
      <w:r w:rsidRPr="00A8363F">
        <w:rPr>
          <w:rFonts w:ascii="Times New Roman" w:hAnsi="Times New Roman"/>
          <w:sz w:val="24"/>
          <w:szCs w:val="24"/>
        </w:rPr>
        <w:br/>
      </w:r>
      <w:r w:rsidRPr="00A8363F">
        <w:rPr>
          <w:rFonts w:ascii="Times New Roman" w:hAnsi="Times New Roman"/>
          <w:i/>
          <w:iCs/>
          <w:sz w:val="24"/>
          <w:szCs w:val="24"/>
        </w:rPr>
        <w:t xml:space="preserve"> Брат и сестра. </w:t>
      </w:r>
      <w:proofErr w:type="spellStart"/>
      <w:r w:rsidRPr="00A8363F">
        <w:rPr>
          <w:rFonts w:ascii="Times New Roman" w:hAnsi="Times New Roman"/>
          <w:i/>
          <w:iCs/>
          <w:sz w:val="24"/>
          <w:szCs w:val="24"/>
        </w:rPr>
        <w:t>Вып</w:t>
      </w:r>
      <w:proofErr w:type="spellEnd"/>
      <w:r w:rsidRPr="00A8363F">
        <w:rPr>
          <w:rFonts w:ascii="Times New Roman" w:hAnsi="Times New Roman"/>
          <w:i/>
          <w:iCs/>
          <w:sz w:val="24"/>
          <w:szCs w:val="24"/>
        </w:rPr>
        <w:t xml:space="preserve">. 2. Сост. </w:t>
      </w:r>
      <w:proofErr w:type="spellStart"/>
      <w:r w:rsidRPr="00A8363F">
        <w:rPr>
          <w:rFonts w:ascii="Times New Roman" w:hAnsi="Times New Roman"/>
          <w:i/>
          <w:iCs/>
          <w:sz w:val="24"/>
          <w:szCs w:val="24"/>
        </w:rPr>
        <w:t>Натансон</w:t>
      </w:r>
      <w:proofErr w:type="spellEnd"/>
      <w:r w:rsidRPr="00A8363F">
        <w:rPr>
          <w:rFonts w:ascii="Times New Roman" w:hAnsi="Times New Roman"/>
          <w:i/>
          <w:iCs/>
          <w:sz w:val="24"/>
          <w:szCs w:val="24"/>
        </w:rPr>
        <w:t xml:space="preserve"> В.:</w:t>
      </w:r>
      <w:r w:rsidRPr="00A8363F">
        <w:rPr>
          <w:rFonts w:ascii="Times New Roman" w:hAnsi="Times New Roman"/>
          <w:sz w:val="24"/>
          <w:szCs w:val="24"/>
        </w:rPr>
        <w:br/>
        <w:t xml:space="preserve">Моцарт В. Ария </w:t>
      </w:r>
      <w:proofErr w:type="spellStart"/>
      <w:r w:rsidRPr="00A8363F">
        <w:rPr>
          <w:rFonts w:ascii="Times New Roman" w:hAnsi="Times New Roman"/>
          <w:sz w:val="24"/>
          <w:szCs w:val="24"/>
        </w:rPr>
        <w:t>Кер</w:t>
      </w:r>
      <w:r>
        <w:rPr>
          <w:rFonts w:ascii="Times New Roman" w:hAnsi="Times New Roman"/>
          <w:sz w:val="24"/>
          <w:szCs w:val="24"/>
        </w:rPr>
        <w:t>убино</w:t>
      </w:r>
      <w:proofErr w:type="spellEnd"/>
      <w:r>
        <w:rPr>
          <w:rFonts w:ascii="Times New Roman" w:hAnsi="Times New Roman"/>
          <w:sz w:val="24"/>
          <w:szCs w:val="24"/>
        </w:rPr>
        <w:t xml:space="preserve"> из оперы «Свадьба Фигаро»</w:t>
      </w:r>
      <w:r>
        <w:rPr>
          <w:rFonts w:ascii="Times New Roman" w:hAnsi="Times New Roman"/>
          <w:sz w:val="24"/>
          <w:szCs w:val="24"/>
        </w:rPr>
        <w:br/>
        <w:t>Глинка М. «Сомнение» </w:t>
      </w:r>
      <w:r w:rsidRPr="00A8363F">
        <w:rPr>
          <w:rFonts w:ascii="Times New Roman" w:hAnsi="Times New Roman"/>
          <w:sz w:val="24"/>
          <w:szCs w:val="24"/>
        </w:rPr>
        <w:br/>
      </w:r>
      <w:r w:rsidRPr="00A8363F">
        <w:rPr>
          <w:rFonts w:ascii="Times New Roman" w:hAnsi="Times New Roman"/>
          <w:i/>
          <w:iCs/>
          <w:sz w:val="24"/>
          <w:szCs w:val="24"/>
        </w:rPr>
        <w:t xml:space="preserve">Избранные ансамбли. </w:t>
      </w:r>
      <w:proofErr w:type="spellStart"/>
      <w:r w:rsidRPr="00A8363F">
        <w:rPr>
          <w:rFonts w:ascii="Times New Roman" w:hAnsi="Times New Roman"/>
          <w:i/>
          <w:iCs/>
          <w:sz w:val="24"/>
          <w:szCs w:val="24"/>
        </w:rPr>
        <w:t>Вып</w:t>
      </w:r>
      <w:proofErr w:type="spellEnd"/>
      <w:r w:rsidRPr="00A8363F">
        <w:rPr>
          <w:rFonts w:ascii="Times New Roman" w:hAnsi="Times New Roman"/>
          <w:i/>
          <w:iCs/>
          <w:sz w:val="24"/>
          <w:szCs w:val="24"/>
        </w:rPr>
        <w:t xml:space="preserve">. 2. Сост. </w:t>
      </w:r>
      <w:proofErr w:type="spellStart"/>
      <w:r w:rsidRPr="00A8363F">
        <w:rPr>
          <w:rFonts w:ascii="Times New Roman" w:hAnsi="Times New Roman"/>
          <w:i/>
          <w:iCs/>
          <w:sz w:val="24"/>
          <w:szCs w:val="24"/>
        </w:rPr>
        <w:t>Взорова</w:t>
      </w:r>
      <w:proofErr w:type="spellEnd"/>
      <w:r w:rsidRPr="00A8363F">
        <w:rPr>
          <w:rFonts w:ascii="Times New Roman" w:hAnsi="Times New Roman"/>
          <w:i/>
          <w:iCs/>
          <w:sz w:val="24"/>
          <w:szCs w:val="24"/>
        </w:rPr>
        <w:t xml:space="preserve"> Т. и Туманян А.:</w:t>
      </w:r>
      <w:r w:rsidRPr="00A8363F">
        <w:rPr>
          <w:rFonts w:ascii="Times New Roman" w:hAnsi="Times New Roman"/>
          <w:sz w:val="24"/>
          <w:szCs w:val="24"/>
        </w:rPr>
        <w:br/>
        <w:t>Прокофьев С. «Урок танца» (гавот), «Отъезд Золушки на б</w:t>
      </w:r>
      <w:r>
        <w:rPr>
          <w:rFonts w:ascii="Times New Roman" w:hAnsi="Times New Roman"/>
          <w:sz w:val="24"/>
          <w:szCs w:val="24"/>
        </w:rPr>
        <w:t>ал» (вальс) из балета «Золушка»</w:t>
      </w:r>
      <w:r w:rsidRPr="00A8363F">
        <w:rPr>
          <w:rFonts w:ascii="Times New Roman" w:hAnsi="Times New Roman"/>
          <w:sz w:val="24"/>
          <w:szCs w:val="24"/>
        </w:rPr>
        <w:br/>
        <w:t>Римский-Корсаков Н. «Шествие царя Берендея» из оперы «Снегурочка»</w:t>
      </w:r>
      <w:r w:rsidRPr="00A8363F">
        <w:rPr>
          <w:rFonts w:ascii="Times New Roman" w:hAnsi="Times New Roman"/>
          <w:sz w:val="24"/>
          <w:szCs w:val="24"/>
        </w:rPr>
        <w:br/>
      </w:r>
      <w:r w:rsidRPr="00A8363F">
        <w:rPr>
          <w:rFonts w:ascii="Times New Roman" w:hAnsi="Times New Roman"/>
          <w:i/>
          <w:iCs/>
          <w:sz w:val="24"/>
          <w:szCs w:val="24"/>
        </w:rPr>
        <w:t xml:space="preserve">Легкие переложения произведений русских композиторов. Библиотека юного пианиста. </w:t>
      </w:r>
      <w:proofErr w:type="spellStart"/>
      <w:r w:rsidRPr="00A8363F">
        <w:rPr>
          <w:rFonts w:ascii="Times New Roman" w:hAnsi="Times New Roman"/>
          <w:i/>
          <w:iCs/>
          <w:sz w:val="24"/>
          <w:szCs w:val="24"/>
        </w:rPr>
        <w:t>Вып</w:t>
      </w:r>
      <w:proofErr w:type="spellEnd"/>
      <w:r w:rsidRPr="00A8363F">
        <w:rPr>
          <w:rFonts w:ascii="Times New Roman" w:hAnsi="Times New Roman"/>
          <w:i/>
          <w:iCs/>
          <w:sz w:val="24"/>
          <w:szCs w:val="24"/>
        </w:rPr>
        <w:t xml:space="preserve">. 4. Сост. В. </w:t>
      </w:r>
      <w:proofErr w:type="spellStart"/>
      <w:r w:rsidRPr="00A8363F">
        <w:rPr>
          <w:rFonts w:ascii="Times New Roman" w:hAnsi="Times New Roman"/>
          <w:i/>
          <w:iCs/>
          <w:sz w:val="24"/>
          <w:szCs w:val="24"/>
        </w:rPr>
        <w:t>Натансон</w:t>
      </w:r>
      <w:proofErr w:type="spellEnd"/>
      <w:r w:rsidRPr="00A8363F">
        <w:rPr>
          <w:rFonts w:ascii="Times New Roman" w:hAnsi="Times New Roman"/>
          <w:i/>
          <w:iCs/>
          <w:sz w:val="24"/>
          <w:szCs w:val="24"/>
        </w:rPr>
        <w:t>:</w:t>
      </w:r>
      <w:r>
        <w:rPr>
          <w:rFonts w:ascii="Times New Roman" w:hAnsi="Times New Roman"/>
          <w:sz w:val="24"/>
          <w:szCs w:val="24"/>
        </w:rPr>
        <w:br/>
        <w:t>Рубинштейн А. «Горные вершины»</w:t>
      </w:r>
      <w:r w:rsidRPr="00A8363F">
        <w:rPr>
          <w:rFonts w:ascii="Times New Roman" w:hAnsi="Times New Roman"/>
          <w:sz w:val="24"/>
          <w:szCs w:val="24"/>
        </w:rPr>
        <w:br/>
      </w:r>
      <w:proofErr w:type="spellStart"/>
      <w:r w:rsidRPr="00A8363F">
        <w:rPr>
          <w:rFonts w:ascii="Times New Roman" w:hAnsi="Times New Roman"/>
          <w:sz w:val="24"/>
          <w:szCs w:val="24"/>
        </w:rPr>
        <w:t>Лядов</w:t>
      </w:r>
      <w:proofErr w:type="spellEnd"/>
      <w:r w:rsidRPr="00A8363F">
        <w:rPr>
          <w:rFonts w:ascii="Times New Roman" w:hAnsi="Times New Roman"/>
          <w:sz w:val="24"/>
          <w:szCs w:val="24"/>
        </w:rPr>
        <w:t xml:space="preserve"> А. Колыбел</w:t>
      </w:r>
      <w:r>
        <w:rPr>
          <w:rFonts w:ascii="Times New Roman" w:hAnsi="Times New Roman"/>
          <w:sz w:val="24"/>
          <w:szCs w:val="24"/>
        </w:rPr>
        <w:t>ьная, Протяжная, «Танец комара»</w:t>
      </w:r>
      <w:r w:rsidRPr="00A8363F">
        <w:rPr>
          <w:rFonts w:ascii="Times New Roman" w:hAnsi="Times New Roman"/>
          <w:sz w:val="24"/>
          <w:szCs w:val="24"/>
        </w:rPr>
        <w:br/>
      </w:r>
      <w:r w:rsidRPr="00A8363F">
        <w:rPr>
          <w:rFonts w:ascii="Times New Roman" w:hAnsi="Times New Roman"/>
          <w:i/>
          <w:iCs/>
          <w:sz w:val="24"/>
          <w:szCs w:val="24"/>
        </w:rPr>
        <w:t xml:space="preserve">Юный пианист. </w:t>
      </w:r>
      <w:proofErr w:type="spellStart"/>
      <w:r w:rsidRPr="00A8363F">
        <w:rPr>
          <w:rFonts w:ascii="Times New Roman" w:hAnsi="Times New Roman"/>
          <w:i/>
          <w:iCs/>
          <w:sz w:val="24"/>
          <w:szCs w:val="24"/>
        </w:rPr>
        <w:t>Вып</w:t>
      </w:r>
      <w:proofErr w:type="spellEnd"/>
      <w:r w:rsidRPr="00A8363F">
        <w:rPr>
          <w:rFonts w:ascii="Times New Roman" w:hAnsi="Times New Roman"/>
          <w:i/>
          <w:iCs/>
          <w:sz w:val="24"/>
          <w:szCs w:val="24"/>
        </w:rPr>
        <w:t xml:space="preserve">. 1. Сост. </w:t>
      </w:r>
      <w:proofErr w:type="spellStart"/>
      <w:r w:rsidRPr="00A8363F">
        <w:rPr>
          <w:rFonts w:ascii="Times New Roman" w:hAnsi="Times New Roman"/>
          <w:i/>
          <w:iCs/>
          <w:sz w:val="24"/>
          <w:szCs w:val="24"/>
        </w:rPr>
        <w:t>Натансон</w:t>
      </w:r>
      <w:proofErr w:type="spellEnd"/>
      <w:r w:rsidRPr="00A8363F">
        <w:rPr>
          <w:rFonts w:ascii="Times New Roman" w:hAnsi="Times New Roman"/>
          <w:i/>
          <w:iCs/>
          <w:sz w:val="24"/>
          <w:szCs w:val="24"/>
        </w:rPr>
        <w:t xml:space="preserve"> В. и </w:t>
      </w:r>
      <w:proofErr w:type="spellStart"/>
      <w:r w:rsidRPr="00A8363F">
        <w:rPr>
          <w:rFonts w:ascii="Times New Roman" w:hAnsi="Times New Roman"/>
          <w:i/>
          <w:iCs/>
          <w:sz w:val="24"/>
          <w:szCs w:val="24"/>
        </w:rPr>
        <w:t>Ройзман</w:t>
      </w:r>
      <w:proofErr w:type="spellEnd"/>
      <w:r w:rsidRPr="00A8363F">
        <w:rPr>
          <w:rFonts w:ascii="Times New Roman" w:hAnsi="Times New Roman"/>
          <w:i/>
          <w:iCs/>
          <w:sz w:val="24"/>
          <w:szCs w:val="24"/>
        </w:rPr>
        <w:t xml:space="preserve"> Л.:</w:t>
      </w:r>
      <w:r w:rsidRPr="00A8363F">
        <w:rPr>
          <w:rFonts w:ascii="Times New Roman" w:hAnsi="Times New Roman"/>
          <w:sz w:val="24"/>
          <w:szCs w:val="24"/>
        </w:rPr>
        <w:br/>
        <w:t xml:space="preserve">Гендель Г. </w:t>
      </w:r>
      <w:r>
        <w:rPr>
          <w:rFonts w:ascii="Times New Roman" w:hAnsi="Times New Roman"/>
          <w:sz w:val="24"/>
          <w:szCs w:val="24"/>
        </w:rPr>
        <w:t>Кончерто-гроссо си-бемоль мажор</w:t>
      </w:r>
      <w:r w:rsidRPr="00A8363F">
        <w:rPr>
          <w:rFonts w:ascii="Times New Roman" w:hAnsi="Times New Roman"/>
          <w:sz w:val="24"/>
          <w:szCs w:val="24"/>
        </w:rPr>
        <w:br/>
        <w:t>Прокофьев С. Гавот из «Классической симфонии»</w:t>
      </w:r>
      <w:r w:rsidRPr="00A8363F">
        <w:rPr>
          <w:rFonts w:ascii="Times New Roman" w:hAnsi="Times New Roman"/>
          <w:sz w:val="24"/>
          <w:szCs w:val="24"/>
        </w:rPr>
        <w:br/>
      </w:r>
      <w:r w:rsidRPr="00A8363F">
        <w:rPr>
          <w:rFonts w:ascii="Times New Roman" w:hAnsi="Times New Roman"/>
          <w:i/>
          <w:iCs/>
          <w:sz w:val="24"/>
          <w:szCs w:val="24"/>
        </w:rPr>
        <w:t xml:space="preserve">Юный пианист. </w:t>
      </w:r>
      <w:proofErr w:type="spellStart"/>
      <w:r w:rsidRPr="00A8363F">
        <w:rPr>
          <w:rFonts w:ascii="Times New Roman" w:hAnsi="Times New Roman"/>
          <w:i/>
          <w:iCs/>
          <w:sz w:val="24"/>
          <w:szCs w:val="24"/>
        </w:rPr>
        <w:t>Вып</w:t>
      </w:r>
      <w:proofErr w:type="spellEnd"/>
      <w:r w:rsidRPr="00A8363F">
        <w:rPr>
          <w:rFonts w:ascii="Times New Roman" w:hAnsi="Times New Roman"/>
          <w:i/>
          <w:iCs/>
          <w:sz w:val="24"/>
          <w:szCs w:val="24"/>
        </w:rPr>
        <w:t xml:space="preserve">. 2. Сост. </w:t>
      </w:r>
      <w:proofErr w:type="spellStart"/>
      <w:r w:rsidRPr="00A8363F">
        <w:rPr>
          <w:rFonts w:ascii="Times New Roman" w:hAnsi="Times New Roman"/>
          <w:i/>
          <w:iCs/>
          <w:sz w:val="24"/>
          <w:szCs w:val="24"/>
        </w:rPr>
        <w:t>Натансон</w:t>
      </w:r>
      <w:proofErr w:type="spellEnd"/>
      <w:r w:rsidRPr="00A8363F">
        <w:rPr>
          <w:rFonts w:ascii="Times New Roman" w:hAnsi="Times New Roman"/>
          <w:i/>
          <w:iCs/>
          <w:sz w:val="24"/>
          <w:szCs w:val="24"/>
        </w:rPr>
        <w:t xml:space="preserve"> В., </w:t>
      </w:r>
      <w:proofErr w:type="spellStart"/>
      <w:r w:rsidRPr="00A8363F">
        <w:rPr>
          <w:rFonts w:ascii="Times New Roman" w:hAnsi="Times New Roman"/>
          <w:i/>
          <w:iCs/>
          <w:sz w:val="24"/>
          <w:szCs w:val="24"/>
        </w:rPr>
        <w:t>Ройзман</w:t>
      </w:r>
      <w:proofErr w:type="spellEnd"/>
      <w:r w:rsidRPr="00A8363F">
        <w:rPr>
          <w:rFonts w:ascii="Times New Roman" w:hAnsi="Times New Roman"/>
          <w:i/>
          <w:iCs/>
          <w:sz w:val="24"/>
          <w:szCs w:val="24"/>
        </w:rPr>
        <w:t xml:space="preserve"> Л.:</w:t>
      </w:r>
      <w:r>
        <w:rPr>
          <w:rFonts w:ascii="Times New Roman" w:hAnsi="Times New Roman"/>
          <w:sz w:val="24"/>
          <w:szCs w:val="24"/>
        </w:rPr>
        <w:br/>
        <w:t>Леденев Р. «За рекой гармошка»</w:t>
      </w:r>
      <w:r w:rsidRPr="00A8363F">
        <w:rPr>
          <w:rFonts w:ascii="Times New Roman" w:hAnsi="Times New Roman"/>
          <w:sz w:val="24"/>
          <w:szCs w:val="24"/>
        </w:rPr>
        <w:br/>
        <w:t>Моцарт В. Мен</w:t>
      </w:r>
      <w:r>
        <w:rPr>
          <w:rFonts w:ascii="Times New Roman" w:hAnsi="Times New Roman"/>
          <w:sz w:val="24"/>
          <w:szCs w:val="24"/>
        </w:rPr>
        <w:t>уэт из Симфонии ми-бемоль мажор</w:t>
      </w:r>
      <w:r>
        <w:rPr>
          <w:rFonts w:ascii="Times New Roman" w:hAnsi="Times New Roman"/>
          <w:sz w:val="24"/>
          <w:szCs w:val="24"/>
        </w:rPr>
        <w:br/>
        <w:t>Фрид Г. Галоп</w:t>
      </w:r>
      <w:r w:rsidRPr="00A8363F">
        <w:rPr>
          <w:rFonts w:ascii="Times New Roman" w:hAnsi="Times New Roman"/>
          <w:sz w:val="24"/>
          <w:szCs w:val="24"/>
        </w:rPr>
        <w:br/>
        <w:t>Балакирев М. 30 рус</w:t>
      </w:r>
      <w:r>
        <w:rPr>
          <w:rFonts w:ascii="Times New Roman" w:hAnsi="Times New Roman"/>
          <w:sz w:val="24"/>
          <w:szCs w:val="24"/>
        </w:rPr>
        <w:t>ских народных песен (по выбору)</w:t>
      </w:r>
      <w:r w:rsidRPr="00A8363F">
        <w:rPr>
          <w:rFonts w:ascii="Times New Roman" w:hAnsi="Times New Roman"/>
          <w:sz w:val="24"/>
          <w:szCs w:val="24"/>
        </w:rPr>
        <w:br/>
      </w:r>
      <w:proofErr w:type="spellStart"/>
      <w:r w:rsidRPr="00A8363F">
        <w:rPr>
          <w:rFonts w:ascii="Times New Roman" w:hAnsi="Times New Roman"/>
          <w:sz w:val="24"/>
          <w:szCs w:val="24"/>
        </w:rPr>
        <w:t>Бар</w:t>
      </w:r>
      <w:r>
        <w:rPr>
          <w:rFonts w:ascii="Times New Roman" w:hAnsi="Times New Roman"/>
          <w:sz w:val="24"/>
          <w:szCs w:val="24"/>
        </w:rPr>
        <w:t>ток</w:t>
      </w:r>
      <w:proofErr w:type="spellEnd"/>
      <w:r>
        <w:rPr>
          <w:rFonts w:ascii="Times New Roman" w:hAnsi="Times New Roman"/>
          <w:sz w:val="24"/>
          <w:szCs w:val="24"/>
        </w:rPr>
        <w:t xml:space="preserve"> Б. «Жалоба», Пьеса ре минор</w:t>
      </w:r>
      <w:r w:rsidRPr="00A8363F">
        <w:rPr>
          <w:rFonts w:ascii="Times New Roman" w:hAnsi="Times New Roman"/>
          <w:sz w:val="24"/>
          <w:szCs w:val="24"/>
        </w:rPr>
        <w:br/>
        <w:t>Бизе Ж. Антра</w:t>
      </w:r>
      <w:r>
        <w:rPr>
          <w:rFonts w:ascii="Times New Roman" w:hAnsi="Times New Roman"/>
          <w:sz w:val="24"/>
          <w:szCs w:val="24"/>
        </w:rPr>
        <w:t>кт к IV действию оперы «Кармен»</w:t>
      </w:r>
      <w:r>
        <w:rPr>
          <w:rFonts w:ascii="Times New Roman" w:hAnsi="Times New Roman"/>
          <w:sz w:val="24"/>
          <w:szCs w:val="24"/>
        </w:rPr>
        <w:br/>
        <w:t>Гаврилин В. Каприччио</w:t>
      </w:r>
      <w:r w:rsidRPr="00A8363F">
        <w:rPr>
          <w:rFonts w:ascii="Times New Roman" w:hAnsi="Times New Roman"/>
          <w:sz w:val="24"/>
          <w:szCs w:val="24"/>
        </w:rPr>
        <w:br/>
        <w:t>Гендел</w:t>
      </w:r>
      <w:r>
        <w:rPr>
          <w:rFonts w:ascii="Times New Roman" w:hAnsi="Times New Roman"/>
          <w:sz w:val="24"/>
          <w:szCs w:val="24"/>
        </w:rPr>
        <w:t>ь Г. 12 легких пьес (по выбору)</w:t>
      </w:r>
      <w:r w:rsidRPr="00A8363F">
        <w:rPr>
          <w:rFonts w:ascii="Times New Roman" w:hAnsi="Times New Roman"/>
          <w:sz w:val="24"/>
          <w:szCs w:val="24"/>
        </w:rPr>
        <w:br/>
        <w:t>Глинка</w:t>
      </w:r>
      <w:r>
        <w:rPr>
          <w:rFonts w:ascii="Times New Roman" w:hAnsi="Times New Roman"/>
          <w:sz w:val="24"/>
          <w:szCs w:val="24"/>
        </w:rPr>
        <w:t xml:space="preserve"> М. Мазурки до минор, ля минор </w:t>
      </w:r>
      <w:r w:rsidRPr="00A8363F">
        <w:rPr>
          <w:rFonts w:ascii="Times New Roman" w:hAnsi="Times New Roman"/>
          <w:sz w:val="24"/>
          <w:szCs w:val="24"/>
        </w:rPr>
        <w:br/>
        <w:t>Гречанинов А. «Жалоба», «Осе</w:t>
      </w:r>
      <w:r>
        <w:rPr>
          <w:rFonts w:ascii="Times New Roman" w:hAnsi="Times New Roman"/>
          <w:sz w:val="24"/>
          <w:szCs w:val="24"/>
        </w:rPr>
        <w:t>нняя песенка»</w:t>
      </w:r>
      <w:r w:rsidRPr="00A8363F">
        <w:rPr>
          <w:rFonts w:ascii="Times New Roman" w:hAnsi="Times New Roman"/>
          <w:sz w:val="24"/>
          <w:szCs w:val="24"/>
        </w:rPr>
        <w:br/>
        <w:t>Грибоедов А. Ва</w:t>
      </w:r>
      <w:r>
        <w:rPr>
          <w:rFonts w:ascii="Times New Roman" w:hAnsi="Times New Roman"/>
          <w:sz w:val="24"/>
          <w:szCs w:val="24"/>
        </w:rPr>
        <w:t>льсы: ми минор, ля-бемоль мажор</w:t>
      </w:r>
      <w:r w:rsidRPr="00A8363F">
        <w:rPr>
          <w:rFonts w:ascii="Times New Roman" w:hAnsi="Times New Roman"/>
          <w:sz w:val="24"/>
          <w:szCs w:val="24"/>
        </w:rPr>
        <w:br/>
        <w:t>Григ Э. «Лирически</w:t>
      </w:r>
      <w:r>
        <w:rPr>
          <w:rFonts w:ascii="Times New Roman" w:hAnsi="Times New Roman"/>
          <w:sz w:val="24"/>
          <w:szCs w:val="24"/>
        </w:rPr>
        <w:t>е пьесы»: Вальс, «Танец эльфов»</w:t>
      </w:r>
      <w:r w:rsidRPr="00A8363F">
        <w:rPr>
          <w:rFonts w:ascii="Times New Roman" w:hAnsi="Times New Roman"/>
          <w:sz w:val="24"/>
          <w:szCs w:val="24"/>
        </w:rPr>
        <w:br/>
      </w:r>
      <w:r w:rsidRPr="00A8363F">
        <w:rPr>
          <w:rFonts w:ascii="Times New Roman" w:hAnsi="Times New Roman"/>
          <w:sz w:val="24"/>
          <w:szCs w:val="24"/>
        </w:rPr>
        <w:lastRenderedPageBreak/>
        <w:t>Калинников В</w:t>
      </w:r>
      <w:r>
        <w:rPr>
          <w:rFonts w:ascii="Times New Roman" w:hAnsi="Times New Roman"/>
          <w:sz w:val="24"/>
          <w:szCs w:val="24"/>
        </w:rPr>
        <w:t>. «Грустная песенка» соль мажор</w:t>
      </w:r>
      <w:r>
        <w:rPr>
          <w:rFonts w:ascii="Times New Roman" w:hAnsi="Times New Roman"/>
          <w:sz w:val="24"/>
          <w:szCs w:val="24"/>
        </w:rPr>
        <w:br/>
      </w:r>
      <w:proofErr w:type="spellStart"/>
      <w:r>
        <w:rPr>
          <w:rFonts w:ascii="Times New Roman" w:hAnsi="Times New Roman"/>
          <w:sz w:val="24"/>
          <w:szCs w:val="24"/>
        </w:rPr>
        <w:t>Куперен</w:t>
      </w:r>
      <w:proofErr w:type="spellEnd"/>
      <w:r>
        <w:rPr>
          <w:rFonts w:ascii="Times New Roman" w:hAnsi="Times New Roman"/>
          <w:sz w:val="24"/>
          <w:szCs w:val="24"/>
        </w:rPr>
        <w:t xml:space="preserve"> Ф. Мелодия</w:t>
      </w:r>
      <w:r w:rsidRPr="00A8363F">
        <w:rPr>
          <w:rFonts w:ascii="Times New Roman" w:hAnsi="Times New Roman"/>
          <w:sz w:val="24"/>
          <w:szCs w:val="24"/>
        </w:rPr>
        <w:br/>
      </w:r>
      <w:proofErr w:type="spellStart"/>
      <w:r w:rsidRPr="00A8363F">
        <w:rPr>
          <w:rFonts w:ascii="Times New Roman" w:hAnsi="Times New Roman"/>
          <w:sz w:val="24"/>
          <w:szCs w:val="24"/>
        </w:rPr>
        <w:t>Лядов</w:t>
      </w:r>
      <w:proofErr w:type="spellEnd"/>
      <w:r w:rsidRPr="00A8363F">
        <w:rPr>
          <w:rFonts w:ascii="Times New Roman" w:hAnsi="Times New Roman"/>
          <w:sz w:val="24"/>
          <w:szCs w:val="24"/>
        </w:rPr>
        <w:t xml:space="preserve"> А. Мазурка (с</w:t>
      </w:r>
      <w:r>
        <w:rPr>
          <w:rFonts w:ascii="Times New Roman" w:hAnsi="Times New Roman"/>
          <w:sz w:val="24"/>
          <w:szCs w:val="24"/>
        </w:rPr>
        <w:t>оч. 15), Пастораль №2 (соч. 17)</w:t>
      </w:r>
      <w:r w:rsidRPr="00A8363F">
        <w:rPr>
          <w:rFonts w:ascii="Times New Roman" w:hAnsi="Times New Roman"/>
          <w:sz w:val="24"/>
          <w:szCs w:val="24"/>
        </w:rPr>
        <w:br/>
      </w:r>
      <w:proofErr w:type="spellStart"/>
      <w:r w:rsidRPr="00A8363F">
        <w:rPr>
          <w:rFonts w:ascii="Times New Roman" w:hAnsi="Times New Roman"/>
          <w:sz w:val="24"/>
          <w:szCs w:val="24"/>
        </w:rPr>
        <w:t>Майкапар</w:t>
      </w:r>
      <w:proofErr w:type="spellEnd"/>
      <w:r w:rsidRPr="00A8363F">
        <w:rPr>
          <w:rFonts w:ascii="Times New Roman" w:hAnsi="Times New Roman"/>
          <w:sz w:val="24"/>
          <w:szCs w:val="24"/>
        </w:rPr>
        <w:t xml:space="preserve"> С. Избранные произведения, часть II: Баркарола; «Маленькие </w:t>
      </w:r>
      <w:proofErr w:type="spellStart"/>
      <w:r w:rsidRPr="00A8363F">
        <w:rPr>
          <w:rFonts w:ascii="Times New Roman" w:hAnsi="Times New Roman"/>
          <w:sz w:val="24"/>
          <w:szCs w:val="24"/>
        </w:rPr>
        <w:t>новелетты</w:t>
      </w:r>
      <w:proofErr w:type="spellEnd"/>
      <w:r w:rsidRPr="00A8363F">
        <w:rPr>
          <w:rFonts w:ascii="Times New Roman" w:hAnsi="Times New Roman"/>
          <w:sz w:val="24"/>
          <w:szCs w:val="24"/>
        </w:rPr>
        <w:t>» (соч. 8): «Танец мари</w:t>
      </w:r>
      <w:r>
        <w:rPr>
          <w:rFonts w:ascii="Times New Roman" w:hAnsi="Times New Roman"/>
          <w:sz w:val="24"/>
          <w:szCs w:val="24"/>
        </w:rPr>
        <w:t>онеток», «Итальянская серенада»</w:t>
      </w:r>
      <w:r>
        <w:rPr>
          <w:rFonts w:ascii="Times New Roman" w:hAnsi="Times New Roman"/>
          <w:sz w:val="24"/>
          <w:szCs w:val="24"/>
        </w:rPr>
        <w:br/>
        <w:t>Мусоргский М. «Слеза»</w:t>
      </w:r>
      <w:r w:rsidRPr="00A8363F">
        <w:rPr>
          <w:rFonts w:ascii="Times New Roman" w:hAnsi="Times New Roman"/>
          <w:sz w:val="24"/>
          <w:szCs w:val="24"/>
        </w:rPr>
        <w:br/>
        <w:t>Прокофьев С. «Детская музыка»: «Прогулка»; симфоническа</w:t>
      </w:r>
      <w:r>
        <w:rPr>
          <w:rFonts w:ascii="Times New Roman" w:hAnsi="Times New Roman"/>
          <w:sz w:val="24"/>
          <w:szCs w:val="24"/>
        </w:rPr>
        <w:t>я сказка «Петя и волк»: «Кошка»</w:t>
      </w:r>
      <w:r w:rsidRPr="00A8363F">
        <w:rPr>
          <w:rFonts w:ascii="Times New Roman" w:hAnsi="Times New Roman"/>
          <w:sz w:val="24"/>
          <w:szCs w:val="24"/>
        </w:rPr>
        <w:br/>
      </w:r>
      <w:proofErr w:type="spellStart"/>
      <w:r w:rsidRPr="00A8363F">
        <w:rPr>
          <w:rFonts w:ascii="Times New Roman" w:hAnsi="Times New Roman"/>
          <w:sz w:val="24"/>
          <w:szCs w:val="24"/>
        </w:rPr>
        <w:t>Ребиков</w:t>
      </w:r>
      <w:proofErr w:type="spellEnd"/>
      <w:r w:rsidRPr="00A8363F">
        <w:rPr>
          <w:rFonts w:ascii="Times New Roman" w:hAnsi="Times New Roman"/>
          <w:sz w:val="24"/>
          <w:szCs w:val="24"/>
        </w:rPr>
        <w:t xml:space="preserve"> В. «Грустная песенка», «Музык</w:t>
      </w:r>
      <w:r>
        <w:rPr>
          <w:rFonts w:ascii="Times New Roman" w:hAnsi="Times New Roman"/>
          <w:sz w:val="24"/>
          <w:szCs w:val="24"/>
        </w:rPr>
        <w:t>альная табакерка»</w:t>
      </w:r>
      <w:r w:rsidRPr="00A8363F">
        <w:rPr>
          <w:rFonts w:ascii="Times New Roman" w:hAnsi="Times New Roman"/>
          <w:sz w:val="24"/>
          <w:szCs w:val="24"/>
        </w:rPr>
        <w:br/>
        <w:t>Рубинштейн А. Мелодия</w:t>
      </w:r>
      <w:r w:rsidRPr="00A8363F">
        <w:rPr>
          <w:rFonts w:ascii="Times New Roman" w:hAnsi="Times New Roman"/>
          <w:sz w:val="24"/>
          <w:szCs w:val="24"/>
        </w:rPr>
        <w:br/>
        <w:t>Чайковский П. «Детский альбом»: Вальс, «Камаринская», «Песня жавор</w:t>
      </w:r>
      <w:r>
        <w:rPr>
          <w:rFonts w:ascii="Times New Roman" w:hAnsi="Times New Roman"/>
          <w:sz w:val="24"/>
          <w:szCs w:val="24"/>
        </w:rPr>
        <w:t>онка», Полька, «Шарманщик поет»</w:t>
      </w:r>
      <w:r w:rsidRPr="00A8363F">
        <w:rPr>
          <w:rFonts w:ascii="Times New Roman" w:hAnsi="Times New Roman"/>
          <w:sz w:val="24"/>
          <w:szCs w:val="24"/>
        </w:rPr>
        <w:br/>
        <w:t xml:space="preserve">Шостакович Д. </w:t>
      </w:r>
      <w:r>
        <w:rPr>
          <w:rFonts w:ascii="Times New Roman" w:hAnsi="Times New Roman"/>
          <w:sz w:val="24"/>
          <w:szCs w:val="24"/>
        </w:rPr>
        <w:t>«Заводная кукла», «Танец кукол»</w:t>
      </w:r>
      <w:r w:rsidRPr="00A8363F">
        <w:rPr>
          <w:rFonts w:ascii="Times New Roman" w:hAnsi="Times New Roman"/>
          <w:sz w:val="24"/>
          <w:szCs w:val="24"/>
        </w:rPr>
        <w:br/>
      </w:r>
      <w:proofErr w:type="spellStart"/>
      <w:r w:rsidRPr="00D406EC">
        <w:rPr>
          <w:rFonts w:ascii="Times New Roman" w:hAnsi="Times New Roman"/>
          <w:bCs/>
          <w:color w:val="000000"/>
          <w:sz w:val="24"/>
          <w:szCs w:val="24"/>
          <w:bdr w:val="none" w:sz="0" w:space="0" w:color="auto" w:frame="1"/>
        </w:rPr>
        <w:t>Ольгинский</w:t>
      </w:r>
      <w:proofErr w:type="spellEnd"/>
      <w:r w:rsidRPr="00D406EC">
        <w:rPr>
          <w:rFonts w:ascii="Times New Roman" w:hAnsi="Times New Roman"/>
          <w:bCs/>
          <w:color w:val="000000"/>
          <w:sz w:val="24"/>
          <w:szCs w:val="24"/>
          <w:bdr w:val="none" w:sz="0" w:space="0" w:color="auto" w:frame="1"/>
        </w:rPr>
        <w:t xml:space="preserve"> танец приглашения. Обр. Б. </w:t>
      </w:r>
      <w:proofErr w:type="spellStart"/>
      <w:r w:rsidRPr="00D406EC">
        <w:rPr>
          <w:rFonts w:ascii="Times New Roman" w:hAnsi="Times New Roman"/>
          <w:bCs/>
          <w:color w:val="000000"/>
          <w:sz w:val="24"/>
          <w:szCs w:val="24"/>
          <w:bdr w:val="none" w:sz="0" w:space="0" w:color="auto" w:frame="1"/>
        </w:rPr>
        <w:t>Газданова</w:t>
      </w:r>
      <w:proofErr w:type="spellEnd"/>
    </w:p>
    <w:p w:rsidR="00C749AF" w:rsidRDefault="00C749AF" w:rsidP="00C749AF">
      <w:pPr>
        <w:spacing w:after="0" w:line="240" w:lineRule="auto"/>
        <w:textAlignment w:val="baseline"/>
        <w:rPr>
          <w:rFonts w:ascii="Times New Roman" w:hAnsi="Times New Roman"/>
          <w:bCs/>
          <w:color w:val="000000"/>
          <w:sz w:val="24"/>
          <w:szCs w:val="24"/>
          <w:bdr w:val="none" w:sz="0" w:space="0" w:color="auto" w:frame="1"/>
        </w:rPr>
      </w:pPr>
      <w:proofErr w:type="spellStart"/>
      <w:r>
        <w:rPr>
          <w:rFonts w:ascii="Times New Roman" w:hAnsi="Times New Roman"/>
          <w:bCs/>
          <w:color w:val="000000"/>
          <w:sz w:val="24"/>
          <w:szCs w:val="24"/>
          <w:bdr w:val="none" w:sz="0" w:space="0" w:color="auto" w:frame="1"/>
        </w:rPr>
        <w:t>Дидинаг</w:t>
      </w:r>
      <w:proofErr w:type="spellEnd"/>
      <w:r>
        <w:rPr>
          <w:rFonts w:ascii="Times New Roman" w:hAnsi="Times New Roman"/>
          <w:bCs/>
          <w:color w:val="000000"/>
          <w:sz w:val="24"/>
          <w:szCs w:val="24"/>
          <w:bdr w:val="none" w:sz="0" w:space="0" w:color="auto" w:frame="1"/>
        </w:rPr>
        <w:t xml:space="preserve">. Обр. </w:t>
      </w:r>
      <w:r w:rsidRPr="00D406EC">
        <w:rPr>
          <w:rFonts w:ascii="Times New Roman" w:hAnsi="Times New Roman"/>
          <w:bCs/>
          <w:color w:val="000000"/>
          <w:sz w:val="24"/>
          <w:szCs w:val="24"/>
          <w:bdr w:val="none" w:sz="0" w:space="0" w:color="auto" w:frame="1"/>
        </w:rPr>
        <w:t xml:space="preserve">Б. </w:t>
      </w:r>
      <w:proofErr w:type="spellStart"/>
      <w:r w:rsidRPr="00D406EC">
        <w:rPr>
          <w:rFonts w:ascii="Times New Roman" w:hAnsi="Times New Roman"/>
          <w:bCs/>
          <w:color w:val="000000"/>
          <w:sz w:val="24"/>
          <w:szCs w:val="24"/>
          <w:bdr w:val="none" w:sz="0" w:space="0" w:color="auto" w:frame="1"/>
        </w:rPr>
        <w:t>Газданова</w:t>
      </w:r>
      <w:proofErr w:type="spellEnd"/>
    </w:p>
    <w:p w:rsidR="00C749AF" w:rsidRDefault="00C749AF" w:rsidP="00C749AF">
      <w:pPr>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 xml:space="preserve">Танец Шамиля. Обр. З. </w:t>
      </w:r>
      <w:proofErr w:type="spellStart"/>
      <w:r>
        <w:rPr>
          <w:rFonts w:ascii="Times New Roman" w:hAnsi="Times New Roman"/>
          <w:bCs/>
          <w:color w:val="000000"/>
          <w:sz w:val="24"/>
          <w:szCs w:val="24"/>
          <w:bdr w:val="none" w:sz="0" w:space="0" w:color="auto" w:frame="1"/>
        </w:rPr>
        <w:t>Зарамышевой</w:t>
      </w:r>
      <w:proofErr w:type="spellEnd"/>
    </w:p>
    <w:p w:rsidR="00C749AF" w:rsidRDefault="00C749AF" w:rsidP="00C749AF">
      <w:pPr>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Кабардинская народная песня «</w:t>
      </w:r>
      <w:proofErr w:type="spellStart"/>
      <w:r>
        <w:rPr>
          <w:rFonts w:ascii="Times New Roman" w:hAnsi="Times New Roman"/>
          <w:bCs/>
          <w:color w:val="000000"/>
          <w:sz w:val="24"/>
          <w:szCs w:val="24"/>
          <w:bdr w:val="none" w:sz="0" w:space="0" w:color="auto" w:frame="1"/>
        </w:rPr>
        <w:t>Адиюх</w:t>
      </w:r>
      <w:proofErr w:type="spellEnd"/>
      <w:r>
        <w:rPr>
          <w:rFonts w:ascii="Times New Roman" w:hAnsi="Times New Roman"/>
          <w:bCs/>
          <w:color w:val="000000"/>
          <w:sz w:val="24"/>
          <w:szCs w:val="24"/>
          <w:bdr w:val="none" w:sz="0" w:space="0" w:color="auto" w:frame="1"/>
        </w:rPr>
        <w:t xml:space="preserve">». Обр. З. </w:t>
      </w:r>
      <w:proofErr w:type="spellStart"/>
      <w:r>
        <w:rPr>
          <w:rFonts w:ascii="Times New Roman" w:hAnsi="Times New Roman"/>
          <w:bCs/>
          <w:color w:val="000000"/>
          <w:sz w:val="24"/>
          <w:szCs w:val="24"/>
          <w:bdr w:val="none" w:sz="0" w:space="0" w:color="auto" w:frame="1"/>
        </w:rPr>
        <w:t>Зарамышевой</w:t>
      </w:r>
      <w:proofErr w:type="spellEnd"/>
    </w:p>
    <w:p w:rsidR="00C749AF" w:rsidRDefault="00C749AF" w:rsidP="00C749AF">
      <w:pPr>
        <w:spacing w:after="0" w:line="240" w:lineRule="auto"/>
        <w:textAlignment w:val="baseline"/>
        <w:rPr>
          <w:rFonts w:ascii="Times New Roman" w:hAnsi="Times New Roman"/>
          <w:bCs/>
          <w:color w:val="000000"/>
          <w:sz w:val="24"/>
          <w:szCs w:val="24"/>
          <w:bdr w:val="none" w:sz="0" w:space="0" w:color="auto" w:frame="1"/>
        </w:rPr>
      </w:pPr>
      <w:proofErr w:type="spellStart"/>
      <w:r>
        <w:rPr>
          <w:rFonts w:ascii="Times New Roman" w:hAnsi="Times New Roman"/>
          <w:bCs/>
          <w:color w:val="000000"/>
          <w:sz w:val="24"/>
          <w:szCs w:val="24"/>
          <w:bdr w:val="none" w:sz="0" w:space="0" w:color="auto" w:frame="1"/>
        </w:rPr>
        <w:t>Дышекова</w:t>
      </w:r>
      <w:proofErr w:type="spellEnd"/>
      <w:r>
        <w:rPr>
          <w:rFonts w:ascii="Times New Roman" w:hAnsi="Times New Roman"/>
          <w:bCs/>
          <w:color w:val="000000"/>
          <w:sz w:val="24"/>
          <w:szCs w:val="24"/>
          <w:bdr w:val="none" w:sz="0" w:space="0" w:color="auto" w:frame="1"/>
        </w:rPr>
        <w:t xml:space="preserve"> Ф. Девичий танец. </w:t>
      </w:r>
    </w:p>
    <w:p w:rsidR="00C749AF" w:rsidRDefault="00C749AF" w:rsidP="00C749AF">
      <w:pPr>
        <w:spacing w:after="0" w:line="240" w:lineRule="auto"/>
        <w:textAlignment w:val="baseline"/>
        <w:rPr>
          <w:rFonts w:ascii="Times New Roman" w:hAnsi="Times New Roman"/>
          <w:bCs/>
          <w:color w:val="000000"/>
          <w:sz w:val="24"/>
          <w:szCs w:val="24"/>
          <w:bdr w:val="none" w:sz="0" w:space="0" w:color="auto" w:frame="1"/>
        </w:rPr>
      </w:pPr>
      <w:proofErr w:type="spellStart"/>
      <w:r>
        <w:rPr>
          <w:rFonts w:ascii="Times New Roman" w:hAnsi="Times New Roman"/>
          <w:bCs/>
          <w:color w:val="000000"/>
          <w:sz w:val="24"/>
          <w:szCs w:val="24"/>
          <w:bdr w:val="none" w:sz="0" w:space="0" w:color="auto" w:frame="1"/>
        </w:rPr>
        <w:t>Пшуноков</w:t>
      </w:r>
      <w:proofErr w:type="spellEnd"/>
      <w:r>
        <w:rPr>
          <w:rFonts w:ascii="Times New Roman" w:hAnsi="Times New Roman"/>
          <w:bCs/>
          <w:color w:val="000000"/>
          <w:sz w:val="24"/>
          <w:szCs w:val="24"/>
          <w:bdr w:val="none" w:sz="0" w:space="0" w:color="auto" w:frame="1"/>
        </w:rPr>
        <w:t xml:space="preserve"> Б. Свадебная кафа</w:t>
      </w:r>
    </w:p>
    <w:p w:rsidR="00C749AF" w:rsidRDefault="00C749AF" w:rsidP="00C749AF">
      <w:pPr>
        <w:spacing w:after="0" w:line="240" w:lineRule="auto"/>
        <w:ind w:left="-142" w:right="-284" w:hanging="142"/>
        <w:rPr>
          <w:rFonts w:ascii="Times New Roman" w:hAnsi="Times New Roman"/>
          <w:i/>
          <w:iCs/>
          <w:color w:val="666666"/>
          <w:sz w:val="24"/>
          <w:szCs w:val="24"/>
        </w:rPr>
      </w:pPr>
      <w:r w:rsidRPr="00A8363F">
        <w:rPr>
          <w:rFonts w:ascii="Times New Roman" w:hAnsi="Times New Roman"/>
          <w:sz w:val="24"/>
          <w:szCs w:val="24"/>
        </w:rPr>
        <w:br/>
      </w:r>
      <w:r w:rsidRPr="00A8363F">
        <w:rPr>
          <w:rFonts w:ascii="Times New Roman" w:hAnsi="Times New Roman"/>
          <w:b/>
          <w:bCs/>
          <w:i/>
          <w:iCs/>
          <w:sz w:val="24"/>
          <w:szCs w:val="24"/>
        </w:rPr>
        <w:t>Музыка массовых жанров</w:t>
      </w:r>
      <w:r w:rsidRPr="00A8363F">
        <w:rPr>
          <w:rFonts w:ascii="Times New Roman" w:hAnsi="Times New Roman"/>
          <w:sz w:val="24"/>
          <w:szCs w:val="24"/>
        </w:rPr>
        <w:br/>
      </w:r>
      <w:r w:rsidRPr="00A8363F">
        <w:rPr>
          <w:rFonts w:ascii="Times New Roman" w:hAnsi="Times New Roman"/>
          <w:sz w:val="24"/>
          <w:szCs w:val="24"/>
        </w:rPr>
        <w:br/>
      </w:r>
      <w:r w:rsidRPr="00A8363F">
        <w:rPr>
          <w:rFonts w:ascii="Times New Roman" w:hAnsi="Times New Roman"/>
          <w:i/>
          <w:iCs/>
          <w:sz w:val="24"/>
          <w:szCs w:val="24"/>
        </w:rPr>
        <w:t xml:space="preserve">Школа игры на синтезаторе. Сост. Красильников И., </w:t>
      </w:r>
      <w:proofErr w:type="spellStart"/>
      <w:r w:rsidRPr="00A8363F">
        <w:rPr>
          <w:rFonts w:ascii="Times New Roman" w:hAnsi="Times New Roman"/>
          <w:i/>
          <w:iCs/>
          <w:sz w:val="24"/>
          <w:szCs w:val="24"/>
        </w:rPr>
        <w:t>Алемская</w:t>
      </w:r>
      <w:proofErr w:type="spellEnd"/>
      <w:r w:rsidRPr="00A8363F">
        <w:rPr>
          <w:rFonts w:ascii="Times New Roman" w:hAnsi="Times New Roman"/>
          <w:i/>
          <w:iCs/>
          <w:sz w:val="24"/>
          <w:szCs w:val="24"/>
        </w:rPr>
        <w:t xml:space="preserve"> А., Клип И.:</w:t>
      </w:r>
      <w:r>
        <w:rPr>
          <w:rFonts w:ascii="Times New Roman" w:hAnsi="Times New Roman"/>
          <w:sz w:val="24"/>
          <w:szCs w:val="24"/>
        </w:rPr>
        <w:br/>
      </w:r>
      <w:proofErr w:type="spellStart"/>
      <w:r>
        <w:rPr>
          <w:rFonts w:ascii="Times New Roman" w:hAnsi="Times New Roman"/>
          <w:sz w:val="24"/>
          <w:szCs w:val="24"/>
        </w:rPr>
        <w:t>Бише</w:t>
      </w:r>
      <w:proofErr w:type="spellEnd"/>
      <w:r>
        <w:rPr>
          <w:rFonts w:ascii="Times New Roman" w:hAnsi="Times New Roman"/>
          <w:sz w:val="24"/>
          <w:szCs w:val="24"/>
        </w:rPr>
        <w:t xml:space="preserve"> С. «Маленький цветок» </w:t>
      </w:r>
      <w:r>
        <w:rPr>
          <w:rFonts w:ascii="Times New Roman" w:hAnsi="Times New Roman"/>
          <w:sz w:val="24"/>
          <w:szCs w:val="24"/>
        </w:rPr>
        <w:br/>
        <w:t>Варламов А. «Красный сарафан»</w:t>
      </w:r>
      <w:r w:rsidRPr="00A8363F">
        <w:rPr>
          <w:rFonts w:ascii="Times New Roman" w:hAnsi="Times New Roman"/>
          <w:sz w:val="24"/>
          <w:szCs w:val="24"/>
        </w:rPr>
        <w:br/>
        <w:t>Красильнико</w:t>
      </w:r>
      <w:r>
        <w:rPr>
          <w:rFonts w:ascii="Times New Roman" w:hAnsi="Times New Roman"/>
          <w:sz w:val="24"/>
          <w:szCs w:val="24"/>
        </w:rPr>
        <w:t>в И. «Меланхолический фокстрот»</w:t>
      </w:r>
      <w:r>
        <w:rPr>
          <w:rFonts w:ascii="Times New Roman" w:hAnsi="Times New Roman"/>
          <w:sz w:val="24"/>
          <w:szCs w:val="24"/>
        </w:rPr>
        <w:br/>
      </w:r>
      <w:proofErr w:type="spellStart"/>
      <w:r>
        <w:rPr>
          <w:rFonts w:ascii="Times New Roman" w:hAnsi="Times New Roman"/>
          <w:sz w:val="24"/>
          <w:szCs w:val="24"/>
        </w:rPr>
        <w:t>Локалле</w:t>
      </w:r>
      <w:proofErr w:type="spellEnd"/>
      <w:r>
        <w:rPr>
          <w:rFonts w:ascii="Times New Roman" w:hAnsi="Times New Roman"/>
          <w:sz w:val="24"/>
          <w:szCs w:val="24"/>
        </w:rPr>
        <w:t xml:space="preserve"> И. «</w:t>
      </w:r>
      <w:proofErr w:type="spellStart"/>
      <w:r>
        <w:rPr>
          <w:rFonts w:ascii="Times New Roman" w:hAnsi="Times New Roman"/>
          <w:sz w:val="24"/>
          <w:szCs w:val="24"/>
        </w:rPr>
        <w:t>Амапола</w:t>
      </w:r>
      <w:proofErr w:type="spellEnd"/>
      <w:r>
        <w:rPr>
          <w:rFonts w:ascii="Times New Roman" w:hAnsi="Times New Roman"/>
          <w:sz w:val="24"/>
          <w:szCs w:val="24"/>
        </w:rPr>
        <w:t>» (танго)</w:t>
      </w:r>
      <w:r>
        <w:rPr>
          <w:rFonts w:ascii="Times New Roman" w:hAnsi="Times New Roman"/>
          <w:sz w:val="24"/>
          <w:szCs w:val="24"/>
        </w:rPr>
        <w:br/>
      </w:r>
      <w:proofErr w:type="spellStart"/>
      <w:r>
        <w:rPr>
          <w:rFonts w:ascii="Times New Roman" w:hAnsi="Times New Roman"/>
          <w:sz w:val="24"/>
          <w:szCs w:val="24"/>
        </w:rPr>
        <w:t>Теодоракис</w:t>
      </w:r>
      <w:proofErr w:type="spellEnd"/>
      <w:r>
        <w:rPr>
          <w:rFonts w:ascii="Times New Roman" w:hAnsi="Times New Roman"/>
          <w:sz w:val="24"/>
          <w:szCs w:val="24"/>
        </w:rPr>
        <w:t xml:space="preserve"> М. «Сиртаки»</w:t>
      </w:r>
      <w:r w:rsidRPr="00A8363F">
        <w:rPr>
          <w:rFonts w:ascii="Times New Roman" w:hAnsi="Times New Roman"/>
          <w:sz w:val="24"/>
          <w:szCs w:val="24"/>
        </w:rPr>
        <w:br/>
      </w:r>
      <w:proofErr w:type="spellStart"/>
      <w:r w:rsidRPr="00A8363F">
        <w:rPr>
          <w:rFonts w:ascii="Times New Roman" w:hAnsi="Times New Roman"/>
          <w:sz w:val="24"/>
          <w:szCs w:val="24"/>
        </w:rPr>
        <w:t>Цфасман</w:t>
      </w:r>
      <w:proofErr w:type="spellEnd"/>
      <w:r w:rsidRPr="00A8363F">
        <w:rPr>
          <w:rFonts w:ascii="Times New Roman" w:hAnsi="Times New Roman"/>
          <w:sz w:val="24"/>
          <w:szCs w:val="24"/>
        </w:rPr>
        <w:t xml:space="preserve"> А. «Радостный день» </w:t>
      </w:r>
      <w:r w:rsidRPr="00A8363F">
        <w:rPr>
          <w:rFonts w:ascii="Times New Roman" w:hAnsi="Times New Roman"/>
          <w:sz w:val="24"/>
          <w:szCs w:val="24"/>
        </w:rPr>
        <w:br/>
      </w:r>
      <w:r w:rsidRPr="00A8363F">
        <w:rPr>
          <w:rFonts w:ascii="Times New Roman" w:hAnsi="Times New Roman"/>
          <w:i/>
          <w:iCs/>
          <w:sz w:val="24"/>
          <w:szCs w:val="24"/>
        </w:rPr>
        <w:t xml:space="preserve"> Нотная папка для синтезатора № 2 (средние классы). Музыкальный калейдоскоп. Сост. Клип И. и </w:t>
      </w:r>
      <w:proofErr w:type="spellStart"/>
      <w:r w:rsidRPr="00A8363F">
        <w:rPr>
          <w:rFonts w:ascii="Times New Roman" w:hAnsi="Times New Roman"/>
          <w:i/>
          <w:iCs/>
          <w:sz w:val="24"/>
          <w:szCs w:val="24"/>
        </w:rPr>
        <w:t>Михуткина</w:t>
      </w:r>
      <w:proofErr w:type="spellEnd"/>
      <w:r w:rsidRPr="00A8363F">
        <w:rPr>
          <w:rFonts w:ascii="Times New Roman" w:hAnsi="Times New Roman"/>
          <w:i/>
          <w:iCs/>
          <w:sz w:val="24"/>
          <w:szCs w:val="24"/>
        </w:rPr>
        <w:t xml:space="preserve"> Н.:</w:t>
      </w:r>
      <w:r w:rsidRPr="00A8363F">
        <w:rPr>
          <w:rFonts w:ascii="Times New Roman" w:hAnsi="Times New Roman"/>
          <w:sz w:val="24"/>
          <w:szCs w:val="24"/>
        </w:rPr>
        <w:br/>
        <w:t>Петров А. Полька-галоп из к/ф «О</w:t>
      </w:r>
      <w:r>
        <w:rPr>
          <w:rFonts w:ascii="Times New Roman" w:hAnsi="Times New Roman"/>
          <w:sz w:val="24"/>
          <w:szCs w:val="24"/>
        </w:rPr>
        <w:t xml:space="preserve"> бедном гусаре замолвите слово»</w:t>
      </w:r>
      <w:r>
        <w:rPr>
          <w:rFonts w:ascii="Times New Roman" w:hAnsi="Times New Roman"/>
          <w:sz w:val="24"/>
          <w:szCs w:val="24"/>
        </w:rPr>
        <w:br/>
      </w:r>
      <w:proofErr w:type="spellStart"/>
      <w:r>
        <w:rPr>
          <w:rFonts w:ascii="Times New Roman" w:hAnsi="Times New Roman"/>
          <w:sz w:val="24"/>
          <w:szCs w:val="24"/>
        </w:rPr>
        <w:t>Весняк</w:t>
      </w:r>
      <w:proofErr w:type="spellEnd"/>
      <w:r>
        <w:rPr>
          <w:rFonts w:ascii="Times New Roman" w:hAnsi="Times New Roman"/>
          <w:sz w:val="24"/>
          <w:szCs w:val="24"/>
        </w:rPr>
        <w:t xml:space="preserve"> Ю. Актриса</w:t>
      </w:r>
      <w:r>
        <w:rPr>
          <w:rFonts w:ascii="Times New Roman" w:hAnsi="Times New Roman"/>
          <w:sz w:val="24"/>
          <w:szCs w:val="24"/>
        </w:rPr>
        <w:br/>
      </w:r>
      <w:proofErr w:type="spellStart"/>
      <w:r>
        <w:rPr>
          <w:rFonts w:ascii="Times New Roman" w:hAnsi="Times New Roman"/>
          <w:sz w:val="24"/>
          <w:szCs w:val="24"/>
        </w:rPr>
        <w:t>Крамер</w:t>
      </w:r>
      <w:proofErr w:type="spellEnd"/>
      <w:r>
        <w:rPr>
          <w:rFonts w:ascii="Times New Roman" w:hAnsi="Times New Roman"/>
          <w:sz w:val="24"/>
          <w:szCs w:val="24"/>
        </w:rPr>
        <w:t xml:space="preserve"> Д. Танцующий скрипач</w:t>
      </w:r>
      <w:r w:rsidRPr="00A8363F">
        <w:rPr>
          <w:rFonts w:ascii="Times New Roman" w:hAnsi="Times New Roman"/>
          <w:sz w:val="24"/>
          <w:szCs w:val="24"/>
        </w:rPr>
        <w:br/>
        <w:t>Петров А. Вал</w:t>
      </w:r>
      <w:r>
        <w:rPr>
          <w:rFonts w:ascii="Times New Roman" w:hAnsi="Times New Roman"/>
          <w:sz w:val="24"/>
          <w:szCs w:val="24"/>
        </w:rPr>
        <w:t>ьс из к/ф «Берегись автомобиля»</w:t>
      </w:r>
      <w:r w:rsidRPr="00A8363F">
        <w:rPr>
          <w:rFonts w:ascii="Times New Roman" w:hAnsi="Times New Roman"/>
          <w:sz w:val="24"/>
          <w:szCs w:val="24"/>
        </w:rPr>
        <w:br/>
      </w:r>
      <w:proofErr w:type="spellStart"/>
      <w:r w:rsidRPr="00A8363F">
        <w:rPr>
          <w:rFonts w:ascii="Times New Roman" w:hAnsi="Times New Roman"/>
          <w:sz w:val="24"/>
          <w:szCs w:val="24"/>
        </w:rPr>
        <w:t>Шмитц</w:t>
      </w:r>
      <w:proofErr w:type="spellEnd"/>
      <w:r w:rsidRPr="00A8363F">
        <w:rPr>
          <w:rFonts w:ascii="Times New Roman" w:hAnsi="Times New Roman"/>
          <w:sz w:val="24"/>
          <w:szCs w:val="24"/>
        </w:rPr>
        <w:t xml:space="preserve"> М. Праздничный регт</w:t>
      </w:r>
      <w:r>
        <w:rPr>
          <w:rFonts w:ascii="Times New Roman" w:hAnsi="Times New Roman"/>
          <w:sz w:val="24"/>
          <w:szCs w:val="24"/>
        </w:rPr>
        <w:t>айм</w:t>
      </w:r>
      <w:r w:rsidRPr="00A8363F">
        <w:rPr>
          <w:rFonts w:ascii="Times New Roman" w:hAnsi="Times New Roman"/>
          <w:sz w:val="24"/>
          <w:szCs w:val="24"/>
        </w:rPr>
        <w:br/>
      </w:r>
      <w:proofErr w:type="spellStart"/>
      <w:r w:rsidRPr="00A8363F">
        <w:rPr>
          <w:rFonts w:ascii="Times New Roman" w:hAnsi="Times New Roman"/>
          <w:sz w:val="24"/>
          <w:szCs w:val="24"/>
        </w:rPr>
        <w:t>Крейслер</w:t>
      </w:r>
      <w:proofErr w:type="spellEnd"/>
      <w:r w:rsidRPr="00A8363F">
        <w:rPr>
          <w:rFonts w:ascii="Times New Roman" w:hAnsi="Times New Roman"/>
          <w:sz w:val="24"/>
          <w:szCs w:val="24"/>
        </w:rPr>
        <w:t xml:space="preserve"> Ф. Маленький венский марш</w:t>
      </w:r>
      <w:r w:rsidRPr="00A8363F">
        <w:rPr>
          <w:rFonts w:ascii="Times New Roman" w:hAnsi="Times New Roman"/>
          <w:sz w:val="24"/>
          <w:szCs w:val="24"/>
        </w:rPr>
        <w:br/>
      </w:r>
      <w:r w:rsidRPr="00A8363F">
        <w:rPr>
          <w:rFonts w:ascii="Times New Roman" w:hAnsi="Times New Roman"/>
          <w:i/>
          <w:iCs/>
          <w:sz w:val="24"/>
          <w:szCs w:val="24"/>
        </w:rPr>
        <w:t xml:space="preserve">Учусь аранжировке. Средние классы. Сост. Красильников И. и </w:t>
      </w:r>
      <w:proofErr w:type="spellStart"/>
      <w:r w:rsidRPr="00A8363F">
        <w:rPr>
          <w:rFonts w:ascii="Times New Roman" w:hAnsi="Times New Roman"/>
          <w:i/>
          <w:iCs/>
          <w:sz w:val="24"/>
          <w:szCs w:val="24"/>
        </w:rPr>
        <w:t>Лискина</w:t>
      </w:r>
      <w:proofErr w:type="spellEnd"/>
      <w:r w:rsidRPr="00A8363F">
        <w:rPr>
          <w:rFonts w:ascii="Times New Roman" w:hAnsi="Times New Roman"/>
          <w:i/>
          <w:iCs/>
          <w:sz w:val="24"/>
          <w:szCs w:val="24"/>
        </w:rPr>
        <w:t xml:space="preserve"> Е.:</w:t>
      </w:r>
      <w:r>
        <w:rPr>
          <w:rFonts w:ascii="Times New Roman" w:hAnsi="Times New Roman"/>
          <w:sz w:val="24"/>
          <w:szCs w:val="24"/>
        </w:rPr>
        <w:br/>
        <w:t>Кожуховская Е. «Румба»</w:t>
      </w:r>
      <w:r w:rsidRPr="00A8363F">
        <w:rPr>
          <w:rFonts w:ascii="Times New Roman" w:hAnsi="Times New Roman"/>
          <w:sz w:val="24"/>
          <w:szCs w:val="24"/>
        </w:rPr>
        <w:br/>
        <w:t>Красильников И. «П</w:t>
      </w:r>
      <w:r>
        <w:rPr>
          <w:rFonts w:ascii="Times New Roman" w:hAnsi="Times New Roman"/>
          <w:sz w:val="24"/>
          <w:szCs w:val="24"/>
        </w:rPr>
        <w:t>риятная мелодия», «Играем джаз»</w:t>
      </w:r>
      <w:r w:rsidRPr="00A8363F">
        <w:rPr>
          <w:rFonts w:ascii="Times New Roman" w:hAnsi="Times New Roman"/>
          <w:sz w:val="24"/>
          <w:szCs w:val="24"/>
        </w:rPr>
        <w:br/>
        <w:t>Печерский Б. «Вспоми</w:t>
      </w:r>
      <w:r>
        <w:rPr>
          <w:rFonts w:ascii="Times New Roman" w:hAnsi="Times New Roman"/>
          <w:sz w:val="24"/>
          <w:szCs w:val="24"/>
        </w:rPr>
        <w:t>ная чарльстон», «Знойное танго»</w:t>
      </w:r>
      <w:r w:rsidRPr="00A8363F">
        <w:rPr>
          <w:rFonts w:ascii="Times New Roman" w:hAnsi="Times New Roman"/>
          <w:sz w:val="24"/>
          <w:szCs w:val="24"/>
        </w:rPr>
        <w:br/>
      </w:r>
      <w:proofErr w:type="spellStart"/>
      <w:r w:rsidRPr="00A8363F">
        <w:rPr>
          <w:rFonts w:ascii="Times New Roman" w:hAnsi="Times New Roman"/>
          <w:sz w:val="24"/>
          <w:szCs w:val="24"/>
        </w:rPr>
        <w:t>Юманс</w:t>
      </w:r>
      <w:proofErr w:type="spellEnd"/>
      <w:r w:rsidRPr="00A8363F">
        <w:rPr>
          <w:rFonts w:ascii="Times New Roman" w:hAnsi="Times New Roman"/>
          <w:sz w:val="24"/>
          <w:szCs w:val="24"/>
        </w:rPr>
        <w:t xml:space="preserve"> В. «</w:t>
      </w:r>
      <w:proofErr w:type="spellStart"/>
      <w:r w:rsidRPr="00A8363F">
        <w:rPr>
          <w:rFonts w:ascii="Times New Roman" w:hAnsi="Times New Roman"/>
          <w:sz w:val="24"/>
          <w:szCs w:val="24"/>
        </w:rPr>
        <w:t>Кариока</w:t>
      </w:r>
      <w:proofErr w:type="spellEnd"/>
      <w:r w:rsidRPr="00A8363F">
        <w:rPr>
          <w:rFonts w:ascii="Times New Roman" w:hAnsi="Times New Roman"/>
          <w:sz w:val="24"/>
          <w:szCs w:val="24"/>
        </w:rPr>
        <w:t>»</w:t>
      </w:r>
      <w:r w:rsidRPr="00A8363F">
        <w:rPr>
          <w:rFonts w:ascii="Times New Roman" w:hAnsi="Times New Roman"/>
          <w:sz w:val="24"/>
          <w:szCs w:val="24"/>
        </w:rPr>
        <w:br/>
      </w:r>
      <w:r w:rsidRPr="00A8363F">
        <w:rPr>
          <w:rFonts w:ascii="Times New Roman" w:hAnsi="Times New Roman"/>
          <w:i/>
          <w:iCs/>
          <w:sz w:val="24"/>
          <w:szCs w:val="24"/>
        </w:rPr>
        <w:t> Вечер старинного романса. Сост. В. Жаров:</w:t>
      </w:r>
      <w:r w:rsidRPr="00A8363F">
        <w:rPr>
          <w:rFonts w:ascii="Times New Roman" w:hAnsi="Times New Roman"/>
          <w:sz w:val="24"/>
          <w:szCs w:val="24"/>
        </w:rPr>
        <w:br/>
        <w:t>Неи</w:t>
      </w:r>
      <w:r>
        <w:rPr>
          <w:rFonts w:ascii="Times New Roman" w:hAnsi="Times New Roman"/>
          <w:sz w:val="24"/>
          <w:szCs w:val="24"/>
        </w:rPr>
        <w:t>звестный автор «Я встретил вас»</w:t>
      </w:r>
      <w:r>
        <w:rPr>
          <w:rFonts w:ascii="Times New Roman" w:hAnsi="Times New Roman"/>
          <w:sz w:val="24"/>
          <w:szCs w:val="24"/>
        </w:rPr>
        <w:br/>
        <w:t>Обухов А. «Калитка»</w:t>
      </w:r>
      <w:r>
        <w:rPr>
          <w:rFonts w:ascii="Times New Roman" w:hAnsi="Times New Roman"/>
          <w:sz w:val="24"/>
          <w:szCs w:val="24"/>
        </w:rPr>
        <w:br/>
        <w:t>Шереметьев Б. «Я вас любил» </w:t>
      </w:r>
      <w:r w:rsidRPr="00A8363F">
        <w:rPr>
          <w:rFonts w:ascii="Times New Roman" w:hAnsi="Times New Roman"/>
          <w:sz w:val="24"/>
          <w:szCs w:val="24"/>
        </w:rPr>
        <w:br/>
      </w:r>
      <w:r w:rsidRPr="00A8363F">
        <w:rPr>
          <w:rFonts w:ascii="Times New Roman" w:hAnsi="Times New Roman"/>
          <w:i/>
          <w:iCs/>
          <w:sz w:val="24"/>
          <w:szCs w:val="24"/>
        </w:rPr>
        <w:t xml:space="preserve">История популярной музыки. Книга вторая. 70-90-е годы. Автор-составитель </w:t>
      </w:r>
      <w:proofErr w:type="spellStart"/>
      <w:r w:rsidRPr="00A8363F">
        <w:rPr>
          <w:rFonts w:ascii="Times New Roman" w:hAnsi="Times New Roman"/>
          <w:i/>
          <w:iCs/>
          <w:sz w:val="24"/>
          <w:szCs w:val="24"/>
        </w:rPr>
        <w:t>Верменич</w:t>
      </w:r>
      <w:proofErr w:type="spellEnd"/>
      <w:r w:rsidRPr="00A8363F">
        <w:rPr>
          <w:rFonts w:ascii="Times New Roman" w:hAnsi="Times New Roman"/>
          <w:i/>
          <w:iCs/>
          <w:sz w:val="24"/>
          <w:szCs w:val="24"/>
        </w:rPr>
        <w:t xml:space="preserve"> Ю.:</w:t>
      </w:r>
      <w:r w:rsidRPr="00A8363F">
        <w:rPr>
          <w:rFonts w:ascii="Times New Roman" w:hAnsi="Times New Roman"/>
          <w:sz w:val="24"/>
          <w:szCs w:val="24"/>
        </w:rPr>
        <w:br/>
      </w:r>
      <w:proofErr w:type="spellStart"/>
      <w:r w:rsidRPr="00A8363F">
        <w:rPr>
          <w:rFonts w:ascii="Times New Roman" w:hAnsi="Times New Roman"/>
          <w:sz w:val="24"/>
          <w:szCs w:val="24"/>
        </w:rPr>
        <w:t>Панас</w:t>
      </w:r>
      <w:proofErr w:type="spellEnd"/>
      <w:r w:rsidRPr="00A8363F">
        <w:rPr>
          <w:rFonts w:ascii="Times New Roman" w:hAnsi="Times New Roman"/>
          <w:sz w:val="24"/>
          <w:szCs w:val="24"/>
        </w:rPr>
        <w:t xml:space="preserve"> М., </w:t>
      </w:r>
      <w:proofErr w:type="spellStart"/>
      <w:r w:rsidRPr="00A8363F">
        <w:rPr>
          <w:rFonts w:ascii="Times New Roman" w:hAnsi="Times New Roman"/>
          <w:sz w:val="24"/>
          <w:szCs w:val="24"/>
        </w:rPr>
        <w:t>Мунро</w:t>
      </w:r>
      <w:proofErr w:type="spellEnd"/>
      <w:r w:rsidRPr="00A8363F">
        <w:rPr>
          <w:rFonts w:ascii="Times New Roman" w:hAnsi="Times New Roman"/>
          <w:sz w:val="24"/>
          <w:szCs w:val="24"/>
        </w:rPr>
        <w:t xml:space="preserve"> К., Ллойд Дж. «Прощай моя любовь, прощай» </w:t>
      </w:r>
      <w:r>
        <w:rPr>
          <w:rFonts w:ascii="Times New Roman" w:hAnsi="Times New Roman"/>
          <w:sz w:val="24"/>
          <w:szCs w:val="24"/>
        </w:rPr>
        <w:t>(«</w:t>
      </w:r>
      <w:proofErr w:type="spellStart"/>
      <w:r>
        <w:rPr>
          <w:rFonts w:ascii="Times New Roman" w:hAnsi="Times New Roman"/>
          <w:sz w:val="24"/>
          <w:szCs w:val="24"/>
        </w:rPr>
        <w:t>Good</w:t>
      </w:r>
      <w:proofErr w:type="spellEnd"/>
      <w:r>
        <w:rPr>
          <w:rFonts w:ascii="Times New Roman" w:hAnsi="Times New Roman"/>
          <w:sz w:val="24"/>
          <w:szCs w:val="24"/>
        </w:rPr>
        <w:t xml:space="preserve"> </w:t>
      </w:r>
      <w:proofErr w:type="spellStart"/>
      <w:r>
        <w:rPr>
          <w:rFonts w:ascii="Times New Roman" w:hAnsi="Times New Roman"/>
          <w:sz w:val="24"/>
          <w:szCs w:val="24"/>
        </w:rPr>
        <w:t>Bye</w:t>
      </w:r>
      <w:proofErr w:type="spellEnd"/>
      <w:r>
        <w:rPr>
          <w:rFonts w:ascii="Times New Roman" w:hAnsi="Times New Roman"/>
          <w:sz w:val="24"/>
          <w:szCs w:val="24"/>
        </w:rPr>
        <w:t xml:space="preserve">, </w:t>
      </w:r>
      <w:proofErr w:type="spellStart"/>
      <w:r>
        <w:rPr>
          <w:rFonts w:ascii="Times New Roman" w:hAnsi="Times New Roman"/>
          <w:sz w:val="24"/>
          <w:szCs w:val="24"/>
        </w:rPr>
        <w:t>My</w:t>
      </w:r>
      <w:proofErr w:type="spellEnd"/>
      <w:r>
        <w:rPr>
          <w:rFonts w:ascii="Times New Roman" w:hAnsi="Times New Roman"/>
          <w:sz w:val="24"/>
          <w:szCs w:val="24"/>
        </w:rPr>
        <w:t xml:space="preserve"> </w:t>
      </w:r>
      <w:proofErr w:type="spellStart"/>
      <w:r>
        <w:rPr>
          <w:rFonts w:ascii="Times New Roman" w:hAnsi="Times New Roman"/>
          <w:sz w:val="24"/>
          <w:szCs w:val="24"/>
        </w:rPr>
        <w:t>Love</w:t>
      </w:r>
      <w:proofErr w:type="spellEnd"/>
      <w:r>
        <w:rPr>
          <w:rFonts w:ascii="Times New Roman" w:hAnsi="Times New Roman"/>
          <w:sz w:val="24"/>
          <w:szCs w:val="24"/>
        </w:rPr>
        <w:t xml:space="preserve">, </w:t>
      </w:r>
      <w:proofErr w:type="spellStart"/>
      <w:r>
        <w:rPr>
          <w:rFonts w:ascii="Times New Roman" w:hAnsi="Times New Roman"/>
          <w:sz w:val="24"/>
          <w:szCs w:val="24"/>
        </w:rPr>
        <w:t>Good</w:t>
      </w:r>
      <w:proofErr w:type="spellEnd"/>
      <w:r>
        <w:rPr>
          <w:rFonts w:ascii="Times New Roman" w:hAnsi="Times New Roman"/>
          <w:sz w:val="24"/>
          <w:szCs w:val="24"/>
        </w:rPr>
        <w:t xml:space="preserve"> </w:t>
      </w:r>
      <w:proofErr w:type="spellStart"/>
      <w:r>
        <w:rPr>
          <w:rFonts w:ascii="Times New Roman" w:hAnsi="Times New Roman"/>
          <w:sz w:val="24"/>
          <w:szCs w:val="24"/>
        </w:rPr>
        <w:t>Bye</w:t>
      </w:r>
      <w:proofErr w:type="spellEnd"/>
      <w:r>
        <w:rPr>
          <w:rFonts w:ascii="Times New Roman" w:hAnsi="Times New Roman"/>
          <w:sz w:val="24"/>
          <w:szCs w:val="24"/>
        </w:rPr>
        <w:t>»)</w:t>
      </w:r>
      <w:r w:rsidRPr="00A8363F">
        <w:rPr>
          <w:rFonts w:ascii="Times New Roman" w:hAnsi="Times New Roman"/>
          <w:sz w:val="24"/>
          <w:szCs w:val="24"/>
        </w:rPr>
        <w:br/>
      </w:r>
      <w:proofErr w:type="spellStart"/>
      <w:r w:rsidRPr="00A8363F">
        <w:rPr>
          <w:rFonts w:ascii="Times New Roman" w:hAnsi="Times New Roman"/>
          <w:sz w:val="24"/>
          <w:szCs w:val="24"/>
        </w:rPr>
        <w:t>Уандер</w:t>
      </w:r>
      <w:proofErr w:type="spellEnd"/>
      <w:r w:rsidRPr="00A8363F">
        <w:rPr>
          <w:rFonts w:ascii="Times New Roman" w:hAnsi="Times New Roman"/>
          <w:sz w:val="24"/>
          <w:szCs w:val="24"/>
        </w:rPr>
        <w:t xml:space="preserve"> С. «Я звоню тебе» («</w:t>
      </w:r>
      <w:r>
        <w:rPr>
          <w:rFonts w:ascii="Times New Roman" w:hAnsi="Times New Roman"/>
          <w:sz w:val="24"/>
          <w:szCs w:val="24"/>
        </w:rPr>
        <w:t xml:space="preserve">I </w:t>
      </w:r>
      <w:proofErr w:type="spellStart"/>
      <w:r>
        <w:rPr>
          <w:rFonts w:ascii="Times New Roman" w:hAnsi="Times New Roman"/>
          <w:sz w:val="24"/>
          <w:szCs w:val="24"/>
        </w:rPr>
        <w:t>Just</w:t>
      </w:r>
      <w:proofErr w:type="spellEnd"/>
      <w:r>
        <w:rPr>
          <w:rFonts w:ascii="Times New Roman" w:hAnsi="Times New Roman"/>
          <w:sz w:val="24"/>
          <w:szCs w:val="24"/>
        </w:rPr>
        <w:t xml:space="preserve"> </w:t>
      </w:r>
      <w:proofErr w:type="spellStart"/>
      <w:r>
        <w:rPr>
          <w:rFonts w:ascii="Times New Roman" w:hAnsi="Times New Roman"/>
          <w:sz w:val="24"/>
          <w:szCs w:val="24"/>
        </w:rPr>
        <w:t>Called</w:t>
      </w:r>
      <w:proofErr w:type="spellEnd"/>
      <w:r>
        <w:rPr>
          <w:rFonts w:ascii="Times New Roman" w:hAnsi="Times New Roman"/>
          <w:sz w:val="24"/>
          <w:szCs w:val="24"/>
        </w:rPr>
        <w:t xml:space="preserve"> </w:t>
      </w:r>
      <w:proofErr w:type="spellStart"/>
      <w:r>
        <w:rPr>
          <w:rFonts w:ascii="Times New Roman" w:hAnsi="Times New Roman"/>
          <w:sz w:val="24"/>
          <w:szCs w:val="24"/>
        </w:rPr>
        <w:t>to</w:t>
      </w:r>
      <w:proofErr w:type="spellEnd"/>
      <w:r>
        <w:rPr>
          <w:rFonts w:ascii="Times New Roman" w:hAnsi="Times New Roman"/>
          <w:sz w:val="24"/>
          <w:szCs w:val="24"/>
        </w:rPr>
        <w:t xml:space="preserve"> </w:t>
      </w:r>
      <w:proofErr w:type="spellStart"/>
      <w:r>
        <w:rPr>
          <w:rFonts w:ascii="Times New Roman" w:hAnsi="Times New Roman"/>
          <w:sz w:val="24"/>
          <w:szCs w:val="24"/>
        </w:rPr>
        <w:t>Say</w:t>
      </w:r>
      <w:proofErr w:type="spellEnd"/>
      <w:r>
        <w:rPr>
          <w:rFonts w:ascii="Times New Roman" w:hAnsi="Times New Roman"/>
          <w:sz w:val="24"/>
          <w:szCs w:val="24"/>
        </w:rPr>
        <w:t xml:space="preserve"> </w:t>
      </w:r>
      <w:proofErr w:type="spellStart"/>
      <w:r>
        <w:rPr>
          <w:rFonts w:ascii="Times New Roman" w:hAnsi="Times New Roman"/>
          <w:sz w:val="24"/>
          <w:szCs w:val="24"/>
        </w:rPr>
        <w:t>Love</w:t>
      </w:r>
      <w:proofErr w:type="spellEnd"/>
      <w:r>
        <w:rPr>
          <w:rFonts w:ascii="Times New Roman" w:hAnsi="Times New Roman"/>
          <w:sz w:val="24"/>
          <w:szCs w:val="24"/>
        </w:rPr>
        <w:t xml:space="preserve"> </w:t>
      </w:r>
      <w:proofErr w:type="spellStart"/>
      <w:r>
        <w:rPr>
          <w:rFonts w:ascii="Times New Roman" w:hAnsi="Times New Roman"/>
          <w:sz w:val="24"/>
          <w:szCs w:val="24"/>
        </w:rPr>
        <w:t>You</w:t>
      </w:r>
      <w:proofErr w:type="spellEnd"/>
      <w:r>
        <w:rPr>
          <w:rFonts w:ascii="Times New Roman" w:hAnsi="Times New Roman"/>
          <w:sz w:val="24"/>
          <w:szCs w:val="24"/>
        </w:rPr>
        <w:t>»)</w:t>
      </w:r>
      <w:r w:rsidRPr="00A8363F">
        <w:rPr>
          <w:rFonts w:ascii="Times New Roman" w:hAnsi="Times New Roman"/>
          <w:sz w:val="24"/>
          <w:szCs w:val="24"/>
        </w:rPr>
        <w:br/>
      </w:r>
      <w:proofErr w:type="spellStart"/>
      <w:r w:rsidRPr="00A8363F">
        <w:rPr>
          <w:rFonts w:ascii="Times New Roman" w:hAnsi="Times New Roman"/>
          <w:sz w:val="24"/>
          <w:szCs w:val="24"/>
        </w:rPr>
        <w:t>Уэббер</w:t>
      </w:r>
      <w:proofErr w:type="spellEnd"/>
      <w:r w:rsidRPr="00A8363F">
        <w:rPr>
          <w:rFonts w:ascii="Times New Roman" w:hAnsi="Times New Roman"/>
          <w:sz w:val="24"/>
          <w:szCs w:val="24"/>
        </w:rPr>
        <w:t xml:space="preserve"> А. «Воспоминание» («</w:t>
      </w:r>
      <w:proofErr w:type="spellStart"/>
      <w:r w:rsidRPr="00A8363F">
        <w:rPr>
          <w:rFonts w:ascii="Times New Roman" w:hAnsi="Times New Roman"/>
          <w:sz w:val="24"/>
          <w:szCs w:val="24"/>
        </w:rPr>
        <w:t>Memory</w:t>
      </w:r>
      <w:proofErr w:type="spellEnd"/>
      <w:r w:rsidRPr="00A8363F">
        <w:rPr>
          <w:rFonts w:ascii="Times New Roman" w:hAnsi="Times New Roman"/>
          <w:sz w:val="24"/>
          <w:szCs w:val="24"/>
        </w:rPr>
        <w:t>») из мюзикла «Кошки»</w:t>
      </w:r>
      <w:r w:rsidRPr="00A8363F">
        <w:rPr>
          <w:rFonts w:ascii="Times New Roman" w:hAnsi="Times New Roman"/>
          <w:sz w:val="24"/>
          <w:szCs w:val="24"/>
        </w:rPr>
        <w:br/>
      </w:r>
      <w:r w:rsidRPr="00A8363F">
        <w:rPr>
          <w:rFonts w:ascii="Times New Roman" w:hAnsi="Times New Roman"/>
          <w:i/>
          <w:iCs/>
          <w:sz w:val="24"/>
          <w:szCs w:val="24"/>
        </w:rPr>
        <w:lastRenderedPageBreak/>
        <w:t>Мелодии джаза. Сост. Симоненко В.:</w:t>
      </w:r>
      <w:r w:rsidRPr="00A8363F">
        <w:rPr>
          <w:rFonts w:ascii="Times New Roman" w:hAnsi="Times New Roman"/>
          <w:sz w:val="24"/>
          <w:szCs w:val="24"/>
        </w:rPr>
        <w:br/>
        <w:t>Паркер Ч. «Время пришло» («</w:t>
      </w:r>
      <w:proofErr w:type="spellStart"/>
      <w:r w:rsidRPr="00A8363F">
        <w:rPr>
          <w:rFonts w:ascii="Times New Roman" w:hAnsi="Times New Roman"/>
          <w:sz w:val="24"/>
          <w:szCs w:val="24"/>
        </w:rPr>
        <w:t>Now</w:t>
      </w:r>
      <w:proofErr w:type="spellEnd"/>
      <w:r w:rsidRPr="00A8363F">
        <w:rPr>
          <w:rFonts w:ascii="Times New Roman" w:hAnsi="Times New Roman"/>
          <w:sz w:val="24"/>
          <w:szCs w:val="24"/>
        </w:rPr>
        <w:t xml:space="preserve"> </w:t>
      </w:r>
      <w:proofErr w:type="spellStart"/>
      <w:r w:rsidRPr="00A8363F">
        <w:rPr>
          <w:rFonts w:ascii="Times New Roman" w:hAnsi="Times New Roman"/>
          <w:sz w:val="24"/>
          <w:szCs w:val="24"/>
        </w:rPr>
        <w:t>Is</w:t>
      </w:r>
      <w:proofErr w:type="spellEnd"/>
      <w:r w:rsidRPr="00A8363F">
        <w:rPr>
          <w:rFonts w:ascii="Times New Roman" w:hAnsi="Times New Roman"/>
          <w:sz w:val="24"/>
          <w:szCs w:val="24"/>
        </w:rPr>
        <w:t xml:space="preserve"> </w:t>
      </w:r>
      <w:proofErr w:type="spellStart"/>
      <w:r w:rsidRPr="00A8363F">
        <w:rPr>
          <w:rFonts w:ascii="Times New Roman" w:hAnsi="Times New Roman"/>
          <w:sz w:val="24"/>
          <w:szCs w:val="24"/>
        </w:rPr>
        <w:t>the</w:t>
      </w:r>
      <w:proofErr w:type="spellEnd"/>
      <w:r w:rsidRPr="00A8363F">
        <w:rPr>
          <w:rFonts w:ascii="Times New Roman" w:hAnsi="Times New Roman"/>
          <w:sz w:val="24"/>
          <w:szCs w:val="24"/>
        </w:rPr>
        <w:t xml:space="preserve"> </w:t>
      </w:r>
      <w:proofErr w:type="spellStart"/>
      <w:r w:rsidRPr="00A8363F">
        <w:rPr>
          <w:rFonts w:ascii="Times New Roman" w:hAnsi="Times New Roman"/>
          <w:sz w:val="24"/>
          <w:szCs w:val="24"/>
        </w:rPr>
        <w:t>Tim</w:t>
      </w:r>
      <w:r>
        <w:rPr>
          <w:rFonts w:ascii="Times New Roman" w:hAnsi="Times New Roman"/>
          <w:sz w:val="24"/>
          <w:szCs w:val="24"/>
        </w:rPr>
        <w:t>e</w:t>
      </w:r>
      <w:proofErr w:type="spellEnd"/>
      <w:r>
        <w:rPr>
          <w:rFonts w:ascii="Times New Roman" w:hAnsi="Times New Roman"/>
          <w:sz w:val="24"/>
          <w:szCs w:val="24"/>
        </w:rPr>
        <w:t>»)</w:t>
      </w:r>
      <w:r w:rsidRPr="00A8363F">
        <w:rPr>
          <w:rFonts w:ascii="Times New Roman" w:hAnsi="Times New Roman"/>
          <w:sz w:val="24"/>
          <w:szCs w:val="24"/>
        </w:rPr>
        <w:br/>
      </w:r>
      <w:proofErr w:type="spellStart"/>
      <w:r w:rsidRPr="00A8363F">
        <w:rPr>
          <w:rFonts w:ascii="Times New Roman" w:hAnsi="Times New Roman"/>
          <w:sz w:val="24"/>
          <w:szCs w:val="24"/>
        </w:rPr>
        <w:t>Шонбергер</w:t>
      </w:r>
      <w:proofErr w:type="spellEnd"/>
      <w:r>
        <w:rPr>
          <w:rFonts w:ascii="Times New Roman" w:hAnsi="Times New Roman"/>
          <w:sz w:val="24"/>
          <w:szCs w:val="24"/>
        </w:rPr>
        <w:t xml:space="preserve"> Д. «Нашептывая» («</w:t>
      </w:r>
      <w:proofErr w:type="spellStart"/>
      <w:r>
        <w:rPr>
          <w:rFonts w:ascii="Times New Roman" w:hAnsi="Times New Roman"/>
          <w:sz w:val="24"/>
          <w:szCs w:val="24"/>
        </w:rPr>
        <w:t>Whispering</w:t>
      </w:r>
      <w:proofErr w:type="spellEnd"/>
      <w:r>
        <w:rPr>
          <w:rFonts w:ascii="Times New Roman" w:hAnsi="Times New Roman"/>
          <w:sz w:val="24"/>
          <w:szCs w:val="24"/>
        </w:rPr>
        <w:t>»)</w:t>
      </w:r>
      <w:r w:rsidRPr="00A8363F">
        <w:rPr>
          <w:rFonts w:ascii="Times New Roman" w:hAnsi="Times New Roman"/>
          <w:sz w:val="24"/>
          <w:szCs w:val="24"/>
        </w:rPr>
        <w:br/>
      </w:r>
      <w:r w:rsidRPr="00A8363F">
        <w:rPr>
          <w:rFonts w:ascii="Times New Roman" w:hAnsi="Times New Roman"/>
          <w:i/>
          <w:iCs/>
          <w:sz w:val="24"/>
          <w:szCs w:val="24"/>
        </w:rPr>
        <w:t>Фортепиано. Интенсивный курс. Тетрадь 2. Сост. Смирнова Т.:</w:t>
      </w:r>
      <w:r>
        <w:rPr>
          <w:rFonts w:ascii="Times New Roman" w:hAnsi="Times New Roman"/>
          <w:sz w:val="24"/>
          <w:szCs w:val="24"/>
        </w:rPr>
        <w:br/>
      </w:r>
      <w:proofErr w:type="spellStart"/>
      <w:r>
        <w:rPr>
          <w:rFonts w:ascii="Times New Roman" w:hAnsi="Times New Roman"/>
          <w:sz w:val="24"/>
          <w:szCs w:val="24"/>
        </w:rPr>
        <w:t>Градески</w:t>
      </w:r>
      <w:proofErr w:type="spellEnd"/>
      <w:r>
        <w:rPr>
          <w:rFonts w:ascii="Times New Roman" w:hAnsi="Times New Roman"/>
          <w:sz w:val="24"/>
          <w:szCs w:val="24"/>
        </w:rPr>
        <w:t xml:space="preserve"> Э. «Мороженое» (</w:t>
      </w:r>
      <w:proofErr w:type="spellStart"/>
      <w:r>
        <w:rPr>
          <w:rFonts w:ascii="Times New Roman" w:hAnsi="Times New Roman"/>
          <w:sz w:val="24"/>
          <w:szCs w:val="24"/>
        </w:rPr>
        <w:t>рэг</w:t>
      </w:r>
      <w:proofErr w:type="spellEnd"/>
      <w:r>
        <w:rPr>
          <w:rFonts w:ascii="Times New Roman" w:hAnsi="Times New Roman"/>
          <w:sz w:val="24"/>
          <w:szCs w:val="24"/>
        </w:rPr>
        <w:t>)</w:t>
      </w:r>
      <w:r w:rsidRPr="00A8363F">
        <w:rPr>
          <w:rFonts w:ascii="Times New Roman" w:hAnsi="Times New Roman"/>
          <w:sz w:val="24"/>
          <w:szCs w:val="24"/>
        </w:rPr>
        <w:br/>
      </w:r>
      <w:proofErr w:type="spellStart"/>
      <w:r w:rsidRPr="00A8363F">
        <w:rPr>
          <w:rFonts w:ascii="Times New Roman" w:hAnsi="Times New Roman"/>
          <w:sz w:val="24"/>
          <w:szCs w:val="24"/>
        </w:rPr>
        <w:t>Ивенс</w:t>
      </w:r>
      <w:proofErr w:type="spellEnd"/>
      <w:r w:rsidRPr="00A8363F">
        <w:rPr>
          <w:rFonts w:ascii="Times New Roman" w:hAnsi="Times New Roman"/>
          <w:sz w:val="24"/>
          <w:szCs w:val="24"/>
        </w:rPr>
        <w:t xml:space="preserve"> Л. «Начинае</w:t>
      </w:r>
      <w:r>
        <w:rPr>
          <w:rFonts w:ascii="Times New Roman" w:hAnsi="Times New Roman"/>
          <w:sz w:val="24"/>
          <w:szCs w:val="24"/>
        </w:rPr>
        <w:t xml:space="preserve">м чувствовать», «Тетушка </w:t>
      </w:r>
      <w:proofErr w:type="spellStart"/>
      <w:r>
        <w:rPr>
          <w:rFonts w:ascii="Times New Roman" w:hAnsi="Times New Roman"/>
          <w:sz w:val="24"/>
          <w:szCs w:val="24"/>
        </w:rPr>
        <w:t>Тисси</w:t>
      </w:r>
      <w:proofErr w:type="spellEnd"/>
      <w:r>
        <w:rPr>
          <w:rFonts w:ascii="Times New Roman" w:hAnsi="Times New Roman"/>
          <w:sz w:val="24"/>
          <w:szCs w:val="24"/>
        </w:rPr>
        <w:t>»</w:t>
      </w:r>
      <w:r w:rsidRPr="00A8363F">
        <w:rPr>
          <w:rFonts w:ascii="Times New Roman" w:hAnsi="Times New Roman"/>
          <w:sz w:val="24"/>
          <w:szCs w:val="24"/>
        </w:rPr>
        <w:br/>
      </w:r>
      <w:proofErr w:type="spellStart"/>
      <w:r>
        <w:rPr>
          <w:rFonts w:ascii="Times New Roman" w:hAnsi="Times New Roman"/>
          <w:sz w:val="24"/>
          <w:szCs w:val="24"/>
        </w:rPr>
        <w:t>Крылатов</w:t>
      </w:r>
      <w:proofErr w:type="spellEnd"/>
      <w:r>
        <w:rPr>
          <w:rFonts w:ascii="Times New Roman" w:hAnsi="Times New Roman"/>
          <w:sz w:val="24"/>
          <w:szCs w:val="24"/>
        </w:rPr>
        <w:t xml:space="preserve"> Е. «Это знает всякий» </w:t>
      </w:r>
      <w:r>
        <w:rPr>
          <w:rFonts w:ascii="Times New Roman" w:hAnsi="Times New Roman"/>
          <w:sz w:val="24"/>
          <w:szCs w:val="24"/>
        </w:rPr>
        <w:br/>
        <w:t>Питерсон О. «Зимний блюз»</w:t>
      </w:r>
      <w:r w:rsidRPr="00A8363F">
        <w:rPr>
          <w:rFonts w:ascii="Times New Roman" w:hAnsi="Times New Roman"/>
          <w:sz w:val="24"/>
          <w:szCs w:val="24"/>
        </w:rPr>
        <w:br/>
      </w:r>
      <w:proofErr w:type="spellStart"/>
      <w:r w:rsidRPr="00A8363F">
        <w:rPr>
          <w:rFonts w:ascii="Times New Roman" w:hAnsi="Times New Roman"/>
          <w:sz w:val="24"/>
          <w:szCs w:val="24"/>
        </w:rPr>
        <w:t>Роджерс</w:t>
      </w:r>
      <w:proofErr w:type="spellEnd"/>
      <w:r>
        <w:rPr>
          <w:rFonts w:ascii="Times New Roman" w:hAnsi="Times New Roman"/>
          <w:sz w:val="24"/>
          <w:szCs w:val="24"/>
        </w:rPr>
        <w:t xml:space="preserve"> Р. «Голубая луна»</w:t>
      </w:r>
      <w:r w:rsidRPr="00A8363F">
        <w:rPr>
          <w:rFonts w:ascii="Times New Roman" w:hAnsi="Times New Roman"/>
          <w:sz w:val="24"/>
          <w:szCs w:val="24"/>
        </w:rPr>
        <w:br/>
      </w:r>
      <w:proofErr w:type="spellStart"/>
      <w:r w:rsidRPr="00A8363F">
        <w:rPr>
          <w:rFonts w:ascii="Times New Roman" w:hAnsi="Times New Roman"/>
          <w:sz w:val="24"/>
          <w:szCs w:val="24"/>
        </w:rPr>
        <w:t>Шмитц</w:t>
      </w:r>
      <w:proofErr w:type="spellEnd"/>
      <w:r w:rsidRPr="00A8363F">
        <w:rPr>
          <w:rFonts w:ascii="Times New Roman" w:hAnsi="Times New Roman"/>
          <w:sz w:val="24"/>
          <w:szCs w:val="24"/>
        </w:rPr>
        <w:t xml:space="preserve"> М. «Веселый разговор», «Много пятерок </w:t>
      </w:r>
      <w:r>
        <w:rPr>
          <w:rFonts w:ascii="Times New Roman" w:hAnsi="Times New Roman"/>
          <w:sz w:val="24"/>
          <w:szCs w:val="24"/>
        </w:rPr>
        <w:t>в портфеле», «Оранжевые буги», </w:t>
      </w:r>
      <w:r>
        <w:rPr>
          <w:rFonts w:ascii="Times New Roman" w:hAnsi="Times New Roman"/>
          <w:sz w:val="24"/>
          <w:szCs w:val="24"/>
        </w:rPr>
        <w:br/>
        <w:t>«Принцесса танцует вальс» </w:t>
      </w:r>
      <w:r w:rsidRPr="00A8363F">
        <w:rPr>
          <w:rFonts w:ascii="Times New Roman" w:hAnsi="Times New Roman"/>
          <w:sz w:val="24"/>
          <w:szCs w:val="24"/>
        </w:rPr>
        <w:br/>
        <w:t>Шварц Л. Песня «Далеко, далеко за</w:t>
      </w:r>
      <w:r>
        <w:rPr>
          <w:rFonts w:ascii="Times New Roman" w:hAnsi="Times New Roman"/>
          <w:sz w:val="24"/>
          <w:szCs w:val="24"/>
        </w:rPr>
        <w:t xml:space="preserve"> морем» из к/ф «Золотой ключик»</w:t>
      </w:r>
      <w:r>
        <w:rPr>
          <w:rFonts w:ascii="Times New Roman" w:hAnsi="Times New Roman"/>
          <w:sz w:val="24"/>
          <w:szCs w:val="24"/>
        </w:rPr>
        <w:br/>
        <w:t>Гершвин Дж. «Хлопай в такт»</w:t>
      </w:r>
      <w:r w:rsidRPr="00A8363F">
        <w:rPr>
          <w:rFonts w:ascii="Times New Roman" w:hAnsi="Times New Roman"/>
          <w:sz w:val="24"/>
          <w:szCs w:val="24"/>
        </w:rPr>
        <w:br/>
        <w:t>Гладков Г. «Песня атаманши и разбойников», «Песня охраны», Серенад</w:t>
      </w:r>
      <w:r>
        <w:rPr>
          <w:rFonts w:ascii="Times New Roman" w:hAnsi="Times New Roman"/>
          <w:sz w:val="24"/>
          <w:szCs w:val="24"/>
        </w:rPr>
        <w:t>а из м/ф «Бременские музыканты»</w:t>
      </w:r>
      <w:r>
        <w:rPr>
          <w:rFonts w:ascii="Times New Roman" w:hAnsi="Times New Roman"/>
          <w:sz w:val="24"/>
          <w:szCs w:val="24"/>
        </w:rPr>
        <w:br/>
      </w:r>
      <w:proofErr w:type="spellStart"/>
      <w:r>
        <w:rPr>
          <w:rFonts w:ascii="Times New Roman" w:hAnsi="Times New Roman"/>
          <w:sz w:val="24"/>
          <w:szCs w:val="24"/>
        </w:rPr>
        <w:t>Виллондо</w:t>
      </w:r>
      <w:proofErr w:type="spellEnd"/>
      <w:r>
        <w:rPr>
          <w:rFonts w:ascii="Times New Roman" w:hAnsi="Times New Roman"/>
          <w:sz w:val="24"/>
          <w:szCs w:val="24"/>
        </w:rPr>
        <w:t xml:space="preserve"> А. «</w:t>
      </w:r>
      <w:proofErr w:type="spellStart"/>
      <w:r>
        <w:rPr>
          <w:rFonts w:ascii="Times New Roman" w:hAnsi="Times New Roman"/>
          <w:sz w:val="24"/>
          <w:szCs w:val="24"/>
        </w:rPr>
        <w:t>El</w:t>
      </w:r>
      <w:proofErr w:type="spellEnd"/>
      <w:r>
        <w:rPr>
          <w:rFonts w:ascii="Times New Roman" w:hAnsi="Times New Roman"/>
          <w:sz w:val="24"/>
          <w:szCs w:val="24"/>
        </w:rPr>
        <w:t xml:space="preserve"> </w:t>
      </w:r>
      <w:proofErr w:type="spellStart"/>
      <w:r>
        <w:rPr>
          <w:rFonts w:ascii="Times New Roman" w:hAnsi="Times New Roman"/>
          <w:sz w:val="24"/>
          <w:szCs w:val="24"/>
        </w:rPr>
        <w:t>Choclo</w:t>
      </w:r>
      <w:proofErr w:type="spellEnd"/>
      <w:r>
        <w:rPr>
          <w:rFonts w:ascii="Times New Roman" w:hAnsi="Times New Roman"/>
          <w:sz w:val="24"/>
          <w:szCs w:val="24"/>
        </w:rPr>
        <w:t>»</w:t>
      </w:r>
      <w:r w:rsidRPr="00A8363F">
        <w:rPr>
          <w:rFonts w:ascii="Times New Roman" w:hAnsi="Times New Roman"/>
          <w:sz w:val="24"/>
          <w:szCs w:val="24"/>
        </w:rPr>
        <w:br/>
        <w:t xml:space="preserve">Дунаевский И. «Дорогие мои москвичи», «Пути-дороги», «Марш веселых </w:t>
      </w:r>
      <w:r>
        <w:rPr>
          <w:rFonts w:ascii="Times New Roman" w:hAnsi="Times New Roman"/>
          <w:sz w:val="24"/>
          <w:szCs w:val="24"/>
        </w:rPr>
        <w:t>ребят» из к/ф «Веселые ребята» </w:t>
      </w:r>
      <w:r w:rsidRPr="00A8363F">
        <w:rPr>
          <w:rFonts w:ascii="Times New Roman" w:hAnsi="Times New Roman"/>
          <w:sz w:val="24"/>
          <w:szCs w:val="24"/>
        </w:rPr>
        <w:br/>
        <w:t>Ивановичи И. «Дунайские волны» (вальс)</w:t>
      </w:r>
      <w:r w:rsidRPr="00A8363F">
        <w:rPr>
          <w:rFonts w:ascii="Times New Roman" w:hAnsi="Times New Roman"/>
          <w:sz w:val="24"/>
          <w:szCs w:val="24"/>
        </w:rPr>
        <w:br/>
      </w:r>
      <w:proofErr w:type="spellStart"/>
      <w:r w:rsidRPr="00A8363F">
        <w:rPr>
          <w:rFonts w:ascii="Times New Roman" w:hAnsi="Times New Roman"/>
          <w:sz w:val="24"/>
          <w:szCs w:val="24"/>
        </w:rPr>
        <w:t>Кемпферт</w:t>
      </w:r>
      <w:proofErr w:type="spellEnd"/>
      <w:r w:rsidRPr="00A8363F">
        <w:rPr>
          <w:rFonts w:ascii="Times New Roman" w:hAnsi="Times New Roman"/>
          <w:sz w:val="24"/>
          <w:szCs w:val="24"/>
        </w:rPr>
        <w:t xml:space="preserve"> Б. «Путники в ночи»</w:t>
      </w:r>
      <w:r>
        <w:rPr>
          <w:rFonts w:ascii="Times New Roman" w:hAnsi="Times New Roman"/>
          <w:sz w:val="24"/>
          <w:szCs w:val="24"/>
        </w:rPr>
        <w:t> </w:t>
      </w:r>
      <w:r w:rsidRPr="00A8363F">
        <w:rPr>
          <w:rFonts w:ascii="Times New Roman" w:hAnsi="Times New Roman"/>
          <w:sz w:val="24"/>
          <w:szCs w:val="24"/>
        </w:rPr>
        <w:br/>
      </w:r>
      <w:proofErr w:type="spellStart"/>
      <w:r w:rsidRPr="00A8363F">
        <w:rPr>
          <w:rFonts w:ascii="Times New Roman" w:hAnsi="Times New Roman"/>
          <w:sz w:val="24"/>
          <w:szCs w:val="24"/>
        </w:rPr>
        <w:t>Крылатов</w:t>
      </w:r>
      <w:proofErr w:type="spellEnd"/>
      <w:r w:rsidRPr="00A8363F">
        <w:rPr>
          <w:rFonts w:ascii="Times New Roman" w:hAnsi="Times New Roman"/>
          <w:sz w:val="24"/>
          <w:szCs w:val="24"/>
        </w:rPr>
        <w:t xml:space="preserve"> Е. «Крылатые качели», «Лесной олень», «Прекр</w:t>
      </w:r>
      <w:r>
        <w:rPr>
          <w:rFonts w:ascii="Times New Roman" w:hAnsi="Times New Roman"/>
          <w:sz w:val="24"/>
          <w:szCs w:val="24"/>
        </w:rPr>
        <w:t>асное далеко», «Три белых коня»</w:t>
      </w:r>
      <w:r>
        <w:rPr>
          <w:rFonts w:ascii="Times New Roman" w:hAnsi="Times New Roman"/>
          <w:sz w:val="24"/>
          <w:szCs w:val="24"/>
        </w:rPr>
        <w:br/>
      </w:r>
      <w:proofErr w:type="spellStart"/>
      <w:r>
        <w:rPr>
          <w:rFonts w:ascii="Times New Roman" w:hAnsi="Times New Roman"/>
          <w:sz w:val="24"/>
          <w:szCs w:val="24"/>
        </w:rPr>
        <w:t>Куртис</w:t>
      </w:r>
      <w:proofErr w:type="spellEnd"/>
      <w:r>
        <w:rPr>
          <w:rFonts w:ascii="Times New Roman" w:hAnsi="Times New Roman"/>
          <w:sz w:val="24"/>
          <w:szCs w:val="24"/>
        </w:rPr>
        <w:t xml:space="preserve"> Э. «Вернись в Сорренто»</w:t>
      </w:r>
      <w:r>
        <w:rPr>
          <w:rFonts w:ascii="Times New Roman" w:hAnsi="Times New Roman"/>
          <w:sz w:val="24"/>
          <w:szCs w:val="24"/>
        </w:rPr>
        <w:br/>
      </w:r>
      <w:proofErr w:type="spellStart"/>
      <w:r>
        <w:rPr>
          <w:rFonts w:ascii="Times New Roman" w:hAnsi="Times New Roman"/>
          <w:sz w:val="24"/>
          <w:szCs w:val="24"/>
        </w:rPr>
        <w:t>Кюсс</w:t>
      </w:r>
      <w:proofErr w:type="spellEnd"/>
      <w:r>
        <w:rPr>
          <w:rFonts w:ascii="Times New Roman" w:hAnsi="Times New Roman"/>
          <w:sz w:val="24"/>
          <w:szCs w:val="24"/>
        </w:rPr>
        <w:t xml:space="preserve"> М. «Амурские волны»</w:t>
      </w:r>
      <w:r w:rsidRPr="00A8363F">
        <w:rPr>
          <w:rFonts w:ascii="Times New Roman" w:hAnsi="Times New Roman"/>
          <w:sz w:val="24"/>
          <w:szCs w:val="24"/>
        </w:rPr>
        <w:br/>
        <w:t xml:space="preserve">Лебедев В. «Баллада о </w:t>
      </w:r>
      <w:proofErr w:type="spellStart"/>
      <w:r w:rsidRPr="00A8363F">
        <w:rPr>
          <w:rFonts w:ascii="Times New Roman" w:hAnsi="Times New Roman"/>
          <w:sz w:val="24"/>
          <w:szCs w:val="24"/>
        </w:rPr>
        <w:t>Байстрю</w:t>
      </w:r>
      <w:r>
        <w:rPr>
          <w:rFonts w:ascii="Times New Roman" w:hAnsi="Times New Roman"/>
          <w:sz w:val="24"/>
          <w:szCs w:val="24"/>
        </w:rPr>
        <w:t>ке</w:t>
      </w:r>
      <w:proofErr w:type="spellEnd"/>
      <w:r>
        <w:rPr>
          <w:rFonts w:ascii="Times New Roman" w:hAnsi="Times New Roman"/>
          <w:sz w:val="24"/>
          <w:szCs w:val="24"/>
        </w:rPr>
        <w:t>» из к/ф «Гардемарины вперед»</w:t>
      </w:r>
      <w:r w:rsidRPr="00A8363F">
        <w:rPr>
          <w:rFonts w:ascii="Times New Roman" w:hAnsi="Times New Roman"/>
          <w:sz w:val="24"/>
          <w:szCs w:val="24"/>
        </w:rPr>
        <w:br/>
      </w:r>
      <w:proofErr w:type="spellStart"/>
      <w:r w:rsidRPr="00A8363F">
        <w:rPr>
          <w:rFonts w:ascii="Times New Roman" w:hAnsi="Times New Roman"/>
          <w:sz w:val="24"/>
          <w:szCs w:val="24"/>
        </w:rPr>
        <w:t>Лехтинсен</w:t>
      </w:r>
      <w:proofErr w:type="spellEnd"/>
      <w:r w:rsidRPr="00A8363F">
        <w:rPr>
          <w:rFonts w:ascii="Times New Roman" w:hAnsi="Times New Roman"/>
          <w:sz w:val="24"/>
          <w:szCs w:val="24"/>
        </w:rPr>
        <w:t xml:space="preserve"> </w:t>
      </w:r>
      <w:r>
        <w:rPr>
          <w:rFonts w:ascii="Times New Roman" w:hAnsi="Times New Roman"/>
          <w:sz w:val="24"/>
          <w:szCs w:val="24"/>
        </w:rPr>
        <w:t>Р. «Летка-</w:t>
      </w:r>
      <w:proofErr w:type="spellStart"/>
      <w:r>
        <w:rPr>
          <w:rFonts w:ascii="Times New Roman" w:hAnsi="Times New Roman"/>
          <w:sz w:val="24"/>
          <w:szCs w:val="24"/>
        </w:rPr>
        <w:t>енка</w:t>
      </w:r>
      <w:proofErr w:type="spellEnd"/>
      <w:r>
        <w:rPr>
          <w:rFonts w:ascii="Times New Roman" w:hAnsi="Times New Roman"/>
          <w:sz w:val="24"/>
          <w:szCs w:val="24"/>
        </w:rPr>
        <w:t>» (финский танец)</w:t>
      </w:r>
      <w:r w:rsidRPr="00A8363F">
        <w:rPr>
          <w:rFonts w:ascii="Times New Roman" w:hAnsi="Times New Roman"/>
          <w:sz w:val="24"/>
          <w:szCs w:val="24"/>
        </w:rPr>
        <w:br/>
      </w:r>
      <w:proofErr w:type="spellStart"/>
      <w:r w:rsidRPr="00A8363F">
        <w:rPr>
          <w:rFonts w:ascii="Times New Roman" w:hAnsi="Times New Roman"/>
          <w:sz w:val="24"/>
          <w:szCs w:val="24"/>
        </w:rPr>
        <w:t>Лоу</w:t>
      </w:r>
      <w:proofErr w:type="spellEnd"/>
      <w:r w:rsidRPr="00A8363F">
        <w:rPr>
          <w:rFonts w:ascii="Times New Roman" w:hAnsi="Times New Roman"/>
          <w:sz w:val="24"/>
          <w:szCs w:val="24"/>
        </w:rPr>
        <w:t xml:space="preserve"> Ф. «Чуть-чуть везенья» («</w:t>
      </w:r>
      <w:proofErr w:type="spellStart"/>
      <w:r w:rsidRPr="00A8363F">
        <w:rPr>
          <w:rFonts w:ascii="Times New Roman" w:hAnsi="Times New Roman"/>
          <w:sz w:val="24"/>
          <w:szCs w:val="24"/>
        </w:rPr>
        <w:t>With</w:t>
      </w:r>
      <w:proofErr w:type="spellEnd"/>
      <w:r w:rsidRPr="00A8363F">
        <w:rPr>
          <w:rFonts w:ascii="Times New Roman" w:hAnsi="Times New Roman"/>
          <w:sz w:val="24"/>
          <w:szCs w:val="24"/>
        </w:rPr>
        <w:t xml:space="preserve"> a </w:t>
      </w:r>
      <w:proofErr w:type="spellStart"/>
      <w:r w:rsidRPr="00A8363F">
        <w:rPr>
          <w:rFonts w:ascii="Times New Roman" w:hAnsi="Times New Roman"/>
          <w:sz w:val="24"/>
          <w:szCs w:val="24"/>
        </w:rPr>
        <w:t>Little</w:t>
      </w:r>
      <w:proofErr w:type="spellEnd"/>
      <w:r w:rsidRPr="00A8363F">
        <w:rPr>
          <w:rFonts w:ascii="Times New Roman" w:hAnsi="Times New Roman"/>
          <w:sz w:val="24"/>
          <w:szCs w:val="24"/>
        </w:rPr>
        <w:t xml:space="preserve"> </w:t>
      </w:r>
      <w:proofErr w:type="spellStart"/>
      <w:r w:rsidRPr="00A8363F">
        <w:rPr>
          <w:rFonts w:ascii="Times New Roman" w:hAnsi="Times New Roman"/>
          <w:sz w:val="24"/>
          <w:szCs w:val="24"/>
        </w:rPr>
        <w:t>Bit</w:t>
      </w:r>
      <w:proofErr w:type="spellEnd"/>
      <w:r w:rsidRPr="00A8363F">
        <w:rPr>
          <w:rFonts w:ascii="Times New Roman" w:hAnsi="Times New Roman"/>
          <w:sz w:val="24"/>
          <w:szCs w:val="24"/>
        </w:rPr>
        <w:t xml:space="preserve"> </w:t>
      </w:r>
      <w:proofErr w:type="spellStart"/>
      <w:r w:rsidRPr="00A8363F">
        <w:rPr>
          <w:rFonts w:ascii="Times New Roman" w:hAnsi="Times New Roman"/>
          <w:sz w:val="24"/>
          <w:szCs w:val="24"/>
        </w:rPr>
        <w:t>of</w:t>
      </w:r>
      <w:proofErr w:type="spellEnd"/>
      <w:r w:rsidRPr="00A8363F">
        <w:rPr>
          <w:rFonts w:ascii="Times New Roman" w:hAnsi="Times New Roman"/>
          <w:sz w:val="24"/>
          <w:szCs w:val="24"/>
        </w:rPr>
        <w:t xml:space="preserve"> </w:t>
      </w:r>
      <w:proofErr w:type="spellStart"/>
      <w:r w:rsidRPr="00A8363F">
        <w:rPr>
          <w:rFonts w:ascii="Times New Roman" w:hAnsi="Times New Roman"/>
          <w:sz w:val="24"/>
          <w:szCs w:val="24"/>
        </w:rPr>
        <w:t>Luck</w:t>
      </w:r>
      <w:proofErr w:type="spellEnd"/>
      <w:r w:rsidRPr="00A8363F">
        <w:rPr>
          <w:rFonts w:ascii="Times New Roman" w:hAnsi="Times New Roman"/>
          <w:sz w:val="24"/>
          <w:szCs w:val="24"/>
        </w:rPr>
        <w:t>») и</w:t>
      </w:r>
      <w:r>
        <w:rPr>
          <w:rFonts w:ascii="Times New Roman" w:hAnsi="Times New Roman"/>
          <w:sz w:val="24"/>
          <w:szCs w:val="24"/>
        </w:rPr>
        <w:t>з мюзикла «Моя прекрасная леди»</w:t>
      </w:r>
      <w:r w:rsidRPr="00A8363F">
        <w:rPr>
          <w:rFonts w:ascii="Times New Roman" w:hAnsi="Times New Roman"/>
          <w:sz w:val="24"/>
          <w:szCs w:val="24"/>
        </w:rPr>
        <w:br/>
        <w:t>Львов-</w:t>
      </w:r>
      <w:proofErr w:type="spellStart"/>
      <w:r w:rsidRPr="00A8363F">
        <w:rPr>
          <w:rFonts w:ascii="Times New Roman" w:hAnsi="Times New Roman"/>
          <w:sz w:val="24"/>
          <w:szCs w:val="24"/>
        </w:rPr>
        <w:t>Компанее</w:t>
      </w:r>
      <w:r>
        <w:rPr>
          <w:rFonts w:ascii="Times New Roman" w:hAnsi="Times New Roman"/>
          <w:sz w:val="24"/>
          <w:szCs w:val="24"/>
        </w:rPr>
        <w:t>ц</w:t>
      </w:r>
      <w:proofErr w:type="spellEnd"/>
      <w:r>
        <w:rPr>
          <w:rFonts w:ascii="Times New Roman" w:hAnsi="Times New Roman"/>
          <w:sz w:val="24"/>
          <w:szCs w:val="24"/>
        </w:rPr>
        <w:t xml:space="preserve"> Д. «У моря» (медленный вальс)</w:t>
      </w:r>
      <w:r>
        <w:rPr>
          <w:rFonts w:ascii="Times New Roman" w:hAnsi="Times New Roman"/>
          <w:sz w:val="24"/>
          <w:szCs w:val="24"/>
        </w:rPr>
        <w:br/>
      </w:r>
      <w:proofErr w:type="spellStart"/>
      <w:r>
        <w:rPr>
          <w:rFonts w:ascii="Times New Roman" w:hAnsi="Times New Roman"/>
          <w:sz w:val="24"/>
          <w:szCs w:val="24"/>
        </w:rPr>
        <w:t>Милано</w:t>
      </w:r>
      <w:proofErr w:type="spellEnd"/>
      <w:r>
        <w:rPr>
          <w:rFonts w:ascii="Times New Roman" w:hAnsi="Times New Roman"/>
          <w:sz w:val="24"/>
          <w:szCs w:val="24"/>
        </w:rPr>
        <w:t xml:space="preserve"> Ф. «Город золотой»</w:t>
      </w:r>
      <w:r>
        <w:rPr>
          <w:rFonts w:ascii="Times New Roman" w:hAnsi="Times New Roman"/>
          <w:sz w:val="24"/>
          <w:szCs w:val="24"/>
        </w:rPr>
        <w:br/>
      </w:r>
      <w:proofErr w:type="spellStart"/>
      <w:r>
        <w:rPr>
          <w:rFonts w:ascii="Times New Roman" w:hAnsi="Times New Roman"/>
          <w:sz w:val="24"/>
          <w:szCs w:val="24"/>
        </w:rPr>
        <w:t>Михайлюк</w:t>
      </w:r>
      <w:proofErr w:type="spellEnd"/>
      <w:r>
        <w:rPr>
          <w:rFonts w:ascii="Times New Roman" w:hAnsi="Times New Roman"/>
          <w:sz w:val="24"/>
          <w:szCs w:val="24"/>
        </w:rPr>
        <w:t xml:space="preserve"> В. «</w:t>
      </w:r>
      <w:proofErr w:type="spellStart"/>
      <w:r>
        <w:rPr>
          <w:rFonts w:ascii="Times New Roman" w:hAnsi="Times New Roman"/>
          <w:sz w:val="24"/>
          <w:szCs w:val="24"/>
        </w:rPr>
        <w:t>Черемшина</w:t>
      </w:r>
      <w:proofErr w:type="spellEnd"/>
      <w:r>
        <w:rPr>
          <w:rFonts w:ascii="Times New Roman" w:hAnsi="Times New Roman"/>
          <w:sz w:val="24"/>
          <w:szCs w:val="24"/>
        </w:rPr>
        <w:t>»</w:t>
      </w:r>
      <w:r w:rsidRPr="00A8363F">
        <w:rPr>
          <w:rFonts w:ascii="Times New Roman" w:hAnsi="Times New Roman"/>
          <w:sz w:val="24"/>
          <w:szCs w:val="24"/>
        </w:rPr>
        <w:br/>
        <w:t>Мокроу</w:t>
      </w:r>
      <w:r>
        <w:rPr>
          <w:rFonts w:ascii="Times New Roman" w:hAnsi="Times New Roman"/>
          <w:sz w:val="24"/>
          <w:szCs w:val="24"/>
        </w:rPr>
        <w:t>сов Б. «Одинокая гармонь»</w:t>
      </w:r>
      <w:r w:rsidRPr="00A8363F">
        <w:rPr>
          <w:rFonts w:ascii="Times New Roman" w:hAnsi="Times New Roman"/>
          <w:sz w:val="24"/>
          <w:szCs w:val="24"/>
        </w:rPr>
        <w:br/>
        <w:t>Молчанов К. «Сердце, молчи» из к/ф «Н</w:t>
      </w:r>
      <w:r>
        <w:rPr>
          <w:rFonts w:ascii="Times New Roman" w:hAnsi="Times New Roman"/>
          <w:sz w:val="24"/>
          <w:szCs w:val="24"/>
        </w:rPr>
        <w:t>а семи ветрах»</w:t>
      </w:r>
      <w:r>
        <w:rPr>
          <w:rFonts w:ascii="Times New Roman" w:hAnsi="Times New Roman"/>
          <w:sz w:val="24"/>
          <w:szCs w:val="24"/>
        </w:rPr>
        <w:br/>
        <w:t>Новиков А. «Смуглянка»</w:t>
      </w:r>
      <w:r>
        <w:rPr>
          <w:rFonts w:ascii="Times New Roman" w:hAnsi="Times New Roman"/>
          <w:sz w:val="24"/>
          <w:szCs w:val="24"/>
        </w:rPr>
        <w:br/>
      </w:r>
      <w:proofErr w:type="spellStart"/>
      <w:r>
        <w:rPr>
          <w:rFonts w:ascii="Times New Roman" w:hAnsi="Times New Roman"/>
          <w:sz w:val="24"/>
          <w:szCs w:val="24"/>
        </w:rPr>
        <w:t>Паулс</w:t>
      </w:r>
      <w:proofErr w:type="spellEnd"/>
      <w:r>
        <w:rPr>
          <w:rFonts w:ascii="Times New Roman" w:hAnsi="Times New Roman"/>
          <w:sz w:val="24"/>
          <w:szCs w:val="24"/>
        </w:rPr>
        <w:t xml:space="preserve"> Р. «Маэстро»</w:t>
      </w:r>
      <w:r w:rsidRPr="00A8363F">
        <w:rPr>
          <w:rFonts w:ascii="Times New Roman" w:hAnsi="Times New Roman"/>
          <w:sz w:val="24"/>
          <w:szCs w:val="24"/>
        </w:rPr>
        <w:br/>
        <w:t>Пономаренко Г.</w:t>
      </w:r>
      <w:r>
        <w:rPr>
          <w:rFonts w:ascii="Times New Roman" w:hAnsi="Times New Roman"/>
          <w:sz w:val="24"/>
          <w:szCs w:val="24"/>
        </w:rPr>
        <w:t xml:space="preserve"> «А где мне взять такую песню» </w:t>
      </w:r>
      <w:r w:rsidRPr="00A8363F">
        <w:rPr>
          <w:rFonts w:ascii="Times New Roman" w:hAnsi="Times New Roman"/>
          <w:sz w:val="24"/>
          <w:szCs w:val="24"/>
        </w:rPr>
        <w:br/>
      </w:r>
      <w:proofErr w:type="spellStart"/>
      <w:r w:rsidRPr="00A8363F">
        <w:rPr>
          <w:rFonts w:ascii="Times New Roman" w:hAnsi="Times New Roman"/>
          <w:sz w:val="24"/>
          <w:szCs w:val="24"/>
        </w:rPr>
        <w:t>Попп</w:t>
      </w:r>
      <w:proofErr w:type="spellEnd"/>
      <w:r w:rsidRPr="00A8363F">
        <w:rPr>
          <w:rFonts w:ascii="Times New Roman" w:hAnsi="Times New Roman"/>
          <w:sz w:val="24"/>
          <w:szCs w:val="24"/>
        </w:rPr>
        <w:t xml:space="preserve"> А. «Печа</w:t>
      </w:r>
      <w:r>
        <w:rPr>
          <w:rFonts w:ascii="Times New Roman" w:hAnsi="Times New Roman"/>
          <w:sz w:val="24"/>
          <w:szCs w:val="24"/>
        </w:rPr>
        <w:t>льная любовь» («</w:t>
      </w:r>
      <w:proofErr w:type="spellStart"/>
      <w:r>
        <w:rPr>
          <w:rFonts w:ascii="Times New Roman" w:hAnsi="Times New Roman"/>
          <w:sz w:val="24"/>
          <w:szCs w:val="24"/>
        </w:rPr>
        <w:t>Love</w:t>
      </w:r>
      <w:proofErr w:type="spellEnd"/>
      <w:r>
        <w:rPr>
          <w:rFonts w:ascii="Times New Roman" w:hAnsi="Times New Roman"/>
          <w:sz w:val="24"/>
          <w:szCs w:val="24"/>
        </w:rPr>
        <w:t xml:space="preserve"> </w:t>
      </w:r>
      <w:proofErr w:type="spellStart"/>
      <w:r>
        <w:rPr>
          <w:rFonts w:ascii="Times New Roman" w:hAnsi="Times New Roman"/>
          <w:sz w:val="24"/>
          <w:szCs w:val="24"/>
        </w:rPr>
        <w:t>in</w:t>
      </w:r>
      <w:proofErr w:type="spellEnd"/>
      <w:r>
        <w:rPr>
          <w:rFonts w:ascii="Times New Roman" w:hAnsi="Times New Roman"/>
          <w:sz w:val="24"/>
          <w:szCs w:val="24"/>
        </w:rPr>
        <w:t xml:space="preserve"> </w:t>
      </w:r>
      <w:proofErr w:type="spellStart"/>
      <w:r>
        <w:rPr>
          <w:rFonts w:ascii="Times New Roman" w:hAnsi="Times New Roman"/>
          <w:sz w:val="24"/>
          <w:szCs w:val="24"/>
        </w:rPr>
        <w:t>Blue</w:t>
      </w:r>
      <w:proofErr w:type="spellEnd"/>
      <w:r>
        <w:rPr>
          <w:rFonts w:ascii="Times New Roman" w:hAnsi="Times New Roman"/>
          <w:sz w:val="24"/>
          <w:szCs w:val="24"/>
        </w:rPr>
        <w:t>») </w:t>
      </w:r>
      <w:r>
        <w:rPr>
          <w:rFonts w:ascii="Times New Roman" w:hAnsi="Times New Roman"/>
          <w:sz w:val="24"/>
          <w:szCs w:val="24"/>
        </w:rPr>
        <w:br/>
      </w:r>
      <w:proofErr w:type="spellStart"/>
      <w:r>
        <w:rPr>
          <w:rFonts w:ascii="Times New Roman" w:hAnsi="Times New Roman"/>
          <w:sz w:val="24"/>
          <w:szCs w:val="24"/>
        </w:rPr>
        <w:t>Рево</w:t>
      </w:r>
      <w:proofErr w:type="spellEnd"/>
      <w:r>
        <w:rPr>
          <w:rFonts w:ascii="Times New Roman" w:hAnsi="Times New Roman"/>
          <w:sz w:val="24"/>
          <w:szCs w:val="24"/>
        </w:rPr>
        <w:t xml:space="preserve"> Д. «Мой путь»</w:t>
      </w:r>
      <w:r w:rsidRPr="00A8363F">
        <w:rPr>
          <w:rFonts w:ascii="Times New Roman" w:hAnsi="Times New Roman"/>
          <w:sz w:val="24"/>
          <w:szCs w:val="24"/>
        </w:rPr>
        <w:br/>
        <w:t xml:space="preserve">Рыбников А. Дуэт кота </w:t>
      </w:r>
      <w:proofErr w:type="spellStart"/>
      <w:r w:rsidRPr="00A8363F">
        <w:rPr>
          <w:rFonts w:ascii="Times New Roman" w:hAnsi="Times New Roman"/>
          <w:sz w:val="24"/>
          <w:szCs w:val="24"/>
        </w:rPr>
        <w:t>Базилио</w:t>
      </w:r>
      <w:proofErr w:type="spellEnd"/>
      <w:r w:rsidRPr="00A8363F">
        <w:rPr>
          <w:rFonts w:ascii="Times New Roman" w:hAnsi="Times New Roman"/>
          <w:sz w:val="24"/>
          <w:szCs w:val="24"/>
        </w:rPr>
        <w:t xml:space="preserve"> и лисы Алис</w:t>
      </w:r>
      <w:r>
        <w:rPr>
          <w:rFonts w:ascii="Times New Roman" w:hAnsi="Times New Roman"/>
          <w:sz w:val="24"/>
          <w:szCs w:val="24"/>
        </w:rPr>
        <w:t>ы из т/ф «Приключения Буратино»</w:t>
      </w:r>
      <w:r w:rsidRPr="00A8363F">
        <w:rPr>
          <w:rFonts w:ascii="Times New Roman" w:hAnsi="Times New Roman"/>
          <w:sz w:val="24"/>
          <w:szCs w:val="24"/>
        </w:rPr>
        <w:br/>
      </w:r>
      <w:r w:rsidRPr="00A8363F">
        <w:rPr>
          <w:rFonts w:ascii="Times New Roman" w:hAnsi="Times New Roman"/>
          <w:sz w:val="24"/>
          <w:szCs w:val="24"/>
        </w:rPr>
        <w:br/>
      </w:r>
      <w:r w:rsidRPr="00A8363F">
        <w:rPr>
          <w:rFonts w:ascii="Times New Roman" w:hAnsi="Times New Roman"/>
          <w:b/>
          <w:bCs/>
          <w:i/>
          <w:iCs/>
          <w:sz w:val="24"/>
          <w:szCs w:val="24"/>
        </w:rPr>
        <w:t>Этюды и виртуозные пьесы</w:t>
      </w:r>
      <w:r w:rsidRPr="00A8363F">
        <w:rPr>
          <w:rFonts w:ascii="Times New Roman" w:hAnsi="Times New Roman"/>
          <w:sz w:val="24"/>
          <w:szCs w:val="24"/>
        </w:rPr>
        <w:br/>
      </w:r>
      <w:r w:rsidRPr="00A8363F">
        <w:rPr>
          <w:rFonts w:ascii="Times New Roman" w:hAnsi="Times New Roman"/>
          <w:sz w:val="24"/>
          <w:szCs w:val="24"/>
        </w:rPr>
        <w:br/>
      </w:r>
      <w:r w:rsidRPr="00A8363F">
        <w:rPr>
          <w:rFonts w:ascii="Times New Roman" w:hAnsi="Times New Roman"/>
          <w:i/>
          <w:iCs/>
          <w:sz w:val="24"/>
          <w:szCs w:val="24"/>
        </w:rPr>
        <w:t xml:space="preserve">Нотная папка для синтезатора № 3 (старшие классы). Виртуозные пьесы и этюды. Сост. Клип И. и </w:t>
      </w:r>
      <w:proofErr w:type="spellStart"/>
      <w:r w:rsidRPr="00A8363F">
        <w:rPr>
          <w:rFonts w:ascii="Times New Roman" w:hAnsi="Times New Roman"/>
          <w:i/>
          <w:iCs/>
          <w:sz w:val="24"/>
          <w:szCs w:val="24"/>
        </w:rPr>
        <w:t>Михуткина</w:t>
      </w:r>
      <w:proofErr w:type="spellEnd"/>
      <w:r w:rsidRPr="00A8363F">
        <w:rPr>
          <w:rFonts w:ascii="Times New Roman" w:hAnsi="Times New Roman"/>
          <w:i/>
          <w:iCs/>
          <w:sz w:val="24"/>
          <w:szCs w:val="24"/>
        </w:rPr>
        <w:t xml:space="preserve"> Н.:</w:t>
      </w:r>
      <w:r>
        <w:rPr>
          <w:rFonts w:ascii="Times New Roman" w:hAnsi="Times New Roman"/>
          <w:sz w:val="24"/>
          <w:szCs w:val="24"/>
        </w:rPr>
        <w:br/>
      </w:r>
      <w:proofErr w:type="spellStart"/>
      <w:r>
        <w:rPr>
          <w:rFonts w:ascii="Times New Roman" w:hAnsi="Times New Roman"/>
          <w:sz w:val="24"/>
          <w:szCs w:val="24"/>
        </w:rPr>
        <w:t>Гурлитт</w:t>
      </w:r>
      <w:proofErr w:type="spellEnd"/>
      <w:r>
        <w:rPr>
          <w:rFonts w:ascii="Times New Roman" w:hAnsi="Times New Roman"/>
          <w:sz w:val="24"/>
          <w:szCs w:val="24"/>
        </w:rPr>
        <w:t xml:space="preserve"> К. Этюд фа мажор</w:t>
      </w:r>
      <w:r>
        <w:rPr>
          <w:rFonts w:ascii="Times New Roman" w:hAnsi="Times New Roman"/>
          <w:sz w:val="24"/>
          <w:szCs w:val="24"/>
        </w:rPr>
        <w:br/>
      </w:r>
      <w:proofErr w:type="spellStart"/>
      <w:r>
        <w:rPr>
          <w:rFonts w:ascii="Times New Roman" w:hAnsi="Times New Roman"/>
          <w:sz w:val="24"/>
          <w:szCs w:val="24"/>
        </w:rPr>
        <w:t>Лемуан</w:t>
      </w:r>
      <w:proofErr w:type="spellEnd"/>
      <w:r>
        <w:rPr>
          <w:rFonts w:ascii="Times New Roman" w:hAnsi="Times New Roman"/>
          <w:sz w:val="24"/>
          <w:szCs w:val="24"/>
        </w:rPr>
        <w:t xml:space="preserve"> А. Этюд до минор</w:t>
      </w:r>
      <w:r>
        <w:rPr>
          <w:rFonts w:ascii="Times New Roman" w:hAnsi="Times New Roman"/>
          <w:sz w:val="24"/>
          <w:szCs w:val="24"/>
        </w:rPr>
        <w:br/>
      </w:r>
      <w:proofErr w:type="spellStart"/>
      <w:r>
        <w:rPr>
          <w:rFonts w:ascii="Times New Roman" w:hAnsi="Times New Roman"/>
          <w:sz w:val="24"/>
          <w:szCs w:val="24"/>
        </w:rPr>
        <w:t>Беренс</w:t>
      </w:r>
      <w:proofErr w:type="spellEnd"/>
      <w:r>
        <w:rPr>
          <w:rFonts w:ascii="Times New Roman" w:hAnsi="Times New Roman"/>
          <w:sz w:val="24"/>
          <w:szCs w:val="24"/>
        </w:rPr>
        <w:t xml:space="preserve"> Г. ор. 88 № 11, 12</w:t>
      </w:r>
      <w:r w:rsidRPr="00A8363F">
        <w:rPr>
          <w:rFonts w:ascii="Times New Roman" w:hAnsi="Times New Roman"/>
          <w:sz w:val="24"/>
          <w:szCs w:val="24"/>
        </w:rPr>
        <w:br/>
      </w:r>
      <w:proofErr w:type="spellStart"/>
      <w:r w:rsidRPr="00A8363F">
        <w:rPr>
          <w:rFonts w:ascii="Times New Roman" w:hAnsi="Times New Roman"/>
          <w:sz w:val="24"/>
          <w:szCs w:val="24"/>
        </w:rPr>
        <w:t>Бургмюллер</w:t>
      </w:r>
      <w:proofErr w:type="spellEnd"/>
      <w:r w:rsidRPr="00A8363F">
        <w:rPr>
          <w:rFonts w:ascii="Times New Roman" w:hAnsi="Times New Roman"/>
          <w:sz w:val="24"/>
          <w:szCs w:val="24"/>
        </w:rPr>
        <w:t xml:space="preserve"> Ф. Этюд ор.100 №25, ор.109 № 6</w:t>
      </w:r>
      <w:r w:rsidRPr="00A8363F">
        <w:rPr>
          <w:rFonts w:ascii="Times New Roman" w:hAnsi="Times New Roman"/>
          <w:sz w:val="24"/>
          <w:szCs w:val="24"/>
        </w:rPr>
        <w:br/>
      </w:r>
      <w:proofErr w:type="spellStart"/>
      <w:r w:rsidRPr="00A8363F">
        <w:rPr>
          <w:rFonts w:ascii="Times New Roman" w:hAnsi="Times New Roman"/>
          <w:sz w:val="24"/>
          <w:szCs w:val="24"/>
        </w:rPr>
        <w:t>Лешгорн</w:t>
      </w:r>
      <w:proofErr w:type="spellEnd"/>
      <w:r w:rsidRPr="00A8363F">
        <w:rPr>
          <w:rFonts w:ascii="Times New Roman" w:hAnsi="Times New Roman"/>
          <w:sz w:val="24"/>
          <w:szCs w:val="24"/>
        </w:rPr>
        <w:t xml:space="preserve"> А. Этюд ор. 38 №2</w:t>
      </w:r>
      <w:r w:rsidRPr="00A8363F">
        <w:rPr>
          <w:rFonts w:ascii="Times New Roman" w:hAnsi="Times New Roman"/>
          <w:sz w:val="24"/>
          <w:szCs w:val="24"/>
        </w:rPr>
        <w:br/>
      </w:r>
      <w:proofErr w:type="spellStart"/>
      <w:r w:rsidRPr="009269E2">
        <w:rPr>
          <w:rFonts w:ascii="Times New Roman" w:hAnsi="Times New Roman"/>
          <w:sz w:val="24"/>
          <w:szCs w:val="24"/>
        </w:rPr>
        <w:t>Шитте</w:t>
      </w:r>
      <w:proofErr w:type="spellEnd"/>
      <w:r w:rsidRPr="009269E2">
        <w:rPr>
          <w:rFonts w:ascii="Times New Roman" w:hAnsi="Times New Roman"/>
          <w:sz w:val="24"/>
          <w:szCs w:val="24"/>
        </w:rPr>
        <w:t xml:space="preserve"> Л. Этюд ор. 68 №12</w:t>
      </w:r>
    </w:p>
    <w:p w:rsidR="00C749AF" w:rsidRDefault="00C749AF" w:rsidP="00C749AF">
      <w:pPr>
        <w:spacing w:after="0" w:line="240" w:lineRule="auto"/>
        <w:ind w:left="-142" w:right="-284" w:hanging="142"/>
        <w:rPr>
          <w:rFonts w:ascii="Times New Roman" w:hAnsi="Times New Roman"/>
          <w:bCs/>
          <w:color w:val="000000"/>
          <w:sz w:val="24"/>
          <w:szCs w:val="24"/>
          <w:bdr w:val="none" w:sz="0" w:space="0" w:color="auto" w:frame="1"/>
          <w:shd w:val="clear" w:color="auto" w:fill="FFFFFF"/>
        </w:rPr>
      </w:pPr>
      <w:r>
        <w:rPr>
          <w:rFonts w:ascii="Times New Roman" w:hAnsi="Times New Roman"/>
          <w:i/>
          <w:iCs/>
          <w:color w:val="666666"/>
          <w:sz w:val="24"/>
          <w:szCs w:val="24"/>
        </w:rPr>
        <w:t xml:space="preserve">   </w:t>
      </w:r>
      <w:proofErr w:type="spellStart"/>
      <w:r>
        <w:rPr>
          <w:rFonts w:ascii="Times New Roman" w:hAnsi="Times New Roman"/>
          <w:bCs/>
          <w:color w:val="000000"/>
          <w:sz w:val="24"/>
          <w:szCs w:val="24"/>
          <w:bdr w:val="none" w:sz="0" w:space="0" w:color="auto" w:frame="1"/>
          <w:shd w:val="clear" w:color="auto" w:fill="FFFFFF"/>
        </w:rPr>
        <w:t>Газданов</w:t>
      </w:r>
      <w:proofErr w:type="spellEnd"/>
      <w:r>
        <w:rPr>
          <w:rFonts w:ascii="Times New Roman" w:hAnsi="Times New Roman"/>
          <w:bCs/>
          <w:color w:val="000000"/>
          <w:sz w:val="24"/>
          <w:szCs w:val="24"/>
          <w:bdr w:val="none" w:sz="0" w:space="0" w:color="auto" w:frame="1"/>
          <w:shd w:val="clear" w:color="auto" w:fill="FFFFFF"/>
        </w:rPr>
        <w:t xml:space="preserve"> Б. Этюд № 5</w:t>
      </w:r>
    </w:p>
    <w:p w:rsidR="009417C3" w:rsidRPr="00C749AF" w:rsidRDefault="009417C3" w:rsidP="00C749AF">
      <w:pPr>
        <w:spacing w:after="0" w:line="240" w:lineRule="auto"/>
        <w:ind w:left="-142" w:right="-284" w:hanging="142"/>
        <w:rPr>
          <w:rFonts w:ascii="Times New Roman" w:hAnsi="Times New Roman"/>
          <w:i/>
          <w:iCs/>
          <w:color w:val="666666"/>
          <w:sz w:val="24"/>
          <w:szCs w:val="24"/>
        </w:rPr>
      </w:pPr>
    </w:p>
    <w:p w:rsidR="009417C3" w:rsidRDefault="009417C3" w:rsidP="009417C3">
      <w:pPr>
        <w:spacing w:before="28" w:after="0" w:line="240" w:lineRule="auto"/>
        <w:rPr>
          <w:rFonts w:ascii="Times New Roman" w:hAnsi="Times New Roman" w:cs="Times New Roman"/>
          <w:b/>
          <w:sz w:val="24"/>
          <w:szCs w:val="24"/>
        </w:rPr>
      </w:pPr>
      <w:r w:rsidRPr="00E57330">
        <w:rPr>
          <w:rFonts w:ascii="Times New Roman" w:hAnsi="Times New Roman" w:cs="Times New Roman"/>
          <w:b/>
          <w:sz w:val="24"/>
          <w:szCs w:val="24"/>
        </w:rPr>
        <w:lastRenderedPageBreak/>
        <w:t>III.</w:t>
      </w:r>
      <w:r w:rsidRPr="00E57330">
        <w:rPr>
          <w:rFonts w:ascii="Times New Roman" w:hAnsi="Times New Roman" w:cs="Times New Roman"/>
          <w:b/>
          <w:sz w:val="24"/>
          <w:szCs w:val="24"/>
        </w:rPr>
        <w:tab/>
        <w:t>Требования к уровню подготовки обучающихся</w:t>
      </w:r>
    </w:p>
    <w:p w:rsidR="009417C3" w:rsidRPr="00E57330" w:rsidRDefault="009417C3" w:rsidP="009417C3">
      <w:pPr>
        <w:spacing w:before="28" w:after="0" w:line="240" w:lineRule="auto"/>
        <w:rPr>
          <w:rFonts w:ascii="Times New Roman" w:hAnsi="Times New Roman" w:cs="Times New Roman"/>
          <w:b/>
          <w:sz w:val="24"/>
          <w:szCs w:val="24"/>
        </w:rPr>
      </w:pPr>
    </w:p>
    <w:p w:rsidR="00436AC5" w:rsidRDefault="00CB5E96" w:rsidP="00CB5E96">
      <w:pPr>
        <w:spacing w:after="0" w:line="240" w:lineRule="auto"/>
        <w:ind w:firstLine="852"/>
        <w:jc w:val="both"/>
        <w:rPr>
          <w:rFonts w:ascii="Times New Roman" w:eastAsia="Times New Roman" w:hAnsi="Times New Roman" w:cs="Times New Roman"/>
          <w:color w:val="000000"/>
          <w:sz w:val="24"/>
          <w:szCs w:val="24"/>
        </w:rPr>
      </w:pPr>
      <w:r w:rsidRPr="008250E7">
        <w:rPr>
          <w:rFonts w:ascii="Times New Roman" w:eastAsia="Times New Roman" w:hAnsi="Times New Roman" w:cs="Times New Roman"/>
          <w:color w:val="000000"/>
          <w:sz w:val="24"/>
          <w:szCs w:val="24"/>
        </w:rPr>
        <w:t xml:space="preserve">Программа по предмету </w:t>
      </w:r>
      <w:r w:rsidR="00ED091F" w:rsidRPr="00DD7F22">
        <w:rPr>
          <w:rFonts w:ascii="Times New Roman" w:eastAsia="Times New Roman" w:hAnsi="Times New Roman" w:cs="Times New Roman"/>
          <w:color w:val="000000"/>
          <w:sz w:val="24"/>
          <w:szCs w:val="24"/>
        </w:rPr>
        <w:t>«</w:t>
      </w:r>
      <w:r w:rsidR="00ED091F">
        <w:rPr>
          <w:rFonts w:ascii="Times New Roman" w:eastAsia="Times New Roman" w:hAnsi="Times New Roman" w:cs="Times New Roman"/>
          <w:color w:val="000000"/>
          <w:sz w:val="24"/>
          <w:szCs w:val="24"/>
        </w:rPr>
        <w:t>Дополнительный инструмент (с</w:t>
      </w:r>
      <w:r w:rsidR="00ED091F" w:rsidRPr="00DD7F22">
        <w:rPr>
          <w:rFonts w:ascii="Times New Roman" w:eastAsia="Times New Roman" w:hAnsi="Times New Roman" w:cs="Times New Roman"/>
          <w:color w:val="000000"/>
          <w:sz w:val="24"/>
          <w:szCs w:val="24"/>
        </w:rPr>
        <w:t>интезатор</w:t>
      </w:r>
      <w:r w:rsidR="00ED091F">
        <w:rPr>
          <w:rFonts w:ascii="Times New Roman" w:eastAsia="Times New Roman" w:hAnsi="Times New Roman" w:cs="Times New Roman"/>
          <w:color w:val="000000"/>
          <w:sz w:val="24"/>
          <w:szCs w:val="24"/>
        </w:rPr>
        <w:t>)</w:t>
      </w:r>
      <w:r w:rsidR="00ED091F" w:rsidRPr="00DD7F22">
        <w:rPr>
          <w:rFonts w:ascii="Times New Roman" w:eastAsia="Times New Roman" w:hAnsi="Times New Roman" w:cs="Times New Roman"/>
          <w:color w:val="000000"/>
          <w:sz w:val="24"/>
          <w:szCs w:val="24"/>
        </w:rPr>
        <w:t xml:space="preserve">» </w:t>
      </w:r>
    </w:p>
    <w:p w:rsidR="00CB5E96" w:rsidRPr="008250E7" w:rsidRDefault="00CB5E96" w:rsidP="00436AC5">
      <w:pPr>
        <w:spacing w:after="0" w:line="240" w:lineRule="auto"/>
        <w:jc w:val="both"/>
        <w:rPr>
          <w:rFonts w:ascii="Times New Roman" w:eastAsia="Times New Roman" w:hAnsi="Times New Roman" w:cs="Times New Roman"/>
          <w:color w:val="000000"/>
          <w:sz w:val="24"/>
          <w:szCs w:val="24"/>
        </w:rPr>
      </w:pPr>
      <w:r w:rsidRPr="008250E7">
        <w:rPr>
          <w:rFonts w:ascii="Times New Roman" w:eastAsia="Times New Roman" w:hAnsi="Times New Roman" w:cs="Times New Roman"/>
          <w:color w:val="000000"/>
          <w:sz w:val="24"/>
          <w:szCs w:val="24"/>
        </w:rPr>
        <w:t>реализуется в структуре дополнительной предпрофессиональной общеобразовательной программы в области музыкального искусства</w:t>
      </w:r>
      <w:r w:rsidR="00ED091F">
        <w:rPr>
          <w:rFonts w:ascii="Times New Roman" w:eastAsia="Times New Roman" w:hAnsi="Times New Roman" w:cs="Times New Roman"/>
          <w:color w:val="000000"/>
          <w:sz w:val="24"/>
          <w:szCs w:val="24"/>
        </w:rPr>
        <w:t xml:space="preserve"> «Фортепиано» и рассчитана на 4</w:t>
      </w:r>
      <w:r w:rsidRPr="008250E7">
        <w:rPr>
          <w:rFonts w:ascii="Times New Roman" w:eastAsia="Times New Roman" w:hAnsi="Times New Roman" w:cs="Times New Roman"/>
          <w:color w:val="000000"/>
          <w:sz w:val="24"/>
          <w:szCs w:val="24"/>
        </w:rPr>
        <w:t xml:space="preserve"> года обучения.</w:t>
      </w:r>
    </w:p>
    <w:p w:rsidR="009417C3" w:rsidRPr="00ED091F" w:rsidRDefault="00CB5E96" w:rsidP="00ED091F">
      <w:pPr>
        <w:spacing w:after="0" w:line="240" w:lineRule="auto"/>
        <w:ind w:firstLine="568"/>
        <w:jc w:val="both"/>
        <w:rPr>
          <w:rFonts w:ascii="Times New Roman" w:eastAsia="Times New Roman" w:hAnsi="Times New Roman" w:cs="Times New Roman"/>
          <w:i/>
          <w:color w:val="000000"/>
          <w:sz w:val="24"/>
          <w:szCs w:val="24"/>
        </w:rPr>
      </w:pPr>
      <w:r w:rsidRPr="008250E7">
        <w:rPr>
          <w:rFonts w:ascii="Times New Roman" w:eastAsia="Times New Roman" w:hAnsi="Times New Roman" w:cs="Times New Roman"/>
          <w:color w:val="000000"/>
          <w:sz w:val="24"/>
          <w:szCs w:val="24"/>
        </w:rPr>
        <w:t>В результате</w:t>
      </w:r>
      <w:r w:rsidRPr="008250E7">
        <w:rPr>
          <w:rFonts w:ascii="Times New Roman" w:eastAsia="Times New Roman" w:hAnsi="Times New Roman" w:cs="Times New Roman"/>
          <w:b/>
          <w:bCs/>
          <w:color w:val="000000"/>
          <w:sz w:val="24"/>
          <w:szCs w:val="24"/>
        </w:rPr>
        <w:t> </w:t>
      </w:r>
      <w:r w:rsidRPr="008250E7">
        <w:rPr>
          <w:rFonts w:ascii="Times New Roman" w:eastAsia="Times New Roman" w:hAnsi="Times New Roman" w:cs="Times New Roman"/>
          <w:color w:val="000000"/>
          <w:sz w:val="24"/>
          <w:szCs w:val="24"/>
        </w:rPr>
        <w:t>прохождения программного материала</w:t>
      </w:r>
      <w:r w:rsidR="009417C3" w:rsidRPr="006209F6">
        <w:rPr>
          <w:rFonts w:ascii="Times New Roman" w:hAnsi="Times New Roman"/>
          <w:color w:val="000000"/>
          <w:sz w:val="24"/>
          <w:szCs w:val="24"/>
          <w:shd w:val="clear" w:color="auto" w:fill="FFFFFF"/>
        </w:rPr>
        <w:t xml:space="preserve"> ученик </w:t>
      </w:r>
      <w:r w:rsidR="009417C3" w:rsidRPr="00ED091F">
        <w:rPr>
          <w:rFonts w:ascii="Times New Roman" w:hAnsi="Times New Roman"/>
          <w:i/>
          <w:color w:val="000000"/>
          <w:sz w:val="24"/>
          <w:szCs w:val="24"/>
          <w:shd w:val="clear" w:color="auto" w:fill="FFFFFF"/>
        </w:rPr>
        <w:t>должен знать:</w:t>
      </w:r>
    </w:p>
    <w:p w:rsidR="009417C3" w:rsidRPr="006209F6" w:rsidRDefault="009417C3" w:rsidP="00900B7E">
      <w:pPr>
        <w:numPr>
          <w:ilvl w:val="0"/>
          <w:numId w:val="43"/>
        </w:numPr>
        <w:shd w:val="clear" w:color="auto" w:fill="FFFFFF"/>
        <w:spacing w:before="100" w:beforeAutospacing="1" w:after="100" w:afterAutospacing="1" w:line="240" w:lineRule="auto"/>
        <w:rPr>
          <w:rFonts w:ascii="Times New Roman" w:hAnsi="Times New Roman"/>
          <w:color w:val="000000"/>
          <w:sz w:val="24"/>
          <w:szCs w:val="24"/>
        </w:rPr>
      </w:pPr>
      <w:r w:rsidRPr="006209F6">
        <w:rPr>
          <w:rFonts w:ascii="Times New Roman" w:hAnsi="Times New Roman"/>
          <w:color w:val="000000"/>
          <w:sz w:val="24"/>
          <w:szCs w:val="24"/>
        </w:rPr>
        <w:t>основные выразительные возможности клавишного синтезатора;</w:t>
      </w:r>
    </w:p>
    <w:p w:rsidR="009417C3" w:rsidRPr="006209F6" w:rsidRDefault="009417C3" w:rsidP="00900B7E">
      <w:pPr>
        <w:numPr>
          <w:ilvl w:val="0"/>
          <w:numId w:val="43"/>
        </w:numPr>
        <w:shd w:val="clear" w:color="auto" w:fill="FFFFFF"/>
        <w:spacing w:before="100" w:beforeAutospacing="1" w:after="100" w:afterAutospacing="1" w:line="240" w:lineRule="auto"/>
        <w:rPr>
          <w:rFonts w:ascii="Times New Roman" w:hAnsi="Times New Roman"/>
          <w:color w:val="000000"/>
          <w:sz w:val="24"/>
          <w:szCs w:val="24"/>
        </w:rPr>
      </w:pPr>
      <w:r w:rsidRPr="006209F6">
        <w:rPr>
          <w:rFonts w:ascii="Times New Roman" w:hAnsi="Times New Roman"/>
          <w:color w:val="000000"/>
          <w:sz w:val="24"/>
          <w:szCs w:val="24"/>
        </w:rPr>
        <w:t>базовые компоненты нотной грамоты;</w:t>
      </w:r>
    </w:p>
    <w:p w:rsidR="009417C3" w:rsidRPr="006209F6" w:rsidRDefault="009417C3" w:rsidP="00900B7E">
      <w:pPr>
        <w:numPr>
          <w:ilvl w:val="0"/>
          <w:numId w:val="43"/>
        </w:numPr>
        <w:shd w:val="clear" w:color="auto" w:fill="FFFFFF"/>
        <w:spacing w:before="100" w:beforeAutospacing="1" w:after="100" w:afterAutospacing="1" w:line="240" w:lineRule="auto"/>
        <w:rPr>
          <w:rFonts w:ascii="Times New Roman" w:hAnsi="Times New Roman"/>
          <w:color w:val="000000"/>
          <w:sz w:val="24"/>
          <w:szCs w:val="24"/>
        </w:rPr>
      </w:pPr>
      <w:r w:rsidRPr="006209F6">
        <w:rPr>
          <w:rFonts w:ascii="Times New Roman" w:hAnsi="Times New Roman"/>
          <w:color w:val="000000"/>
          <w:sz w:val="24"/>
          <w:szCs w:val="24"/>
        </w:rPr>
        <w:t>элементарные музыкальные построения;</w:t>
      </w:r>
    </w:p>
    <w:p w:rsidR="009417C3" w:rsidRPr="006209F6" w:rsidRDefault="009417C3" w:rsidP="00900B7E">
      <w:pPr>
        <w:numPr>
          <w:ilvl w:val="0"/>
          <w:numId w:val="43"/>
        </w:numPr>
        <w:shd w:val="clear" w:color="auto" w:fill="FFFFFF"/>
        <w:spacing w:after="0" w:line="240" w:lineRule="auto"/>
        <w:rPr>
          <w:rFonts w:ascii="Times New Roman" w:hAnsi="Times New Roman"/>
          <w:color w:val="000000"/>
          <w:sz w:val="24"/>
          <w:szCs w:val="24"/>
        </w:rPr>
      </w:pPr>
      <w:r w:rsidRPr="006209F6">
        <w:rPr>
          <w:rFonts w:ascii="Times New Roman" w:hAnsi="Times New Roman"/>
          <w:color w:val="000000"/>
          <w:sz w:val="24"/>
          <w:szCs w:val="24"/>
        </w:rPr>
        <w:t>простые музыкальные жанры.</w:t>
      </w:r>
    </w:p>
    <w:p w:rsidR="009417C3" w:rsidRPr="006209F6" w:rsidRDefault="009417C3" w:rsidP="00900B7E">
      <w:pPr>
        <w:numPr>
          <w:ilvl w:val="0"/>
          <w:numId w:val="43"/>
        </w:numPr>
        <w:shd w:val="clear" w:color="auto" w:fill="FFFFFF"/>
        <w:spacing w:after="0" w:line="240" w:lineRule="auto"/>
        <w:rPr>
          <w:rFonts w:ascii="Times New Roman" w:hAnsi="Times New Roman"/>
          <w:color w:val="000000"/>
          <w:sz w:val="24"/>
          <w:szCs w:val="24"/>
        </w:rPr>
      </w:pPr>
      <w:r w:rsidRPr="006209F6">
        <w:rPr>
          <w:rFonts w:ascii="Times New Roman" w:hAnsi="Times New Roman"/>
          <w:color w:val="000000"/>
          <w:sz w:val="24"/>
          <w:szCs w:val="24"/>
        </w:rPr>
        <w:t>основные группы голосов и паттернов электронного инструмента;</w:t>
      </w:r>
    </w:p>
    <w:p w:rsidR="009417C3" w:rsidRPr="006209F6" w:rsidRDefault="009417C3" w:rsidP="00900B7E">
      <w:pPr>
        <w:numPr>
          <w:ilvl w:val="0"/>
          <w:numId w:val="43"/>
        </w:numPr>
        <w:shd w:val="clear" w:color="auto" w:fill="FFFFFF"/>
        <w:spacing w:after="0" w:line="240" w:lineRule="auto"/>
        <w:rPr>
          <w:rFonts w:ascii="Times New Roman" w:hAnsi="Times New Roman"/>
          <w:color w:val="000000"/>
          <w:sz w:val="24"/>
          <w:szCs w:val="24"/>
        </w:rPr>
      </w:pPr>
      <w:r w:rsidRPr="006209F6">
        <w:rPr>
          <w:rFonts w:ascii="Times New Roman" w:hAnsi="Times New Roman"/>
          <w:color w:val="000000"/>
          <w:sz w:val="24"/>
          <w:szCs w:val="24"/>
        </w:rPr>
        <w:t>базовые компоненты музыкальной грамоты: интервалы, хроматическую гамму, аккорды и их обращения, тональности и др.;</w:t>
      </w:r>
    </w:p>
    <w:p w:rsidR="009417C3" w:rsidRPr="006209F6" w:rsidRDefault="009417C3" w:rsidP="00900B7E">
      <w:pPr>
        <w:numPr>
          <w:ilvl w:val="0"/>
          <w:numId w:val="43"/>
        </w:numPr>
        <w:shd w:val="clear" w:color="auto" w:fill="FFFFFF"/>
        <w:spacing w:after="0" w:line="240" w:lineRule="auto"/>
        <w:rPr>
          <w:rFonts w:ascii="Times New Roman" w:hAnsi="Times New Roman"/>
          <w:color w:val="000000"/>
          <w:sz w:val="24"/>
          <w:szCs w:val="24"/>
        </w:rPr>
      </w:pPr>
      <w:r w:rsidRPr="006209F6">
        <w:rPr>
          <w:rFonts w:ascii="Times New Roman" w:hAnsi="Times New Roman"/>
          <w:color w:val="000000"/>
          <w:sz w:val="24"/>
          <w:szCs w:val="24"/>
        </w:rPr>
        <w:t>компоненты музыкальной формы: гармонию, фактуру, тембр и их роль в построении содержательного музыкального целого;</w:t>
      </w:r>
    </w:p>
    <w:p w:rsidR="009417C3" w:rsidRPr="006209F6" w:rsidRDefault="009417C3" w:rsidP="00900B7E">
      <w:pPr>
        <w:numPr>
          <w:ilvl w:val="0"/>
          <w:numId w:val="43"/>
        </w:numPr>
        <w:shd w:val="clear" w:color="auto" w:fill="FFFFFF"/>
        <w:spacing w:after="0" w:line="240" w:lineRule="auto"/>
        <w:rPr>
          <w:rFonts w:ascii="Times New Roman" w:hAnsi="Times New Roman"/>
          <w:color w:val="000000"/>
          <w:sz w:val="24"/>
          <w:szCs w:val="24"/>
        </w:rPr>
      </w:pPr>
      <w:r w:rsidRPr="006209F6">
        <w:rPr>
          <w:rFonts w:ascii="Times New Roman" w:hAnsi="Times New Roman"/>
          <w:color w:val="000000"/>
          <w:sz w:val="24"/>
          <w:szCs w:val="24"/>
        </w:rPr>
        <w:t>простые формы, вариации и рондо.</w:t>
      </w:r>
    </w:p>
    <w:p w:rsidR="009417C3" w:rsidRPr="006209F6" w:rsidRDefault="009417C3" w:rsidP="00900B7E">
      <w:pPr>
        <w:numPr>
          <w:ilvl w:val="0"/>
          <w:numId w:val="43"/>
        </w:numPr>
        <w:shd w:val="clear" w:color="auto" w:fill="FFFFFF"/>
        <w:spacing w:after="0" w:line="240" w:lineRule="auto"/>
        <w:rPr>
          <w:rFonts w:ascii="Times New Roman" w:hAnsi="Times New Roman"/>
          <w:color w:val="000000"/>
          <w:sz w:val="24"/>
          <w:szCs w:val="24"/>
        </w:rPr>
      </w:pPr>
      <w:r w:rsidRPr="006209F6">
        <w:rPr>
          <w:rFonts w:ascii="Times New Roman" w:hAnsi="Times New Roman"/>
          <w:color w:val="000000"/>
          <w:sz w:val="24"/>
          <w:szCs w:val="24"/>
        </w:rPr>
        <w:t>электронные голоса из банков оркестровых, народных, электронных и ударных инструментов и возможности их трансформации с помощью средств звукового синтеза; </w:t>
      </w:r>
    </w:p>
    <w:p w:rsidR="009417C3" w:rsidRPr="006209F6" w:rsidRDefault="009417C3" w:rsidP="00900B7E">
      <w:pPr>
        <w:numPr>
          <w:ilvl w:val="0"/>
          <w:numId w:val="43"/>
        </w:numPr>
        <w:shd w:val="clear" w:color="auto" w:fill="FFFFFF"/>
        <w:spacing w:after="0" w:line="240" w:lineRule="auto"/>
        <w:rPr>
          <w:rFonts w:ascii="Times New Roman" w:hAnsi="Times New Roman"/>
          <w:color w:val="000000"/>
          <w:sz w:val="24"/>
          <w:szCs w:val="24"/>
        </w:rPr>
      </w:pPr>
      <w:r w:rsidRPr="006209F6">
        <w:rPr>
          <w:rFonts w:ascii="Times New Roman" w:hAnsi="Times New Roman"/>
          <w:color w:val="000000"/>
          <w:sz w:val="24"/>
          <w:szCs w:val="24"/>
        </w:rPr>
        <w:t xml:space="preserve">паттерны наличного интерактивного инструмента и способы их </w:t>
      </w:r>
      <w:proofErr w:type="spellStart"/>
      <w:r w:rsidRPr="006209F6">
        <w:rPr>
          <w:rFonts w:ascii="Times New Roman" w:hAnsi="Times New Roman"/>
          <w:color w:val="000000"/>
          <w:sz w:val="24"/>
          <w:szCs w:val="24"/>
        </w:rPr>
        <w:t>редактироваия</w:t>
      </w:r>
      <w:proofErr w:type="spellEnd"/>
      <w:r w:rsidRPr="006209F6">
        <w:rPr>
          <w:rFonts w:ascii="Times New Roman" w:hAnsi="Times New Roman"/>
          <w:color w:val="000000"/>
          <w:sz w:val="24"/>
          <w:szCs w:val="24"/>
        </w:rPr>
        <w:t>; </w:t>
      </w:r>
    </w:p>
    <w:p w:rsidR="009417C3" w:rsidRPr="006209F6" w:rsidRDefault="009417C3" w:rsidP="00900B7E">
      <w:pPr>
        <w:numPr>
          <w:ilvl w:val="0"/>
          <w:numId w:val="43"/>
        </w:numPr>
        <w:shd w:val="clear" w:color="auto" w:fill="FFFFFF"/>
        <w:spacing w:after="0" w:line="240" w:lineRule="auto"/>
        <w:rPr>
          <w:rFonts w:ascii="Times New Roman" w:hAnsi="Times New Roman"/>
          <w:color w:val="000000"/>
          <w:sz w:val="24"/>
          <w:szCs w:val="24"/>
        </w:rPr>
      </w:pPr>
      <w:r w:rsidRPr="006209F6">
        <w:rPr>
          <w:rFonts w:ascii="Times New Roman" w:hAnsi="Times New Roman"/>
          <w:color w:val="000000"/>
          <w:sz w:val="24"/>
          <w:szCs w:val="24"/>
        </w:rPr>
        <w:t>спецификацию МИДИ;</w:t>
      </w:r>
    </w:p>
    <w:p w:rsidR="009417C3" w:rsidRPr="006209F6" w:rsidRDefault="009417C3" w:rsidP="00900B7E">
      <w:pPr>
        <w:numPr>
          <w:ilvl w:val="0"/>
          <w:numId w:val="43"/>
        </w:numPr>
        <w:shd w:val="clear" w:color="auto" w:fill="FFFFFF"/>
        <w:spacing w:after="0" w:line="240" w:lineRule="auto"/>
        <w:rPr>
          <w:rFonts w:ascii="Times New Roman" w:hAnsi="Times New Roman"/>
          <w:color w:val="000000"/>
          <w:sz w:val="24"/>
          <w:szCs w:val="24"/>
        </w:rPr>
      </w:pPr>
      <w:r w:rsidRPr="006209F6">
        <w:rPr>
          <w:rFonts w:ascii="Times New Roman" w:hAnsi="Times New Roman"/>
          <w:color w:val="000000"/>
          <w:sz w:val="24"/>
          <w:szCs w:val="24"/>
        </w:rPr>
        <w:t>возможности редактирования и обработки звучания в процессе создания фонограммы;</w:t>
      </w:r>
    </w:p>
    <w:p w:rsidR="009417C3" w:rsidRPr="006209F6" w:rsidRDefault="009417C3" w:rsidP="00900B7E">
      <w:pPr>
        <w:numPr>
          <w:ilvl w:val="0"/>
          <w:numId w:val="43"/>
        </w:numPr>
        <w:shd w:val="clear" w:color="auto" w:fill="FFFFFF"/>
        <w:spacing w:after="0" w:line="240" w:lineRule="auto"/>
        <w:rPr>
          <w:rFonts w:ascii="Times New Roman" w:hAnsi="Times New Roman"/>
          <w:color w:val="000000"/>
          <w:sz w:val="24"/>
          <w:szCs w:val="24"/>
        </w:rPr>
      </w:pPr>
      <w:r w:rsidRPr="006209F6">
        <w:rPr>
          <w:rFonts w:ascii="Times New Roman" w:hAnsi="Times New Roman"/>
          <w:color w:val="000000"/>
          <w:sz w:val="24"/>
          <w:szCs w:val="24"/>
        </w:rPr>
        <w:t>основные понятия музыкальной грамоты, гармонии и фактуры: трезвучия и септаккорды побочных ступеней, аккорды с альтерацией и задержанием, отклонение и модуляцию, квинтовый круг, функции голосов фактуры, голосоведение, особенности взаимодействия тембра и фактуры и др.;</w:t>
      </w:r>
    </w:p>
    <w:p w:rsidR="009417C3" w:rsidRPr="006209F6" w:rsidRDefault="009417C3" w:rsidP="00900B7E">
      <w:pPr>
        <w:numPr>
          <w:ilvl w:val="0"/>
          <w:numId w:val="43"/>
        </w:numPr>
        <w:shd w:val="clear" w:color="auto" w:fill="FFFFFF"/>
        <w:spacing w:after="0" w:line="240" w:lineRule="auto"/>
        <w:rPr>
          <w:rFonts w:ascii="Times New Roman" w:hAnsi="Times New Roman"/>
          <w:color w:val="000000"/>
          <w:sz w:val="24"/>
          <w:szCs w:val="24"/>
        </w:rPr>
      </w:pPr>
      <w:r w:rsidRPr="006209F6">
        <w:rPr>
          <w:rFonts w:ascii="Times New Roman" w:hAnsi="Times New Roman"/>
          <w:color w:val="000000"/>
          <w:sz w:val="24"/>
          <w:szCs w:val="24"/>
        </w:rPr>
        <w:t>композиционные построения: сложная трехчастная, сонатная и циклические формы.</w:t>
      </w:r>
    </w:p>
    <w:p w:rsidR="009417C3" w:rsidRPr="006209F6" w:rsidRDefault="009417C3" w:rsidP="009417C3">
      <w:pPr>
        <w:shd w:val="clear" w:color="auto" w:fill="FFFFFF"/>
        <w:spacing w:after="0" w:line="240" w:lineRule="auto"/>
        <w:ind w:left="720"/>
        <w:rPr>
          <w:rFonts w:ascii="Times New Roman" w:hAnsi="Times New Roman"/>
          <w:color w:val="000000"/>
          <w:sz w:val="24"/>
          <w:szCs w:val="24"/>
        </w:rPr>
      </w:pPr>
      <w:r w:rsidRPr="006209F6">
        <w:rPr>
          <w:rFonts w:ascii="Times New Roman" w:hAnsi="Times New Roman"/>
          <w:color w:val="000000"/>
          <w:sz w:val="24"/>
          <w:szCs w:val="24"/>
        </w:rPr>
        <w:br/>
      </w:r>
      <w:r w:rsidRPr="006209F6">
        <w:rPr>
          <w:rFonts w:ascii="Times New Roman" w:hAnsi="Times New Roman"/>
          <w:color w:val="000000"/>
          <w:sz w:val="24"/>
          <w:szCs w:val="24"/>
          <w:shd w:val="clear" w:color="auto" w:fill="FFFFFF"/>
        </w:rPr>
        <w:t>Ученик должен уметь:</w:t>
      </w:r>
    </w:p>
    <w:p w:rsidR="009417C3" w:rsidRPr="006209F6" w:rsidRDefault="009417C3" w:rsidP="00900B7E">
      <w:pPr>
        <w:numPr>
          <w:ilvl w:val="0"/>
          <w:numId w:val="44"/>
        </w:numPr>
        <w:shd w:val="clear" w:color="auto" w:fill="FFFFFF"/>
        <w:spacing w:before="100" w:beforeAutospacing="1" w:after="100" w:afterAutospacing="1" w:line="240" w:lineRule="auto"/>
        <w:rPr>
          <w:rFonts w:ascii="Times New Roman" w:hAnsi="Times New Roman"/>
          <w:color w:val="000000"/>
          <w:sz w:val="24"/>
          <w:szCs w:val="24"/>
        </w:rPr>
      </w:pPr>
      <w:r w:rsidRPr="006209F6">
        <w:rPr>
          <w:rFonts w:ascii="Times New Roman" w:hAnsi="Times New Roman"/>
          <w:color w:val="000000"/>
          <w:sz w:val="24"/>
          <w:szCs w:val="24"/>
        </w:rPr>
        <w:t>правильно ставить руки в положении за инструментом сидя и стоя;</w:t>
      </w:r>
    </w:p>
    <w:p w:rsidR="009417C3" w:rsidRPr="006209F6" w:rsidRDefault="009417C3" w:rsidP="00900B7E">
      <w:pPr>
        <w:numPr>
          <w:ilvl w:val="0"/>
          <w:numId w:val="44"/>
        </w:numPr>
        <w:shd w:val="clear" w:color="auto" w:fill="FFFFFF"/>
        <w:spacing w:before="100" w:beforeAutospacing="1" w:after="100" w:afterAutospacing="1" w:line="240" w:lineRule="auto"/>
        <w:rPr>
          <w:rFonts w:ascii="Times New Roman" w:hAnsi="Times New Roman"/>
          <w:color w:val="000000"/>
          <w:sz w:val="24"/>
          <w:szCs w:val="24"/>
        </w:rPr>
      </w:pPr>
      <w:r w:rsidRPr="006209F6">
        <w:rPr>
          <w:rFonts w:ascii="Times New Roman" w:hAnsi="Times New Roman"/>
          <w:color w:val="000000"/>
          <w:sz w:val="24"/>
          <w:szCs w:val="24"/>
        </w:rPr>
        <w:t>выстраивать</w:t>
      </w:r>
      <w:r w:rsidRPr="006209F6">
        <w:rPr>
          <w:rFonts w:ascii="Times New Roman" w:hAnsi="Times New Roman"/>
          <w:b/>
          <w:bCs/>
          <w:color w:val="000000"/>
          <w:sz w:val="24"/>
          <w:szCs w:val="24"/>
        </w:rPr>
        <w:t> </w:t>
      </w:r>
      <w:r w:rsidRPr="006209F6">
        <w:rPr>
          <w:rFonts w:ascii="Times New Roman" w:hAnsi="Times New Roman"/>
          <w:color w:val="000000"/>
          <w:sz w:val="24"/>
          <w:szCs w:val="24"/>
        </w:rPr>
        <w:t>целесообразные игровые движения;</w:t>
      </w:r>
    </w:p>
    <w:p w:rsidR="009417C3" w:rsidRPr="006209F6" w:rsidRDefault="009417C3" w:rsidP="00900B7E">
      <w:pPr>
        <w:numPr>
          <w:ilvl w:val="0"/>
          <w:numId w:val="44"/>
        </w:numPr>
        <w:shd w:val="clear" w:color="auto" w:fill="FFFFFF"/>
        <w:spacing w:before="100" w:beforeAutospacing="1" w:after="100" w:afterAutospacing="1" w:line="240" w:lineRule="auto"/>
        <w:rPr>
          <w:rFonts w:ascii="Times New Roman" w:hAnsi="Times New Roman"/>
          <w:color w:val="000000"/>
          <w:sz w:val="24"/>
          <w:szCs w:val="24"/>
        </w:rPr>
      </w:pPr>
      <w:r w:rsidRPr="006209F6">
        <w:rPr>
          <w:rFonts w:ascii="Times New Roman" w:hAnsi="Times New Roman"/>
          <w:color w:val="000000"/>
          <w:sz w:val="24"/>
          <w:szCs w:val="24"/>
        </w:rPr>
        <w:t>применять в своей творческой практике простейшие приемы аранжировки музыки для синтезатора; </w:t>
      </w:r>
    </w:p>
    <w:p w:rsidR="009417C3" w:rsidRPr="006209F6" w:rsidRDefault="009417C3" w:rsidP="00900B7E">
      <w:pPr>
        <w:numPr>
          <w:ilvl w:val="0"/>
          <w:numId w:val="44"/>
        </w:numPr>
        <w:shd w:val="clear" w:color="auto" w:fill="FFFFFF"/>
        <w:spacing w:after="0" w:line="240" w:lineRule="auto"/>
        <w:rPr>
          <w:rFonts w:ascii="Times New Roman" w:hAnsi="Times New Roman"/>
          <w:color w:val="000000"/>
          <w:sz w:val="24"/>
          <w:szCs w:val="24"/>
        </w:rPr>
      </w:pPr>
      <w:r w:rsidRPr="006209F6">
        <w:rPr>
          <w:rFonts w:ascii="Times New Roman" w:hAnsi="Times New Roman"/>
          <w:color w:val="000000"/>
          <w:sz w:val="24"/>
          <w:szCs w:val="24"/>
        </w:rPr>
        <w:t xml:space="preserve">опираться в электронном </w:t>
      </w:r>
      <w:proofErr w:type="spellStart"/>
      <w:r w:rsidRPr="006209F6">
        <w:rPr>
          <w:rFonts w:ascii="Times New Roman" w:hAnsi="Times New Roman"/>
          <w:color w:val="000000"/>
          <w:sz w:val="24"/>
          <w:szCs w:val="24"/>
        </w:rPr>
        <w:t>музицировании</w:t>
      </w:r>
      <w:proofErr w:type="spellEnd"/>
      <w:r w:rsidRPr="006209F6">
        <w:rPr>
          <w:rFonts w:ascii="Times New Roman" w:hAnsi="Times New Roman"/>
          <w:color w:val="000000"/>
          <w:sz w:val="24"/>
          <w:szCs w:val="24"/>
        </w:rPr>
        <w:t xml:space="preserve"> на элементарные навыки чтения с листа, игры в ансамбле, подбора по слуху и импровизации.</w:t>
      </w:r>
    </w:p>
    <w:p w:rsidR="009417C3" w:rsidRPr="006209F6" w:rsidRDefault="009417C3" w:rsidP="00900B7E">
      <w:pPr>
        <w:numPr>
          <w:ilvl w:val="0"/>
          <w:numId w:val="44"/>
        </w:numPr>
        <w:shd w:val="clear" w:color="auto" w:fill="FFFFFF"/>
        <w:spacing w:after="0" w:line="240" w:lineRule="auto"/>
        <w:rPr>
          <w:rFonts w:ascii="Times New Roman" w:hAnsi="Times New Roman"/>
          <w:color w:val="000000"/>
          <w:sz w:val="24"/>
          <w:szCs w:val="24"/>
        </w:rPr>
      </w:pPr>
      <w:r w:rsidRPr="006209F6">
        <w:rPr>
          <w:rFonts w:ascii="Times New Roman" w:hAnsi="Times New Roman"/>
          <w:color w:val="000000"/>
          <w:sz w:val="24"/>
          <w:szCs w:val="24"/>
        </w:rPr>
        <w:t>применять в игровой практике различные приемы, связанные с артикуляцией, динамикой, ведением двухголосной линии в одной руке;</w:t>
      </w:r>
    </w:p>
    <w:p w:rsidR="009417C3" w:rsidRPr="006209F6" w:rsidRDefault="009417C3" w:rsidP="00900B7E">
      <w:pPr>
        <w:numPr>
          <w:ilvl w:val="0"/>
          <w:numId w:val="44"/>
        </w:numPr>
        <w:shd w:val="clear" w:color="auto" w:fill="FFFFFF"/>
        <w:spacing w:after="0" w:line="240" w:lineRule="auto"/>
        <w:rPr>
          <w:rFonts w:ascii="Times New Roman" w:hAnsi="Times New Roman"/>
          <w:color w:val="000000"/>
          <w:sz w:val="24"/>
          <w:szCs w:val="24"/>
        </w:rPr>
      </w:pPr>
      <w:r w:rsidRPr="006209F6">
        <w:rPr>
          <w:rFonts w:ascii="Times New Roman" w:hAnsi="Times New Roman"/>
          <w:color w:val="000000"/>
          <w:sz w:val="24"/>
          <w:szCs w:val="24"/>
        </w:rPr>
        <w:t xml:space="preserve">аранжировать для клавишного синтезатора музыкальные произведения средней сложности, обосновывая свои действия (гармонизацию мелодии, ее инструментовку в </w:t>
      </w:r>
      <w:proofErr w:type="spellStart"/>
      <w:r w:rsidRPr="006209F6">
        <w:rPr>
          <w:rFonts w:ascii="Times New Roman" w:hAnsi="Times New Roman"/>
          <w:color w:val="000000"/>
          <w:sz w:val="24"/>
          <w:szCs w:val="24"/>
        </w:rPr>
        <w:t>т.ч</w:t>
      </w:r>
      <w:proofErr w:type="spellEnd"/>
      <w:r w:rsidRPr="006209F6">
        <w:rPr>
          <w:rFonts w:ascii="Times New Roman" w:hAnsi="Times New Roman"/>
          <w:color w:val="000000"/>
          <w:sz w:val="24"/>
          <w:szCs w:val="24"/>
        </w:rPr>
        <w:t xml:space="preserve">. с использованием тембровых микстов, добавление сопутствующих голосов </w:t>
      </w:r>
      <w:proofErr w:type="spellStart"/>
      <w:r w:rsidRPr="006209F6">
        <w:rPr>
          <w:rFonts w:ascii="Times New Roman" w:hAnsi="Times New Roman"/>
          <w:color w:val="000000"/>
          <w:sz w:val="24"/>
          <w:szCs w:val="24"/>
        </w:rPr>
        <w:t>автогармонизации</w:t>
      </w:r>
      <w:proofErr w:type="spellEnd"/>
      <w:r w:rsidRPr="006209F6">
        <w:rPr>
          <w:rFonts w:ascii="Times New Roman" w:hAnsi="Times New Roman"/>
          <w:color w:val="000000"/>
          <w:sz w:val="24"/>
          <w:szCs w:val="24"/>
        </w:rPr>
        <w:t>, построение фактуры с помощью различных приемов редактирования паттерна и др.);</w:t>
      </w:r>
    </w:p>
    <w:p w:rsidR="009417C3" w:rsidRPr="006209F6" w:rsidRDefault="009417C3" w:rsidP="00900B7E">
      <w:pPr>
        <w:numPr>
          <w:ilvl w:val="0"/>
          <w:numId w:val="44"/>
        </w:numPr>
        <w:shd w:val="clear" w:color="auto" w:fill="FFFFFF"/>
        <w:spacing w:after="0" w:line="240" w:lineRule="auto"/>
        <w:rPr>
          <w:rFonts w:ascii="Times New Roman" w:hAnsi="Times New Roman"/>
          <w:color w:val="000000"/>
          <w:sz w:val="24"/>
          <w:szCs w:val="24"/>
        </w:rPr>
      </w:pPr>
      <w:r w:rsidRPr="006209F6">
        <w:rPr>
          <w:rFonts w:ascii="Times New Roman" w:hAnsi="Times New Roman"/>
          <w:color w:val="000000"/>
          <w:sz w:val="24"/>
          <w:szCs w:val="24"/>
        </w:rPr>
        <w:t>читать с листа, играть в ансамбле и подбирать по слуху несложные музыкальные произведения; </w:t>
      </w:r>
    </w:p>
    <w:p w:rsidR="009417C3" w:rsidRPr="006209F6" w:rsidRDefault="009417C3" w:rsidP="00900B7E">
      <w:pPr>
        <w:numPr>
          <w:ilvl w:val="0"/>
          <w:numId w:val="44"/>
        </w:numPr>
        <w:shd w:val="clear" w:color="auto" w:fill="FFFFFF"/>
        <w:spacing w:after="0" w:line="240" w:lineRule="auto"/>
        <w:rPr>
          <w:rFonts w:ascii="Times New Roman" w:hAnsi="Times New Roman"/>
          <w:color w:val="000000"/>
          <w:sz w:val="24"/>
          <w:szCs w:val="24"/>
        </w:rPr>
      </w:pPr>
      <w:r w:rsidRPr="006209F6">
        <w:rPr>
          <w:rFonts w:ascii="Times New Roman" w:hAnsi="Times New Roman"/>
          <w:color w:val="000000"/>
          <w:sz w:val="24"/>
          <w:szCs w:val="24"/>
        </w:rPr>
        <w:t>импровизировать музыкальные построения по предложенному образцу и сочинять музыкальные миниатюры;</w:t>
      </w:r>
    </w:p>
    <w:p w:rsidR="009417C3" w:rsidRPr="006209F6" w:rsidRDefault="009417C3" w:rsidP="00900B7E">
      <w:pPr>
        <w:numPr>
          <w:ilvl w:val="0"/>
          <w:numId w:val="44"/>
        </w:numPr>
        <w:shd w:val="clear" w:color="auto" w:fill="FFFFFF"/>
        <w:spacing w:after="0" w:line="240" w:lineRule="auto"/>
        <w:rPr>
          <w:rFonts w:ascii="Times New Roman" w:hAnsi="Times New Roman"/>
          <w:color w:val="000000"/>
          <w:sz w:val="24"/>
          <w:szCs w:val="24"/>
        </w:rPr>
      </w:pPr>
      <w:r w:rsidRPr="006209F6">
        <w:rPr>
          <w:rFonts w:ascii="Times New Roman" w:hAnsi="Times New Roman"/>
          <w:color w:val="000000"/>
          <w:sz w:val="24"/>
          <w:szCs w:val="24"/>
        </w:rPr>
        <w:lastRenderedPageBreak/>
        <w:t xml:space="preserve">создавать несложные фонограммы с помощью </w:t>
      </w:r>
      <w:proofErr w:type="spellStart"/>
      <w:r w:rsidRPr="006209F6">
        <w:rPr>
          <w:rFonts w:ascii="Times New Roman" w:hAnsi="Times New Roman"/>
          <w:color w:val="000000"/>
          <w:sz w:val="24"/>
          <w:szCs w:val="24"/>
        </w:rPr>
        <w:t>секвенсера</w:t>
      </w:r>
      <w:proofErr w:type="spellEnd"/>
      <w:r w:rsidRPr="006209F6">
        <w:rPr>
          <w:rFonts w:ascii="Times New Roman" w:hAnsi="Times New Roman"/>
          <w:color w:val="000000"/>
          <w:sz w:val="24"/>
          <w:szCs w:val="24"/>
        </w:rPr>
        <w:t xml:space="preserve"> синтезатора.</w:t>
      </w:r>
    </w:p>
    <w:p w:rsidR="009417C3" w:rsidRPr="006209F6" w:rsidRDefault="009417C3" w:rsidP="00900B7E">
      <w:pPr>
        <w:numPr>
          <w:ilvl w:val="0"/>
          <w:numId w:val="44"/>
        </w:numPr>
        <w:shd w:val="clear" w:color="auto" w:fill="FFFFFF"/>
        <w:spacing w:after="0" w:line="240" w:lineRule="auto"/>
        <w:rPr>
          <w:rFonts w:ascii="Times New Roman" w:hAnsi="Times New Roman"/>
          <w:color w:val="000000"/>
          <w:sz w:val="24"/>
          <w:szCs w:val="24"/>
        </w:rPr>
      </w:pPr>
      <w:r w:rsidRPr="006209F6">
        <w:rPr>
          <w:rFonts w:ascii="Times New Roman" w:hAnsi="Times New Roman"/>
          <w:color w:val="000000"/>
          <w:sz w:val="24"/>
          <w:szCs w:val="24"/>
        </w:rPr>
        <w:t xml:space="preserve">художественно убедительно пользоваться в своей музыкальной деятельности широким кругом специфических средств клавишного синтезатора: </w:t>
      </w:r>
      <w:proofErr w:type="spellStart"/>
      <w:r w:rsidRPr="006209F6">
        <w:rPr>
          <w:rFonts w:ascii="Times New Roman" w:hAnsi="Times New Roman"/>
          <w:color w:val="000000"/>
          <w:sz w:val="24"/>
          <w:szCs w:val="24"/>
        </w:rPr>
        <w:t>многотембровостью</w:t>
      </w:r>
      <w:proofErr w:type="spellEnd"/>
      <w:r w:rsidRPr="006209F6">
        <w:rPr>
          <w:rFonts w:ascii="Times New Roman" w:hAnsi="Times New Roman"/>
          <w:color w:val="000000"/>
          <w:sz w:val="24"/>
          <w:szCs w:val="24"/>
        </w:rPr>
        <w:t xml:space="preserve">, звукорежиссерской обработкой, звуковым синтезом, </w:t>
      </w:r>
      <w:proofErr w:type="spellStart"/>
      <w:r w:rsidRPr="006209F6">
        <w:rPr>
          <w:rFonts w:ascii="Times New Roman" w:hAnsi="Times New Roman"/>
          <w:color w:val="000000"/>
          <w:sz w:val="24"/>
          <w:szCs w:val="24"/>
        </w:rPr>
        <w:t>автоаккомпанементом</w:t>
      </w:r>
      <w:proofErr w:type="spellEnd"/>
      <w:r w:rsidRPr="006209F6">
        <w:rPr>
          <w:rFonts w:ascii="Times New Roman" w:hAnsi="Times New Roman"/>
          <w:color w:val="000000"/>
          <w:sz w:val="24"/>
          <w:szCs w:val="24"/>
        </w:rPr>
        <w:t xml:space="preserve">, </w:t>
      </w:r>
      <w:proofErr w:type="spellStart"/>
      <w:r w:rsidRPr="006209F6">
        <w:rPr>
          <w:rFonts w:ascii="Times New Roman" w:hAnsi="Times New Roman"/>
          <w:color w:val="000000"/>
          <w:sz w:val="24"/>
          <w:szCs w:val="24"/>
        </w:rPr>
        <w:t>мультипанелью</w:t>
      </w:r>
      <w:proofErr w:type="spellEnd"/>
      <w:r w:rsidRPr="006209F6">
        <w:rPr>
          <w:rFonts w:ascii="Times New Roman" w:hAnsi="Times New Roman"/>
          <w:color w:val="000000"/>
          <w:sz w:val="24"/>
          <w:szCs w:val="24"/>
        </w:rPr>
        <w:t xml:space="preserve">, </w:t>
      </w:r>
      <w:proofErr w:type="spellStart"/>
      <w:r w:rsidRPr="006209F6">
        <w:rPr>
          <w:rFonts w:ascii="Times New Roman" w:hAnsi="Times New Roman"/>
          <w:color w:val="000000"/>
          <w:sz w:val="24"/>
          <w:szCs w:val="24"/>
        </w:rPr>
        <w:t>секвен</w:t>
      </w:r>
      <w:proofErr w:type="spellEnd"/>
      <w:r w:rsidRPr="006209F6">
        <w:rPr>
          <w:rFonts w:ascii="Times New Roman" w:hAnsi="Times New Roman"/>
          <w:color w:val="000000"/>
          <w:sz w:val="24"/>
          <w:szCs w:val="24"/>
          <w:lang w:val="en-US"/>
        </w:rPr>
        <w:t>c</w:t>
      </w:r>
      <w:proofErr w:type="spellStart"/>
      <w:r w:rsidRPr="006209F6">
        <w:rPr>
          <w:rFonts w:ascii="Times New Roman" w:hAnsi="Times New Roman"/>
          <w:color w:val="000000"/>
          <w:sz w:val="24"/>
          <w:szCs w:val="24"/>
        </w:rPr>
        <w:t>ером</w:t>
      </w:r>
      <w:proofErr w:type="spellEnd"/>
      <w:r w:rsidRPr="006209F6">
        <w:rPr>
          <w:rFonts w:ascii="Times New Roman" w:hAnsi="Times New Roman"/>
          <w:color w:val="000000"/>
          <w:sz w:val="24"/>
          <w:szCs w:val="24"/>
        </w:rPr>
        <w:t xml:space="preserve"> и др.;</w:t>
      </w:r>
    </w:p>
    <w:p w:rsidR="009417C3" w:rsidRPr="006209F6" w:rsidRDefault="009417C3" w:rsidP="00900B7E">
      <w:pPr>
        <w:numPr>
          <w:ilvl w:val="0"/>
          <w:numId w:val="44"/>
        </w:numPr>
        <w:shd w:val="clear" w:color="auto" w:fill="FFFFFF"/>
        <w:spacing w:after="0" w:line="240" w:lineRule="auto"/>
        <w:rPr>
          <w:rFonts w:ascii="Times New Roman" w:hAnsi="Times New Roman"/>
          <w:color w:val="000000"/>
          <w:sz w:val="24"/>
          <w:szCs w:val="24"/>
        </w:rPr>
      </w:pPr>
      <w:r w:rsidRPr="006209F6">
        <w:rPr>
          <w:rFonts w:ascii="Times New Roman" w:hAnsi="Times New Roman"/>
          <w:color w:val="000000"/>
          <w:sz w:val="24"/>
          <w:szCs w:val="24"/>
        </w:rPr>
        <w:t xml:space="preserve">бегло ориентироваться в понятиях музыкальной теории (гармония, фактура, инструментовка, звукорежиссура, композиционная форма) и грамотно применять ее правила и закономерности в процессе электронного </w:t>
      </w:r>
      <w:proofErr w:type="spellStart"/>
      <w:r w:rsidRPr="006209F6">
        <w:rPr>
          <w:rFonts w:ascii="Times New Roman" w:hAnsi="Times New Roman"/>
          <w:color w:val="000000"/>
          <w:sz w:val="24"/>
          <w:szCs w:val="24"/>
        </w:rPr>
        <w:t>музицирования</w:t>
      </w:r>
      <w:proofErr w:type="spellEnd"/>
      <w:r w:rsidRPr="006209F6">
        <w:rPr>
          <w:rFonts w:ascii="Times New Roman" w:hAnsi="Times New Roman"/>
          <w:color w:val="000000"/>
          <w:sz w:val="24"/>
          <w:szCs w:val="24"/>
        </w:rPr>
        <w:t>;</w:t>
      </w:r>
    </w:p>
    <w:p w:rsidR="009417C3" w:rsidRPr="006209F6" w:rsidRDefault="009417C3" w:rsidP="00900B7E">
      <w:pPr>
        <w:numPr>
          <w:ilvl w:val="0"/>
          <w:numId w:val="44"/>
        </w:numPr>
        <w:shd w:val="clear" w:color="auto" w:fill="FFFFFF"/>
        <w:spacing w:after="0" w:line="240" w:lineRule="auto"/>
        <w:rPr>
          <w:rFonts w:ascii="Times New Roman" w:hAnsi="Times New Roman"/>
          <w:color w:val="000000"/>
          <w:sz w:val="24"/>
          <w:szCs w:val="24"/>
        </w:rPr>
      </w:pPr>
      <w:r w:rsidRPr="006209F6">
        <w:rPr>
          <w:rFonts w:ascii="Times New Roman" w:hAnsi="Times New Roman"/>
          <w:color w:val="000000"/>
          <w:sz w:val="24"/>
          <w:szCs w:val="24"/>
        </w:rPr>
        <w:t>ярко и образно воплощать средствами электронной аранжировки и исполнения музыкальные произведения, относящиеся к различным жанрам и стилям;</w:t>
      </w:r>
    </w:p>
    <w:p w:rsidR="009417C3" w:rsidRPr="006209F6" w:rsidRDefault="009417C3" w:rsidP="00900B7E">
      <w:pPr>
        <w:numPr>
          <w:ilvl w:val="0"/>
          <w:numId w:val="44"/>
        </w:numPr>
        <w:shd w:val="clear" w:color="auto" w:fill="FFFFFF"/>
        <w:spacing w:after="0" w:line="240" w:lineRule="auto"/>
        <w:rPr>
          <w:rFonts w:ascii="Times New Roman" w:hAnsi="Times New Roman"/>
          <w:color w:val="000000"/>
          <w:sz w:val="24"/>
          <w:szCs w:val="24"/>
        </w:rPr>
      </w:pPr>
      <w:r w:rsidRPr="006209F6">
        <w:rPr>
          <w:rFonts w:ascii="Times New Roman" w:hAnsi="Times New Roman"/>
          <w:color w:val="000000"/>
          <w:sz w:val="24"/>
          <w:szCs w:val="24"/>
        </w:rPr>
        <w:t>достаточно уверенно читать с листа, играть в ансамбле и подбирать по слуху музыкальные произведения; </w:t>
      </w:r>
    </w:p>
    <w:p w:rsidR="009417C3" w:rsidRPr="006209F6" w:rsidRDefault="009417C3" w:rsidP="00900B7E">
      <w:pPr>
        <w:numPr>
          <w:ilvl w:val="0"/>
          <w:numId w:val="44"/>
        </w:numPr>
        <w:shd w:val="clear" w:color="auto" w:fill="FFFFFF"/>
        <w:spacing w:after="0" w:line="240" w:lineRule="auto"/>
        <w:rPr>
          <w:rFonts w:ascii="Times New Roman" w:hAnsi="Times New Roman"/>
          <w:color w:val="000000"/>
          <w:sz w:val="24"/>
          <w:szCs w:val="24"/>
        </w:rPr>
      </w:pPr>
      <w:r w:rsidRPr="006209F6">
        <w:rPr>
          <w:rFonts w:ascii="Times New Roman" w:hAnsi="Times New Roman"/>
          <w:color w:val="000000"/>
          <w:sz w:val="24"/>
          <w:szCs w:val="24"/>
        </w:rPr>
        <w:t>импровизировать и сочинять для электронного инструмента несложные пьесы.</w:t>
      </w:r>
    </w:p>
    <w:p w:rsidR="009417C3" w:rsidRPr="006209F6" w:rsidRDefault="009417C3" w:rsidP="009417C3">
      <w:pPr>
        <w:shd w:val="clear" w:color="auto" w:fill="FFFFFF"/>
        <w:spacing w:after="0" w:line="240" w:lineRule="auto"/>
        <w:rPr>
          <w:rFonts w:ascii="Times New Roman" w:hAnsi="Times New Roman"/>
          <w:color w:val="000000"/>
          <w:sz w:val="24"/>
          <w:szCs w:val="24"/>
        </w:rPr>
      </w:pPr>
      <w:r w:rsidRPr="006209F6">
        <w:rPr>
          <w:rFonts w:ascii="Times New Roman" w:hAnsi="Times New Roman"/>
          <w:color w:val="000000"/>
          <w:sz w:val="24"/>
          <w:szCs w:val="24"/>
        </w:rPr>
        <w:br/>
      </w:r>
      <w:r w:rsidRPr="006209F6">
        <w:rPr>
          <w:rFonts w:ascii="Times New Roman" w:hAnsi="Times New Roman"/>
          <w:color w:val="000000"/>
          <w:sz w:val="24"/>
          <w:szCs w:val="24"/>
          <w:shd w:val="clear" w:color="auto" w:fill="FFFFFF"/>
        </w:rPr>
        <w:t>У ученика должны быть воспитаны следующие качества:</w:t>
      </w:r>
      <w:r w:rsidRPr="006209F6">
        <w:rPr>
          <w:rFonts w:ascii="Times New Roman" w:hAnsi="Times New Roman"/>
          <w:color w:val="000000"/>
          <w:sz w:val="24"/>
          <w:szCs w:val="24"/>
        </w:rPr>
        <w:t> </w:t>
      </w:r>
    </w:p>
    <w:p w:rsidR="009417C3" w:rsidRPr="006209F6" w:rsidRDefault="009417C3" w:rsidP="00900B7E">
      <w:pPr>
        <w:numPr>
          <w:ilvl w:val="0"/>
          <w:numId w:val="45"/>
        </w:numPr>
        <w:shd w:val="clear" w:color="auto" w:fill="FFFFFF"/>
        <w:spacing w:before="100" w:beforeAutospacing="1" w:after="100" w:afterAutospacing="1" w:line="240" w:lineRule="auto"/>
        <w:rPr>
          <w:rFonts w:ascii="Times New Roman" w:hAnsi="Times New Roman"/>
          <w:color w:val="000000"/>
          <w:sz w:val="24"/>
          <w:szCs w:val="24"/>
        </w:rPr>
      </w:pPr>
      <w:r w:rsidRPr="006209F6">
        <w:rPr>
          <w:rFonts w:ascii="Times New Roman" w:hAnsi="Times New Roman"/>
          <w:color w:val="000000"/>
          <w:sz w:val="24"/>
          <w:szCs w:val="24"/>
        </w:rPr>
        <w:t xml:space="preserve">интерес к </w:t>
      </w:r>
      <w:proofErr w:type="spellStart"/>
      <w:r w:rsidRPr="006209F6">
        <w:rPr>
          <w:rFonts w:ascii="Times New Roman" w:hAnsi="Times New Roman"/>
          <w:color w:val="000000"/>
          <w:sz w:val="24"/>
          <w:szCs w:val="24"/>
        </w:rPr>
        <w:t>музицированию</w:t>
      </w:r>
      <w:proofErr w:type="spellEnd"/>
      <w:r w:rsidRPr="006209F6">
        <w:rPr>
          <w:rFonts w:ascii="Times New Roman" w:hAnsi="Times New Roman"/>
          <w:color w:val="000000"/>
          <w:sz w:val="24"/>
          <w:szCs w:val="24"/>
        </w:rPr>
        <w:t>;</w:t>
      </w:r>
    </w:p>
    <w:p w:rsidR="009417C3" w:rsidRPr="006209F6" w:rsidRDefault="009417C3" w:rsidP="00900B7E">
      <w:pPr>
        <w:numPr>
          <w:ilvl w:val="0"/>
          <w:numId w:val="45"/>
        </w:numPr>
        <w:shd w:val="clear" w:color="auto" w:fill="FFFFFF"/>
        <w:spacing w:before="100" w:beforeAutospacing="1" w:after="100" w:afterAutospacing="1" w:line="240" w:lineRule="auto"/>
        <w:rPr>
          <w:rFonts w:ascii="Times New Roman" w:hAnsi="Times New Roman"/>
          <w:color w:val="000000"/>
          <w:sz w:val="24"/>
          <w:szCs w:val="24"/>
        </w:rPr>
      </w:pPr>
      <w:r w:rsidRPr="006209F6">
        <w:rPr>
          <w:rFonts w:ascii="Times New Roman" w:hAnsi="Times New Roman"/>
          <w:color w:val="000000"/>
          <w:sz w:val="24"/>
          <w:szCs w:val="24"/>
        </w:rPr>
        <w:t>способности к элементарной музыкально-интонационной деятельности: эмоционально-окрашенному восприятию музыки и выражению в музыкальных звуках собственных эстетических переживаний;</w:t>
      </w:r>
    </w:p>
    <w:p w:rsidR="009417C3" w:rsidRPr="006209F6" w:rsidRDefault="009417C3" w:rsidP="00900B7E">
      <w:pPr>
        <w:numPr>
          <w:ilvl w:val="0"/>
          <w:numId w:val="45"/>
        </w:numPr>
        <w:shd w:val="clear" w:color="auto" w:fill="FFFFFF"/>
        <w:spacing w:after="0" w:line="240" w:lineRule="auto"/>
        <w:rPr>
          <w:rFonts w:ascii="Times New Roman" w:hAnsi="Times New Roman"/>
          <w:color w:val="000000"/>
          <w:sz w:val="24"/>
          <w:szCs w:val="24"/>
        </w:rPr>
      </w:pPr>
      <w:r w:rsidRPr="006209F6">
        <w:rPr>
          <w:rFonts w:ascii="Times New Roman" w:hAnsi="Times New Roman"/>
          <w:color w:val="000000"/>
          <w:sz w:val="24"/>
          <w:szCs w:val="24"/>
        </w:rPr>
        <w:t>способность к простейшей критической оценке своего творческого продукта.</w:t>
      </w:r>
    </w:p>
    <w:p w:rsidR="009417C3" w:rsidRPr="006209F6" w:rsidRDefault="009417C3" w:rsidP="00900B7E">
      <w:pPr>
        <w:numPr>
          <w:ilvl w:val="0"/>
          <w:numId w:val="45"/>
        </w:numPr>
        <w:shd w:val="clear" w:color="auto" w:fill="FFFFFF"/>
        <w:spacing w:after="0" w:line="240" w:lineRule="auto"/>
        <w:rPr>
          <w:rFonts w:ascii="Times New Roman" w:hAnsi="Times New Roman"/>
          <w:color w:val="000000"/>
          <w:sz w:val="24"/>
          <w:szCs w:val="24"/>
        </w:rPr>
      </w:pPr>
      <w:r w:rsidRPr="006209F6">
        <w:rPr>
          <w:rFonts w:ascii="Times New Roman" w:hAnsi="Times New Roman"/>
          <w:color w:val="000000"/>
          <w:sz w:val="24"/>
          <w:szCs w:val="24"/>
        </w:rPr>
        <w:t>интерес к различным видам музыкального творчества на основе ЭМИ;</w:t>
      </w:r>
    </w:p>
    <w:p w:rsidR="009417C3" w:rsidRPr="006209F6" w:rsidRDefault="009417C3" w:rsidP="00900B7E">
      <w:pPr>
        <w:numPr>
          <w:ilvl w:val="0"/>
          <w:numId w:val="45"/>
        </w:numPr>
        <w:shd w:val="clear" w:color="auto" w:fill="FFFFFF"/>
        <w:spacing w:after="0" w:line="240" w:lineRule="auto"/>
        <w:rPr>
          <w:rFonts w:ascii="Times New Roman" w:hAnsi="Times New Roman"/>
          <w:color w:val="000000"/>
          <w:sz w:val="24"/>
          <w:szCs w:val="24"/>
        </w:rPr>
      </w:pPr>
      <w:r w:rsidRPr="006209F6">
        <w:rPr>
          <w:rFonts w:ascii="Times New Roman" w:hAnsi="Times New Roman"/>
          <w:color w:val="000000"/>
          <w:sz w:val="24"/>
          <w:szCs w:val="24"/>
        </w:rPr>
        <w:t>способности к электронной аранжировке и исполнению несложных музыкальных произведений различных жанров и стилей;</w:t>
      </w:r>
    </w:p>
    <w:p w:rsidR="009417C3" w:rsidRDefault="009417C3" w:rsidP="00900B7E">
      <w:pPr>
        <w:numPr>
          <w:ilvl w:val="0"/>
          <w:numId w:val="45"/>
        </w:numPr>
        <w:shd w:val="clear" w:color="auto" w:fill="FFFFFF"/>
        <w:spacing w:after="0" w:line="240" w:lineRule="auto"/>
        <w:rPr>
          <w:rFonts w:ascii="Times New Roman" w:hAnsi="Times New Roman"/>
          <w:color w:val="000000"/>
          <w:sz w:val="24"/>
          <w:szCs w:val="24"/>
        </w:rPr>
      </w:pPr>
      <w:r w:rsidRPr="006209F6">
        <w:rPr>
          <w:rFonts w:ascii="Times New Roman" w:hAnsi="Times New Roman"/>
          <w:color w:val="000000"/>
          <w:sz w:val="24"/>
          <w:szCs w:val="24"/>
        </w:rPr>
        <w:t>склонность к творческому самовыражению на основе электронного инструмента, проявляемая в игре по слуху, игре в ансамбле, импровизации и элементарном сочинении;</w:t>
      </w:r>
    </w:p>
    <w:p w:rsidR="009417C3" w:rsidRDefault="009417C3" w:rsidP="00900B7E">
      <w:pPr>
        <w:numPr>
          <w:ilvl w:val="0"/>
          <w:numId w:val="45"/>
        </w:numPr>
        <w:shd w:val="clear" w:color="auto" w:fill="FFFFFF"/>
        <w:spacing w:after="0" w:line="240" w:lineRule="auto"/>
        <w:rPr>
          <w:rFonts w:ascii="Times New Roman" w:hAnsi="Times New Roman"/>
          <w:color w:val="000000"/>
          <w:sz w:val="24"/>
          <w:szCs w:val="24"/>
        </w:rPr>
      </w:pPr>
      <w:r w:rsidRPr="009417C3">
        <w:rPr>
          <w:rFonts w:ascii="Times New Roman" w:hAnsi="Times New Roman"/>
          <w:color w:val="000000"/>
          <w:sz w:val="24"/>
          <w:szCs w:val="24"/>
        </w:rPr>
        <w:t>самокритичное отношение к продуктам своего музыкального творчества</w:t>
      </w:r>
    </w:p>
    <w:p w:rsidR="009417C3" w:rsidRPr="006209F6" w:rsidRDefault="009417C3" w:rsidP="00900B7E">
      <w:pPr>
        <w:numPr>
          <w:ilvl w:val="0"/>
          <w:numId w:val="45"/>
        </w:numPr>
        <w:shd w:val="clear" w:color="auto" w:fill="FFFFFF"/>
        <w:spacing w:after="0" w:line="240" w:lineRule="auto"/>
        <w:rPr>
          <w:rFonts w:ascii="Times New Roman" w:hAnsi="Times New Roman"/>
          <w:color w:val="000000"/>
          <w:sz w:val="24"/>
          <w:szCs w:val="24"/>
        </w:rPr>
      </w:pPr>
      <w:r w:rsidRPr="006209F6">
        <w:rPr>
          <w:rFonts w:ascii="Times New Roman" w:hAnsi="Times New Roman"/>
          <w:color w:val="000000"/>
          <w:sz w:val="24"/>
          <w:szCs w:val="24"/>
        </w:rPr>
        <w:t xml:space="preserve">устойчивый интерес к электронному </w:t>
      </w:r>
      <w:proofErr w:type="spellStart"/>
      <w:r w:rsidRPr="006209F6">
        <w:rPr>
          <w:rFonts w:ascii="Times New Roman" w:hAnsi="Times New Roman"/>
          <w:color w:val="000000"/>
          <w:sz w:val="24"/>
          <w:szCs w:val="24"/>
        </w:rPr>
        <w:t>музицированию</w:t>
      </w:r>
      <w:proofErr w:type="spellEnd"/>
      <w:r w:rsidRPr="006209F6">
        <w:rPr>
          <w:rFonts w:ascii="Times New Roman" w:hAnsi="Times New Roman"/>
          <w:color w:val="000000"/>
          <w:sz w:val="24"/>
          <w:szCs w:val="24"/>
        </w:rPr>
        <w:t xml:space="preserve"> и творческая самостоятельность;</w:t>
      </w:r>
    </w:p>
    <w:p w:rsidR="009417C3" w:rsidRPr="006209F6" w:rsidRDefault="009417C3" w:rsidP="00900B7E">
      <w:pPr>
        <w:numPr>
          <w:ilvl w:val="0"/>
          <w:numId w:val="45"/>
        </w:numPr>
        <w:shd w:val="clear" w:color="auto" w:fill="FFFFFF"/>
        <w:spacing w:after="0" w:line="240" w:lineRule="auto"/>
        <w:rPr>
          <w:rFonts w:ascii="Times New Roman" w:hAnsi="Times New Roman"/>
          <w:color w:val="000000"/>
          <w:sz w:val="24"/>
          <w:szCs w:val="24"/>
        </w:rPr>
      </w:pPr>
      <w:r w:rsidRPr="006209F6">
        <w:rPr>
          <w:rFonts w:ascii="Times New Roman" w:hAnsi="Times New Roman"/>
          <w:color w:val="000000"/>
          <w:sz w:val="24"/>
          <w:szCs w:val="24"/>
        </w:rPr>
        <w:t>широкий круг музыкальных способностей к электронной аранжировке и исполнению музыкальных произведений, игре по слуху и в ансамбле, звукорежиссерскому редактированию и обработке, созданию оригинальных электронных тембров, импровизации и композиции;</w:t>
      </w:r>
    </w:p>
    <w:p w:rsidR="009417C3" w:rsidRPr="006209F6" w:rsidRDefault="009417C3" w:rsidP="00900B7E">
      <w:pPr>
        <w:numPr>
          <w:ilvl w:val="0"/>
          <w:numId w:val="45"/>
        </w:numPr>
        <w:shd w:val="clear" w:color="auto" w:fill="FFFFFF"/>
        <w:spacing w:after="0" w:line="240" w:lineRule="auto"/>
        <w:rPr>
          <w:rFonts w:ascii="Times New Roman" w:hAnsi="Times New Roman"/>
          <w:color w:val="000000"/>
          <w:sz w:val="24"/>
          <w:szCs w:val="24"/>
        </w:rPr>
      </w:pPr>
      <w:r w:rsidRPr="006209F6">
        <w:rPr>
          <w:rFonts w:ascii="Times New Roman" w:hAnsi="Times New Roman"/>
          <w:color w:val="000000"/>
          <w:sz w:val="24"/>
          <w:szCs w:val="24"/>
        </w:rPr>
        <w:t>развитое музыкальное воображение, мышление, восприятие;</w:t>
      </w:r>
    </w:p>
    <w:p w:rsidR="009417C3" w:rsidRPr="006209F6" w:rsidRDefault="009417C3" w:rsidP="00900B7E">
      <w:pPr>
        <w:numPr>
          <w:ilvl w:val="0"/>
          <w:numId w:val="45"/>
        </w:numPr>
        <w:shd w:val="clear" w:color="auto" w:fill="FFFFFF"/>
        <w:spacing w:after="0" w:line="240" w:lineRule="auto"/>
        <w:rPr>
          <w:rFonts w:ascii="Times New Roman" w:hAnsi="Times New Roman"/>
          <w:color w:val="000000"/>
          <w:sz w:val="24"/>
          <w:szCs w:val="24"/>
        </w:rPr>
      </w:pPr>
      <w:r w:rsidRPr="006209F6">
        <w:rPr>
          <w:rFonts w:ascii="Times New Roman" w:hAnsi="Times New Roman"/>
          <w:color w:val="000000"/>
          <w:sz w:val="24"/>
          <w:szCs w:val="24"/>
        </w:rPr>
        <w:t>творческий самоконтроль и хороший музыкальный вкус;</w:t>
      </w:r>
    </w:p>
    <w:p w:rsidR="009417C3" w:rsidRPr="00900B7E" w:rsidRDefault="009417C3" w:rsidP="00900B7E">
      <w:pPr>
        <w:numPr>
          <w:ilvl w:val="0"/>
          <w:numId w:val="45"/>
        </w:numPr>
        <w:shd w:val="clear" w:color="auto" w:fill="FFFFFF"/>
        <w:spacing w:after="0" w:line="240" w:lineRule="auto"/>
        <w:rPr>
          <w:rFonts w:ascii="Times New Roman" w:hAnsi="Times New Roman"/>
          <w:color w:val="000000"/>
          <w:sz w:val="24"/>
          <w:szCs w:val="24"/>
        </w:rPr>
      </w:pPr>
      <w:r w:rsidRPr="006209F6">
        <w:rPr>
          <w:rFonts w:ascii="Times New Roman" w:hAnsi="Times New Roman"/>
          <w:color w:val="000000"/>
          <w:sz w:val="24"/>
          <w:szCs w:val="24"/>
        </w:rPr>
        <w:t>способность осознавать красоту формы и богатство содержания изучаемых музыкальных произведений. </w:t>
      </w:r>
    </w:p>
    <w:p w:rsidR="009417C3" w:rsidRDefault="009417C3" w:rsidP="009417C3">
      <w:pPr>
        <w:spacing w:after="0" w:line="240" w:lineRule="auto"/>
        <w:ind w:left="720"/>
        <w:rPr>
          <w:rFonts w:ascii="Arial" w:eastAsia="Times New Roman" w:hAnsi="Arial" w:cs="Arial"/>
          <w:color w:val="000000"/>
        </w:rPr>
      </w:pPr>
    </w:p>
    <w:p w:rsidR="009417C3" w:rsidRPr="008250E7" w:rsidRDefault="00ED091F" w:rsidP="00ED091F">
      <w:pPr>
        <w:spacing w:after="0" w:line="240" w:lineRule="auto"/>
        <w:ind w:left="720"/>
        <w:jc w:val="both"/>
        <w:rPr>
          <w:rFonts w:ascii="Times New Roman" w:eastAsia="Times New Roman" w:hAnsi="Times New Roman" w:cs="Times New Roman"/>
          <w:color w:val="000000"/>
          <w:sz w:val="24"/>
          <w:szCs w:val="24"/>
        </w:rPr>
      </w:pPr>
      <w:r w:rsidRPr="00E57330">
        <w:rPr>
          <w:rFonts w:ascii="Times New Roman" w:hAnsi="Times New Roman" w:cs="Times New Roman"/>
          <w:b/>
          <w:lang w:val="en-US"/>
        </w:rPr>
        <w:t>IV</w:t>
      </w:r>
      <w:r w:rsidRPr="00E57330">
        <w:rPr>
          <w:rFonts w:ascii="Times New Roman" w:hAnsi="Times New Roman" w:cs="Times New Roman"/>
          <w:b/>
        </w:rPr>
        <w:t>.</w:t>
      </w:r>
      <w:r w:rsidRPr="00E57330">
        <w:rPr>
          <w:rFonts w:ascii="Times New Roman" w:hAnsi="Times New Roman" w:cs="Times New Roman"/>
          <w:b/>
        </w:rPr>
        <w:tab/>
        <w:t xml:space="preserve">Формы и методы контроля, система оценок </w:t>
      </w:r>
      <w:r w:rsidRPr="00E57330">
        <w:rPr>
          <w:rFonts w:ascii="Times New Roman" w:hAnsi="Times New Roman" w:cs="Times New Roman"/>
          <w:b/>
        </w:rPr>
        <w:tab/>
      </w:r>
    </w:p>
    <w:p w:rsidR="00CB5E96" w:rsidRPr="008250E7" w:rsidRDefault="00CB5E96" w:rsidP="00ED091F">
      <w:pPr>
        <w:spacing w:after="0" w:line="240" w:lineRule="auto"/>
        <w:ind w:left="1440"/>
        <w:rPr>
          <w:rFonts w:ascii="Times New Roman" w:eastAsia="Times New Roman" w:hAnsi="Times New Roman" w:cs="Times New Roman"/>
          <w:color w:val="000000"/>
          <w:sz w:val="24"/>
          <w:szCs w:val="24"/>
        </w:rPr>
      </w:pPr>
    </w:p>
    <w:p w:rsidR="00CB5E96" w:rsidRPr="008250E7" w:rsidRDefault="00CB5E96" w:rsidP="00900B7E">
      <w:pPr>
        <w:numPr>
          <w:ilvl w:val="0"/>
          <w:numId w:val="17"/>
        </w:numPr>
        <w:spacing w:after="0" w:line="240" w:lineRule="auto"/>
        <w:jc w:val="center"/>
        <w:rPr>
          <w:rFonts w:ascii="Times New Roman" w:eastAsia="Times New Roman" w:hAnsi="Times New Roman" w:cs="Times New Roman"/>
          <w:color w:val="000000"/>
          <w:sz w:val="24"/>
          <w:szCs w:val="24"/>
        </w:rPr>
      </w:pPr>
      <w:r w:rsidRPr="008250E7">
        <w:rPr>
          <w:rFonts w:ascii="Times New Roman" w:eastAsia="Times New Roman" w:hAnsi="Times New Roman" w:cs="Times New Roman"/>
          <w:b/>
          <w:bCs/>
          <w:color w:val="000000"/>
          <w:sz w:val="24"/>
          <w:szCs w:val="24"/>
        </w:rPr>
        <w:t>Аттестация: цели, виды, форма, содержание</w:t>
      </w:r>
    </w:p>
    <w:p w:rsidR="00CB5E96" w:rsidRPr="008250E7" w:rsidRDefault="00CB5E96" w:rsidP="00CB5E96">
      <w:pPr>
        <w:spacing w:after="0" w:line="240" w:lineRule="auto"/>
        <w:ind w:firstLine="852"/>
        <w:jc w:val="both"/>
        <w:rPr>
          <w:rFonts w:ascii="Times New Roman" w:eastAsia="Times New Roman" w:hAnsi="Times New Roman" w:cs="Times New Roman"/>
          <w:color w:val="000000"/>
          <w:sz w:val="24"/>
          <w:szCs w:val="24"/>
        </w:rPr>
      </w:pPr>
      <w:r w:rsidRPr="008250E7">
        <w:rPr>
          <w:rFonts w:ascii="Times New Roman" w:eastAsia="Times New Roman" w:hAnsi="Times New Roman" w:cs="Times New Roman"/>
          <w:color w:val="000000"/>
          <w:sz w:val="24"/>
          <w:szCs w:val="24"/>
        </w:rPr>
        <w:t>Оценка качества реализации программы</w:t>
      </w:r>
      <w:r w:rsidR="00ED091F">
        <w:rPr>
          <w:rFonts w:ascii="Times New Roman" w:eastAsia="Times New Roman" w:hAnsi="Times New Roman" w:cs="Times New Roman"/>
          <w:color w:val="000000"/>
          <w:sz w:val="24"/>
          <w:szCs w:val="24"/>
        </w:rPr>
        <w:t xml:space="preserve"> </w:t>
      </w:r>
      <w:r w:rsidR="00ED091F" w:rsidRPr="00DD7F22">
        <w:rPr>
          <w:rFonts w:ascii="Times New Roman" w:eastAsia="Times New Roman" w:hAnsi="Times New Roman" w:cs="Times New Roman"/>
          <w:color w:val="000000"/>
          <w:sz w:val="24"/>
          <w:szCs w:val="24"/>
        </w:rPr>
        <w:t>«</w:t>
      </w:r>
      <w:r w:rsidR="00ED091F">
        <w:rPr>
          <w:rFonts w:ascii="Times New Roman" w:eastAsia="Times New Roman" w:hAnsi="Times New Roman" w:cs="Times New Roman"/>
          <w:color w:val="000000"/>
          <w:sz w:val="24"/>
          <w:szCs w:val="24"/>
        </w:rPr>
        <w:t>Дополнительный инструмент (с</w:t>
      </w:r>
      <w:r w:rsidR="00ED091F" w:rsidRPr="00DD7F22">
        <w:rPr>
          <w:rFonts w:ascii="Times New Roman" w:eastAsia="Times New Roman" w:hAnsi="Times New Roman" w:cs="Times New Roman"/>
          <w:color w:val="000000"/>
          <w:sz w:val="24"/>
          <w:szCs w:val="24"/>
        </w:rPr>
        <w:t>интезатор</w:t>
      </w:r>
      <w:r w:rsidR="00ED091F">
        <w:rPr>
          <w:rFonts w:ascii="Times New Roman" w:eastAsia="Times New Roman" w:hAnsi="Times New Roman" w:cs="Times New Roman"/>
          <w:color w:val="000000"/>
          <w:sz w:val="24"/>
          <w:szCs w:val="24"/>
        </w:rPr>
        <w:t>)</w:t>
      </w:r>
      <w:r w:rsidR="00ED091F" w:rsidRPr="00DD7F22">
        <w:rPr>
          <w:rFonts w:ascii="Times New Roman" w:eastAsia="Times New Roman" w:hAnsi="Times New Roman" w:cs="Times New Roman"/>
          <w:color w:val="000000"/>
          <w:sz w:val="24"/>
          <w:szCs w:val="24"/>
        </w:rPr>
        <w:t>»</w:t>
      </w:r>
      <w:r w:rsidR="00ED091F">
        <w:rPr>
          <w:rFonts w:ascii="Times New Roman" w:eastAsia="Times New Roman" w:hAnsi="Times New Roman" w:cs="Times New Roman"/>
          <w:color w:val="000000"/>
          <w:sz w:val="24"/>
          <w:szCs w:val="24"/>
        </w:rPr>
        <w:t xml:space="preserve"> </w:t>
      </w:r>
      <w:r w:rsidRPr="008250E7">
        <w:rPr>
          <w:rFonts w:ascii="Times New Roman" w:eastAsia="Times New Roman" w:hAnsi="Times New Roman" w:cs="Times New Roman"/>
          <w:color w:val="000000"/>
          <w:sz w:val="24"/>
          <w:szCs w:val="24"/>
        </w:rPr>
        <w:t>включает в себя текущий контроль успеваемости, промежуточную и итоговую аттестацию обучающихся. В качестве средств текущего контроля успеваемости ОУ могут использоваться контрольные работы, устные опросы, тестирование, прослушивания, технические зачеты.</w:t>
      </w:r>
    </w:p>
    <w:p w:rsidR="00CB5E96" w:rsidRPr="008250E7" w:rsidRDefault="00CB5E96" w:rsidP="00900B7E">
      <w:pPr>
        <w:numPr>
          <w:ilvl w:val="0"/>
          <w:numId w:val="18"/>
        </w:numPr>
        <w:spacing w:after="0" w:line="240" w:lineRule="auto"/>
        <w:ind w:firstLine="1800"/>
        <w:rPr>
          <w:rFonts w:ascii="Times New Roman" w:eastAsia="Times New Roman" w:hAnsi="Times New Roman" w:cs="Times New Roman"/>
          <w:color w:val="000000"/>
          <w:sz w:val="24"/>
          <w:szCs w:val="24"/>
        </w:rPr>
      </w:pPr>
      <w:r w:rsidRPr="008250E7">
        <w:rPr>
          <w:rFonts w:ascii="Times New Roman" w:eastAsia="Times New Roman" w:hAnsi="Times New Roman" w:cs="Times New Roman"/>
          <w:b/>
          <w:bCs/>
          <w:color w:val="000000"/>
          <w:sz w:val="24"/>
          <w:szCs w:val="24"/>
        </w:rPr>
        <w:t>Требования к текущей аттестации</w:t>
      </w:r>
    </w:p>
    <w:p w:rsidR="00CB5E96" w:rsidRDefault="00CB5E96" w:rsidP="00CB5E96">
      <w:pPr>
        <w:spacing w:after="0" w:line="240" w:lineRule="auto"/>
        <w:ind w:firstLine="852"/>
        <w:jc w:val="both"/>
        <w:rPr>
          <w:rFonts w:ascii="Times New Roman" w:eastAsia="Times New Roman" w:hAnsi="Times New Roman" w:cs="Times New Roman"/>
          <w:color w:val="000000"/>
          <w:sz w:val="24"/>
          <w:szCs w:val="24"/>
        </w:rPr>
      </w:pPr>
      <w:r w:rsidRPr="008250E7">
        <w:rPr>
          <w:rFonts w:ascii="Times New Roman" w:eastAsia="Times New Roman" w:hAnsi="Times New Roman" w:cs="Times New Roman"/>
          <w:color w:val="000000"/>
          <w:sz w:val="24"/>
          <w:szCs w:val="24"/>
        </w:rPr>
        <w:t>Текущий контроль успеваемости обучающихся проводится в счет аудиторного времени, предусмотренного на учебный предмет.</w:t>
      </w:r>
    </w:p>
    <w:p w:rsidR="00436AC5" w:rsidRDefault="00B3517C" w:rsidP="00CB5E96">
      <w:pPr>
        <w:spacing w:after="0" w:line="240" w:lineRule="auto"/>
        <w:ind w:firstLine="852"/>
        <w:jc w:val="both"/>
        <w:rPr>
          <w:rFonts w:ascii="Times New Roman" w:hAnsi="Times New Roman"/>
          <w:color w:val="000000"/>
          <w:sz w:val="24"/>
          <w:szCs w:val="24"/>
          <w:shd w:val="clear" w:color="auto" w:fill="FFFFFF"/>
        </w:rPr>
      </w:pPr>
      <w:r w:rsidRPr="00B3517C">
        <w:rPr>
          <w:rFonts w:ascii="Times New Roman" w:hAnsi="Times New Roman"/>
          <w:i/>
          <w:iCs/>
          <w:color w:val="000000"/>
          <w:sz w:val="24"/>
          <w:szCs w:val="24"/>
        </w:rPr>
        <w:lastRenderedPageBreak/>
        <w:t>Способы проверки результатов: </w:t>
      </w:r>
      <w:r w:rsidRPr="00B3517C">
        <w:rPr>
          <w:rFonts w:ascii="Times New Roman" w:hAnsi="Times New Roman"/>
          <w:color w:val="000000"/>
          <w:sz w:val="24"/>
          <w:szCs w:val="24"/>
          <w:shd w:val="clear" w:color="auto" w:fill="FFFFFF"/>
        </w:rPr>
        <w:t xml:space="preserve">исполнение учащимися произведений, выученных под руководством преподавателя и самостоятельно, выполнение учебно-творческих заданий (аранжировка заданного музыкального материала, самостоятельное создание и редактирование электронных тембров, сочинение, </w:t>
      </w:r>
    </w:p>
    <w:p w:rsidR="00B3517C" w:rsidRPr="008250E7" w:rsidRDefault="00B3517C" w:rsidP="00436AC5">
      <w:pPr>
        <w:spacing w:after="0" w:line="240" w:lineRule="auto"/>
        <w:jc w:val="both"/>
        <w:rPr>
          <w:rFonts w:ascii="Times New Roman" w:eastAsia="Times New Roman" w:hAnsi="Times New Roman" w:cs="Times New Roman"/>
          <w:color w:val="000000"/>
          <w:sz w:val="24"/>
          <w:szCs w:val="24"/>
        </w:rPr>
      </w:pPr>
      <w:r w:rsidRPr="00B3517C">
        <w:rPr>
          <w:rFonts w:ascii="Times New Roman" w:hAnsi="Times New Roman"/>
          <w:color w:val="000000"/>
          <w:sz w:val="24"/>
          <w:szCs w:val="24"/>
          <w:shd w:val="clear" w:color="auto" w:fill="FFFFFF"/>
        </w:rPr>
        <w:t>импровизация).</w:t>
      </w:r>
    </w:p>
    <w:p w:rsidR="00B3517C" w:rsidRDefault="00CB5E96" w:rsidP="00B3517C">
      <w:pPr>
        <w:spacing w:after="0" w:line="240" w:lineRule="auto"/>
        <w:rPr>
          <w:rFonts w:ascii="Times New Roman" w:hAnsi="Times New Roman"/>
          <w:color w:val="000000"/>
          <w:sz w:val="24"/>
          <w:szCs w:val="24"/>
          <w:shd w:val="clear" w:color="auto" w:fill="FFFFFF"/>
        </w:rPr>
      </w:pPr>
      <w:r w:rsidRPr="008250E7">
        <w:rPr>
          <w:rFonts w:ascii="Times New Roman" w:eastAsia="Times New Roman" w:hAnsi="Times New Roman" w:cs="Times New Roman"/>
          <w:color w:val="000000"/>
          <w:sz w:val="24"/>
          <w:szCs w:val="24"/>
        </w:rPr>
        <w:t>Промежуточная аттестация проводится в форме контрольных уроков</w:t>
      </w:r>
      <w:r w:rsidR="00B3517C">
        <w:rPr>
          <w:rFonts w:ascii="Times New Roman" w:eastAsia="Times New Roman" w:hAnsi="Times New Roman" w:cs="Times New Roman"/>
          <w:color w:val="000000"/>
          <w:sz w:val="24"/>
          <w:szCs w:val="24"/>
        </w:rPr>
        <w:t>,</w:t>
      </w:r>
      <w:r w:rsidR="00ED091F" w:rsidRPr="00ED091F">
        <w:rPr>
          <w:rFonts w:ascii="Times New Roman" w:eastAsia="Times New Roman" w:hAnsi="Times New Roman" w:cs="Times New Roman"/>
          <w:color w:val="000000"/>
          <w:sz w:val="24"/>
          <w:szCs w:val="24"/>
        </w:rPr>
        <w:t xml:space="preserve"> </w:t>
      </w:r>
      <w:r w:rsidR="00B3517C">
        <w:rPr>
          <w:rFonts w:ascii="Times New Roman" w:eastAsia="Times New Roman" w:hAnsi="Times New Roman" w:cs="Times New Roman"/>
          <w:color w:val="000000"/>
          <w:sz w:val="24"/>
          <w:szCs w:val="24"/>
        </w:rPr>
        <w:t>академических концертов, зачетов</w:t>
      </w:r>
      <w:r w:rsidRPr="008250E7">
        <w:rPr>
          <w:rFonts w:ascii="Times New Roman" w:eastAsia="Times New Roman" w:hAnsi="Times New Roman" w:cs="Times New Roman"/>
          <w:color w:val="000000"/>
          <w:sz w:val="24"/>
          <w:szCs w:val="24"/>
        </w:rPr>
        <w:t>. Конт</w:t>
      </w:r>
      <w:r w:rsidR="00B3517C">
        <w:rPr>
          <w:rFonts w:ascii="Times New Roman" w:eastAsia="Times New Roman" w:hAnsi="Times New Roman" w:cs="Times New Roman"/>
          <w:color w:val="000000"/>
          <w:sz w:val="24"/>
          <w:szCs w:val="24"/>
        </w:rPr>
        <w:t>рольные уроки и зачёты</w:t>
      </w:r>
      <w:r w:rsidRPr="008250E7">
        <w:rPr>
          <w:rFonts w:ascii="Times New Roman" w:eastAsia="Times New Roman" w:hAnsi="Times New Roman" w:cs="Times New Roman"/>
          <w:color w:val="000000"/>
          <w:sz w:val="24"/>
          <w:szCs w:val="24"/>
        </w:rPr>
        <w:t xml:space="preserve">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w:t>
      </w:r>
    </w:p>
    <w:p w:rsidR="00ED091F" w:rsidRPr="00B3517C" w:rsidRDefault="00B3517C" w:rsidP="00B3517C">
      <w:pPr>
        <w:spacing w:after="0" w:line="240" w:lineRule="auto"/>
        <w:rPr>
          <w:rFonts w:ascii="Times New Roman" w:hAnsi="Times New Roman"/>
          <w:color w:val="000000"/>
          <w:sz w:val="24"/>
          <w:szCs w:val="24"/>
          <w:shd w:val="clear" w:color="auto" w:fill="FFFFFF"/>
        </w:rPr>
      </w:pPr>
      <w:r>
        <w:rPr>
          <w:rFonts w:ascii="Times New Roman" w:eastAsia="Times New Roman" w:hAnsi="Times New Roman" w:cs="Times New Roman"/>
          <w:color w:val="000000"/>
          <w:sz w:val="24"/>
          <w:szCs w:val="24"/>
        </w:rPr>
        <w:t xml:space="preserve">        По завершении изучения учебного предмета</w:t>
      </w:r>
      <w:r w:rsidR="00CB5E96" w:rsidRPr="00B3517C">
        <w:rPr>
          <w:rFonts w:ascii="Times New Roman" w:eastAsia="Times New Roman" w:hAnsi="Times New Roman" w:cs="Times New Roman"/>
          <w:color w:val="000000"/>
          <w:sz w:val="24"/>
          <w:szCs w:val="24"/>
        </w:rPr>
        <w:t xml:space="preserve"> по итогам промежуточной аттестации обучающимся выставляется оценка, которая заносится в свидетельство об окончании ОУ.</w:t>
      </w:r>
      <w:r w:rsidR="00ED091F" w:rsidRPr="00B3517C">
        <w:rPr>
          <w:rFonts w:ascii="Times New Roman" w:hAnsi="Times New Roman"/>
          <w:i/>
          <w:iCs/>
          <w:color w:val="000000"/>
          <w:sz w:val="24"/>
          <w:szCs w:val="24"/>
        </w:rPr>
        <w:t xml:space="preserve"> </w:t>
      </w:r>
    </w:p>
    <w:p w:rsidR="00B3517C" w:rsidRDefault="00B3517C" w:rsidP="00B3517C">
      <w:pPr>
        <w:spacing w:after="0" w:line="240" w:lineRule="auto"/>
        <w:ind w:firstLine="852"/>
        <w:jc w:val="center"/>
        <w:rPr>
          <w:rStyle w:val="submenu-table"/>
          <w:rFonts w:ascii="Times New Roman" w:hAnsi="Times New Roman"/>
          <w:b/>
          <w:iCs/>
          <w:color w:val="000000"/>
          <w:sz w:val="24"/>
          <w:szCs w:val="24"/>
          <w:shd w:val="clear" w:color="auto" w:fill="FFFFFF"/>
        </w:rPr>
      </w:pPr>
    </w:p>
    <w:p w:rsidR="00B3517C" w:rsidRDefault="00B3517C" w:rsidP="00B3517C">
      <w:pPr>
        <w:spacing w:after="0" w:line="240" w:lineRule="auto"/>
        <w:ind w:firstLine="852"/>
        <w:jc w:val="center"/>
        <w:rPr>
          <w:rStyle w:val="submenu-table"/>
          <w:rFonts w:ascii="Times New Roman" w:hAnsi="Times New Roman"/>
          <w:b/>
          <w:iCs/>
          <w:color w:val="000000"/>
          <w:sz w:val="24"/>
          <w:szCs w:val="24"/>
          <w:shd w:val="clear" w:color="auto" w:fill="FFFFFF"/>
        </w:rPr>
      </w:pPr>
      <w:r>
        <w:rPr>
          <w:rStyle w:val="submenu-table"/>
          <w:rFonts w:ascii="Times New Roman" w:hAnsi="Times New Roman"/>
          <w:b/>
          <w:iCs/>
          <w:color w:val="000000"/>
          <w:sz w:val="24"/>
          <w:szCs w:val="24"/>
          <w:shd w:val="clear" w:color="auto" w:fill="FFFFFF"/>
        </w:rPr>
        <w:t>3. Кри</w:t>
      </w:r>
      <w:r w:rsidRPr="00B3517C">
        <w:rPr>
          <w:rStyle w:val="submenu-table"/>
          <w:rFonts w:ascii="Times New Roman" w:hAnsi="Times New Roman"/>
          <w:b/>
          <w:iCs/>
          <w:color w:val="000000"/>
          <w:sz w:val="24"/>
          <w:szCs w:val="24"/>
          <w:shd w:val="clear" w:color="auto" w:fill="FFFFFF"/>
        </w:rPr>
        <w:t>терии оценки</w:t>
      </w:r>
    </w:p>
    <w:p w:rsidR="00CB5E96" w:rsidRPr="008250E7" w:rsidRDefault="00B3517C" w:rsidP="00900B7E">
      <w:pPr>
        <w:spacing w:after="0" w:line="240" w:lineRule="auto"/>
        <w:ind w:firstLine="852"/>
        <w:rPr>
          <w:rFonts w:ascii="Times New Roman" w:eastAsia="Times New Roman" w:hAnsi="Times New Roman" w:cs="Times New Roman"/>
          <w:color w:val="000000"/>
          <w:sz w:val="24"/>
          <w:szCs w:val="24"/>
        </w:rPr>
      </w:pPr>
      <w:r w:rsidRPr="00B3517C">
        <w:rPr>
          <w:rFonts w:ascii="Times New Roman" w:hAnsi="Times New Roman"/>
          <w:b/>
          <w:color w:val="000000"/>
          <w:sz w:val="24"/>
          <w:szCs w:val="24"/>
        </w:rPr>
        <w:br/>
      </w:r>
      <w:r w:rsidRPr="006209F6">
        <w:rPr>
          <w:rFonts w:ascii="Times New Roman" w:hAnsi="Times New Roman"/>
          <w:color w:val="000000"/>
          <w:sz w:val="24"/>
          <w:szCs w:val="24"/>
          <w:shd w:val="clear" w:color="auto" w:fill="FFFFFF"/>
        </w:rPr>
        <w:t xml:space="preserve">Оценке подлежит каждое публичное выступление учащихся (в </w:t>
      </w:r>
      <w:proofErr w:type="spellStart"/>
      <w:r w:rsidRPr="006209F6">
        <w:rPr>
          <w:rFonts w:ascii="Times New Roman" w:hAnsi="Times New Roman"/>
          <w:color w:val="000000"/>
          <w:sz w:val="24"/>
          <w:szCs w:val="24"/>
          <w:shd w:val="clear" w:color="auto" w:fill="FFFFFF"/>
        </w:rPr>
        <w:t>т.ч</w:t>
      </w:r>
      <w:proofErr w:type="spellEnd"/>
      <w:r w:rsidRPr="006209F6">
        <w:rPr>
          <w:rFonts w:ascii="Times New Roman" w:hAnsi="Times New Roman"/>
          <w:color w:val="000000"/>
          <w:sz w:val="24"/>
          <w:szCs w:val="24"/>
          <w:shd w:val="clear" w:color="auto" w:fill="FFFFFF"/>
        </w:rPr>
        <w:t>. на отчетном концерте, конкурсе, фестивале и т.п.). Программы данных выступлений, учитыва</w:t>
      </w:r>
      <w:r w:rsidR="00900B7E">
        <w:rPr>
          <w:rFonts w:ascii="Times New Roman" w:hAnsi="Times New Roman"/>
          <w:color w:val="000000"/>
          <w:sz w:val="24"/>
          <w:szCs w:val="24"/>
          <w:shd w:val="clear" w:color="auto" w:fill="FFFFFF"/>
        </w:rPr>
        <w:t>ю</w:t>
      </w:r>
      <w:r w:rsidRPr="006209F6">
        <w:rPr>
          <w:rFonts w:ascii="Times New Roman" w:hAnsi="Times New Roman"/>
          <w:color w:val="000000"/>
          <w:sz w:val="24"/>
          <w:szCs w:val="24"/>
          <w:shd w:val="clear" w:color="auto" w:fill="FFFFFF"/>
        </w:rPr>
        <w:t xml:space="preserve">щие возможности учащихся, составляются руководителем отдела и </w:t>
      </w:r>
      <w:r w:rsidR="00900B7E">
        <w:rPr>
          <w:rFonts w:ascii="Times New Roman" w:hAnsi="Times New Roman"/>
          <w:color w:val="000000"/>
          <w:sz w:val="24"/>
          <w:szCs w:val="24"/>
          <w:shd w:val="clear" w:color="auto" w:fill="FFFFFF"/>
        </w:rPr>
        <w:t xml:space="preserve">утверждаются на совещании этого </w:t>
      </w:r>
      <w:r w:rsidRPr="006209F6">
        <w:rPr>
          <w:rFonts w:ascii="Times New Roman" w:hAnsi="Times New Roman"/>
          <w:color w:val="000000"/>
          <w:sz w:val="24"/>
          <w:szCs w:val="24"/>
          <w:shd w:val="clear" w:color="auto" w:fill="FFFFFF"/>
        </w:rPr>
        <w:t>отдела.</w:t>
      </w:r>
      <w:r w:rsidRPr="006209F6">
        <w:rPr>
          <w:rStyle w:val="apple-converted-space"/>
          <w:rFonts w:ascii="Times New Roman" w:hAnsi="Times New Roman"/>
          <w:color w:val="000000"/>
          <w:sz w:val="24"/>
          <w:szCs w:val="24"/>
          <w:shd w:val="clear" w:color="auto" w:fill="FFFFFF"/>
        </w:rPr>
        <w:t> </w:t>
      </w:r>
      <w:r w:rsidRPr="006209F6">
        <w:rPr>
          <w:rFonts w:ascii="Times New Roman" w:hAnsi="Times New Roman"/>
          <w:color w:val="000000"/>
          <w:sz w:val="24"/>
          <w:szCs w:val="24"/>
        </w:rPr>
        <w:br/>
      </w:r>
      <w:r w:rsidRPr="006209F6">
        <w:rPr>
          <w:rFonts w:ascii="Times New Roman" w:hAnsi="Times New Roman"/>
          <w:color w:val="000000"/>
          <w:sz w:val="24"/>
          <w:szCs w:val="24"/>
          <w:shd w:val="clear" w:color="auto" w:fill="FFFFFF"/>
        </w:rPr>
        <w:t>Предметом оценки являются выполненные под руководством педагога аранжировки музыкальных произведений и их исполнение наизусть.</w:t>
      </w:r>
      <w:r w:rsidRPr="006209F6">
        <w:rPr>
          <w:rStyle w:val="apple-converted-space"/>
          <w:rFonts w:ascii="Times New Roman" w:hAnsi="Times New Roman"/>
          <w:color w:val="000000"/>
          <w:sz w:val="24"/>
          <w:szCs w:val="24"/>
          <w:shd w:val="clear" w:color="auto" w:fill="FFFFFF"/>
        </w:rPr>
        <w:t> </w:t>
      </w:r>
    </w:p>
    <w:p w:rsidR="00CB5E96" w:rsidRPr="008250E7" w:rsidRDefault="00CB5E96" w:rsidP="00CB5E96">
      <w:pPr>
        <w:spacing w:after="0" w:line="240" w:lineRule="auto"/>
        <w:jc w:val="both"/>
        <w:rPr>
          <w:rFonts w:ascii="Times New Roman" w:eastAsia="Times New Roman" w:hAnsi="Times New Roman" w:cs="Times New Roman"/>
          <w:color w:val="000000"/>
          <w:sz w:val="24"/>
          <w:szCs w:val="24"/>
        </w:rPr>
      </w:pPr>
      <w:r w:rsidRPr="008250E7">
        <w:rPr>
          <w:rFonts w:ascii="Times New Roman" w:eastAsia="Times New Roman" w:hAnsi="Times New Roman" w:cs="Times New Roman"/>
          <w:b/>
          <w:bCs/>
          <w:color w:val="000000"/>
          <w:sz w:val="24"/>
          <w:szCs w:val="24"/>
        </w:rPr>
        <w:t>Оценка «5» («отлично»):</w:t>
      </w:r>
    </w:p>
    <w:p w:rsidR="00CB5E96" w:rsidRPr="008250E7" w:rsidRDefault="00CB5E96" w:rsidP="00CB5E96">
      <w:pPr>
        <w:spacing w:after="0" w:line="240" w:lineRule="auto"/>
        <w:jc w:val="both"/>
        <w:rPr>
          <w:rFonts w:ascii="Times New Roman" w:eastAsia="Times New Roman" w:hAnsi="Times New Roman" w:cs="Times New Roman"/>
          <w:color w:val="000000"/>
          <w:sz w:val="24"/>
          <w:szCs w:val="24"/>
        </w:rPr>
      </w:pPr>
      <w:r w:rsidRPr="008250E7">
        <w:rPr>
          <w:rFonts w:ascii="Times New Roman" w:eastAsia="Times New Roman" w:hAnsi="Times New Roman" w:cs="Times New Roman"/>
          <w:b/>
          <w:bCs/>
          <w:color w:val="000000"/>
          <w:sz w:val="24"/>
          <w:szCs w:val="24"/>
        </w:rPr>
        <w:t>-  </w:t>
      </w:r>
      <w:r w:rsidR="00900B7E" w:rsidRPr="006209F6">
        <w:rPr>
          <w:rFonts w:ascii="Times New Roman" w:hAnsi="Times New Roman"/>
          <w:color w:val="000000"/>
          <w:sz w:val="24"/>
          <w:szCs w:val="24"/>
          <w:shd w:val="clear" w:color="auto" w:fill="FFFFFF"/>
        </w:rPr>
        <w:t>яркое, образное музыкальное звучание, отвечающее содержанию и форме оригинала и отражающее индивидуальное отношение ученика к представ</w:t>
      </w:r>
      <w:r w:rsidR="00900B7E">
        <w:rPr>
          <w:rFonts w:ascii="Times New Roman" w:hAnsi="Times New Roman"/>
          <w:color w:val="000000"/>
          <w:sz w:val="24"/>
          <w:szCs w:val="24"/>
          <w:shd w:val="clear" w:color="auto" w:fill="FFFFFF"/>
        </w:rPr>
        <w:t>л</w:t>
      </w:r>
      <w:r w:rsidR="00900B7E" w:rsidRPr="006209F6">
        <w:rPr>
          <w:rFonts w:ascii="Times New Roman" w:hAnsi="Times New Roman"/>
          <w:color w:val="000000"/>
          <w:sz w:val="24"/>
          <w:szCs w:val="24"/>
          <w:shd w:val="clear" w:color="auto" w:fill="FFFFFF"/>
        </w:rPr>
        <w:t>енным произведениям.</w:t>
      </w:r>
      <w:r w:rsidR="00900B7E" w:rsidRPr="006209F6">
        <w:rPr>
          <w:rStyle w:val="apple-converted-space"/>
          <w:rFonts w:ascii="Times New Roman" w:hAnsi="Times New Roman"/>
          <w:color w:val="000000"/>
          <w:sz w:val="24"/>
          <w:szCs w:val="24"/>
          <w:shd w:val="clear" w:color="auto" w:fill="FFFFFF"/>
        </w:rPr>
        <w:t> </w:t>
      </w:r>
    </w:p>
    <w:p w:rsidR="00900B7E" w:rsidRDefault="00CB5E96" w:rsidP="00CB5E96">
      <w:pPr>
        <w:spacing w:after="0" w:line="240" w:lineRule="auto"/>
        <w:jc w:val="both"/>
        <w:rPr>
          <w:rFonts w:ascii="Times New Roman" w:hAnsi="Times New Roman"/>
          <w:color w:val="000000"/>
          <w:sz w:val="24"/>
          <w:szCs w:val="24"/>
          <w:shd w:val="clear" w:color="auto" w:fill="FFFFFF"/>
        </w:rPr>
      </w:pPr>
      <w:r w:rsidRPr="008250E7">
        <w:rPr>
          <w:rFonts w:ascii="Times New Roman" w:eastAsia="Times New Roman" w:hAnsi="Times New Roman" w:cs="Times New Roman"/>
          <w:b/>
          <w:bCs/>
          <w:color w:val="000000"/>
          <w:sz w:val="24"/>
          <w:szCs w:val="24"/>
        </w:rPr>
        <w:t>Оценка «4» («хорошо»)</w:t>
      </w:r>
      <w:r w:rsidRPr="008250E7">
        <w:rPr>
          <w:rFonts w:ascii="Times New Roman" w:eastAsia="Times New Roman" w:hAnsi="Times New Roman" w:cs="Times New Roman"/>
          <w:color w:val="000000"/>
          <w:sz w:val="24"/>
          <w:szCs w:val="24"/>
        </w:rPr>
        <w:t>:</w:t>
      </w:r>
      <w:r w:rsidR="00900B7E" w:rsidRPr="00900B7E">
        <w:rPr>
          <w:rFonts w:ascii="Times New Roman" w:hAnsi="Times New Roman"/>
          <w:color w:val="000000"/>
          <w:sz w:val="24"/>
          <w:szCs w:val="24"/>
          <w:shd w:val="clear" w:color="auto" w:fill="FFFFFF"/>
        </w:rPr>
        <w:t xml:space="preserve"> </w:t>
      </w:r>
    </w:p>
    <w:p w:rsidR="00CB5E96" w:rsidRPr="008250E7" w:rsidRDefault="00900B7E" w:rsidP="00CB5E96">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shd w:val="clear" w:color="auto" w:fill="FFFFFF"/>
        </w:rPr>
        <w:t>- достаточно</w:t>
      </w:r>
      <w:r w:rsidRPr="006209F6">
        <w:rPr>
          <w:rFonts w:ascii="Times New Roman" w:hAnsi="Times New Roman"/>
          <w:color w:val="000000"/>
          <w:sz w:val="24"/>
          <w:szCs w:val="24"/>
          <w:shd w:val="clear" w:color="auto" w:fill="FFFFFF"/>
        </w:rPr>
        <w:t xml:space="preserve"> осмысленное музыкальное звучание, отражающее понимание особенностей содержания и формы представленных произведений. Допустимы небольшие погрешности в их аранжировке и исполнении, не разрушающие целостности музыкального образа.</w:t>
      </w:r>
      <w:r w:rsidRPr="006209F6">
        <w:rPr>
          <w:rStyle w:val="apple-converted-space"/>
          <w:rFonts w:ascii="Times New Roman" w:hAnsi="Times New Roman"/>
          <w:color w:val="000000"/>
          <w:sz w:val="24"/>
          <w:szCs w:val="24"/>
          <w:shd w:val="clear" w:color="auto" w:fill="FFFFFF"/>
        </w:rPr>
        <w:t> </w:t>
      </w:r>
    </w:p>
    <w:p w:rsidR="00CB5E96" w:rsidRPr="008250E7" w:rsidRDefault="00CB5E96" w:rsidP="00CB5E96">
      <w:pPr>
        <w:spacing w:after="0" w:line="240" w:lineRule="auto"/>
        <w:jc w:val="both"/>
        <w:rPr>
          <w:rFonts w:ascii="Times New Roman" w:eastAsia="Times New Roman" w:hAnsi="Times New Roman" w:cs="Times New Roman"/>
          <w:color w:val="000000"/>
          <w:sz w:val="24"/>
          <w:szCs w:val="24"/>
        </w:rPr>
      </w:pPr>
      <w:r w:rsidRPr="008250E7">
        <w:rPr>
          <w:rFonts w:ascii="Times New Roman" w:eastAsia="Times New Roman" w:hAnsi="Times New Roman" w:cs="Times New Roman"/>
          <w:b/>
          <w:bCs/>
          <w:color w:val="000000"/>
          <w:sz w:val="24"/>
          <w:szCs w:val="24"/>
        </w:rPr>
        <w:t>Оценка «3» («удовлетворительно»):</w:t>
      </w:r>
    </w:p>
    <w:p w:rsidR="00CB5E96" w:rsidRPr="008250E7" w:rsidRDefault="00CB5E96" w:rsidP="00900B7E">
      <w:pPr>
        <w:spacing w:after="0" w:line="240" w:lineRule="auto"/>
        <w:jc w:val="both"/>
        <w:rPr>
          <w:rFonts w:ascii="Times New Roman" w:eastAsia="Times New Roman" w:hAnsi="Times New Roman" w:cs="Times New Roman"/>
          <w:color w:val="000000"/>
          <w:sz w:val="24"/>
          <w:szCs w:val="24"/>
        </w:rPr>
      </w:pPr>
      <w:r w:rsidRPr="008250E7">
        <w:rPr>
          <w:rFonts w:ascii="Times New Roman" w:eastAsia="Times New Roman" w:hAnsi="Times New Roman" w:cs="Times New Roman"/>
          <w:color w:val="000000"/>
          <w:sz w:val="24"/>
          <w:szCs w:val="24"/>
        </w:rPr>
        <w:t>-  </w:t>
      </w:r>
      <w:r w:rsidR="00900B7E" w:rsidRPr="006209F6">
        <w:rPr>
          <w:rFonts w:ascii="Times New Roman" w:hAnsi="Times New Roman"/>
          <w:color w:val="000000"/>
          <w:sz w:val="24"/>
          <w:szCs w:val="24"/>
          <w:shd w:val="clear" w:color="auto" w:fill="FFFFFF"/>
        </w:rPr>
        <w:t>недостаточно яркое музыкальное звучание, свидетельствующее об определенных изъянах в теоретических знаниях и исполнительских навыках ученика. Погрешности в аранжировке могут быть связаны с разрывом логических связей между элементами формообразования. Исполнение сопровождается неточностями и ошибками. Слабо проявляется индивидуальное отношение к представленным произведениям.</w:t>
      </w:r>
    </w:p>
    <w:p w:rsidR="00CB5E96" w:rsidRPr="008250E7" w:rsidRDefault="00CB5E96" w:rsidP="00CB5E96">
      <w:pPr>
        <w:spacing w:after="0" w:line="240" w:lineRule="auto"/>
        <w:jc w:val="both"/>
        <w:rPr>
          <w:rFonts w:ascii="Times New Roman" w:eastAsia="Times New Roman" w:hAnsi="Times New Roman" w:cs="Times New Roman"/>
          <w:color w:val="000000"/>
          <w:sz w:val="24"/>
          <w:szCs w:val="24"/>
        </w:rPr>
      </w:pPr>
      <w:r w:rsidRPr="008250E7">
        <w:rPr>
          <w:rFonts w:ascii="Times New Roman" w:eastAsia="Times New Roman" w:hAnsi="Times New Roman" w:cs="Times New Roman"/>
          <w:b/>
          <w:bCs/>
          <w:color w:val="000000"/>
          <w:sz w:val="24"/>
          <w:szCs w:val="24"/>
        </w:rPr>
        <w:t>Оценка «2» («неудовлетворительно»):</w:t>
      </w:r>
    </w:p>
    <w:p w:rsidR="00900B7E" w:rsidRPr="00116414" w:rsidRDefault="00CB5E96" w:rsidP="00116414">
      <w:pPr>
        <w:shd w:val="clear" w:color="auto" w:fill="FFFFFF"/>
        <w:spacing w:after="0" w:line="240" w:lineRule="auto"/>
        <w:ind w:left="720"/>
        <w:rPr>
          <w:rFonts w:ascii="Times New Roman" w:hAnsi="Times New Roman" w:cs="Times New Roman"/>
          <w:b/>
        </w:rPr>
      </w:pPr>
      <w:r w:rsidRPr="008250E7">
        <w:rPr>
          <w:rFonts w:ascii="Times New Roman" w:eastAsia="Times New Roman" w:hAnsi="Times New Roman" w:cs="Times New Roman"/>
          <w:color w:val="000000"/>
          <w:sz w:val="24"/>
          <w:szCs w:val="24"/>
        </w:rPr>
        <w:t>-  </w:t>
      </w:r>
      <w:r w:rsidR="00900B7E" w:rsidRPr="006209F6">
        <w:rPr>
          <w:rFonts w:ascii="Times New Roman" w:hAnsi="Times New Roman"/>
          <w:color w:val="000000"/>
          <w:sz w:val="24"/>
          <w:szCs w:val="24"/>
          <w:shd w:val="clear" w:color="auto" w:fill="FFFFFF"/>
        </w:rPr>
        <w:t>отсутствие музыкальной образности в озвучиваемых произведениях, грубые ошибки в аранжировке и плохое владение инструментом.</w:t>
      </w:r>
      <w:r w:rsidR="00900B7E" w:rsidRPr="006209F6">
        <w:rPr>
          <w:rFonts w:ascii="Times New Roman" w:hAnsi="Times New Roman"/>
          <w:color w:val="000000"/>
          <w:sz w:val="24"/>
          <w:szCs w:val="24"/>
        </w:rPr>
        <w:br/>
      </w:r>
    </w:p>
    <w:p w:rsidR="00CB5E96" w:rsidRPr="00116414" w:rsidRDefault="006C5194" w:rsidP="006C5194">
      <w:pPr>
        <w:spacing w:after="0" w:line="240" w:lineRule="auto"/>
        <w:ind w:left="36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en-US"/>
        </w:rPr>
        <w:t>V</w:t>
      </w:r>
      <w:r w:rsidRPr="006C5194">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00CB5E96" w:rsidRPr="008250E7">
        <w:rPr>
          <w:rFonts w:ascii="Times New Roman" w:eastAsia="Times New Roman" w:hAnsi="Times New Roman" w:cs="Times New Roman"/>
          <w:b/>
          <w:bCs/>
          <w:color w:val="000000"/>
          <w:sz w:val="24"/>
          <w:szCs w:val="24"/>
        </w:rPr>
        <w:t>Методическое обеспечение учебного процесса</w:t>
      </w:r>
    </w:p>
    <w:p w:rsidR="006C5194" w:rsidRPr="00116414" w:rsidRDefault="006C5194" w:rsidP="006C5194">
      <w:pPr>
        <w:spacing w:after="0" w:line="240" w:lineRule="auto"/>
        <w:ind w:left="360"/>
        <w:rPr>
          <w:rFonts w:ascii="Times New Roman" w:eastAsia="Times New Roman" w:hAnsi="Times New Roman" w:cs="Times New Roman"/>
          <w:color w:val="000000"/>
          <w:sz w:val="24"/>
          <w:szCs w:val="24"/>
        </w:rPr>
      </w:pPr>
    </w:p>
    <w:p w:rsidR="00CB5E96" w:rsidRPr="008250E7" w:rsidRDefault="00CB5E96" w:rsidP="00900B7E">
      <w:pPr>
        <w:numPr>
          <w:ilvl w:val="0"/>
          <w:numId w:val="20"/>
        </w:numPr>
        <w:spacing w:after="0" w:line="240" w:lineRule="auto"/>
        <w:ind w:left="502"/>
        <w:jc w:val="center"/>
        <w:rPr>
          <w:rFonts w:ascii="Times New Roman" w:eastAsia="Times New Roman" w:hAnsi="Times New Roman" w:cs="Times New Roman"/>
          <w:color w:val="000000"/>
          <w:sz w:val="24"/>
          <w:szCs w:val="24"/>
        </w:rPr>
      </w:pPr>
      <w:r w:rsidRPr="008250E7">
        <w:rPr>
          <w:rFonts w:ascii="Times New Roman" w:eastAsia="Times New Roman" w:hAnsi="Times New Roman" w:cs="Times New Roman"/>
          <w:b/>
          <w:bCs/>
          <w:color w:val="000000"/>
          <w:sz w:val="24"/>
          <w:szCs w:val="24"/>
        </w:rPr>
        <w:t>Методические рекомендации педагогическим работникам</w:t>
      </w:r>
    </w:p>
    <w:p w:rsidR="00CB5E96" w:rsidRPr="008250E7" w:rsidRDefault="00CB5E96" w:rsidP="00CB5E96">
      <w:pPr>
        <w:spacing w:after="0" w:line="240" w:lineRule="auto"/>
        <w:ind w:firstLine="852"/>
        <w:jc w:val="both"/>
        <w:rPr>
          <w:rFonts w:ascii="Times New Roman" w:eastAsia="Times New Roman" w:hAnsi="Times New Roman" w:cs="Times New Roman"/>
          <w:color w:val="000000"/>
          <w:sz w:val="24"/>
          <w:szCs w:val="24"/>
        </w:rPr>
      </w:pPr>
      <w:r w:rsidRPr="008250E7">
        <w:rPr>
          <w:rFonts w:ascii="Times New Roman" w:eastAsia="Times New Roman" w:hAnsi="Times New Roman" w:cs="Times New Roman"/>
          <w:color w:val="000000"/>
          <w:sz w:val="24"/>
          <w:szCs w:val="24"/>
        </w:rPr>
        <w:t>В основе формирования способности к игре на синтезаторе как творческой способности лежат два главных вида деятельности учащихся: творческая практика и изучение теории музыки.            </w:t>
      </w:r>
    </w:p>
    <w:p w:rsidR="00436AC5" w:rsidRDefault="00CB5E96" w:rsidP="0070573B">
      <w:pPr>
        <w:spacing w:after="0" w:line="240" w:lineRule="auto"/>
        <w:ind w:firstLine="852"/>
        <w:rPr>
          <w:rFonts w:ascii="Times New Roman" w:eastAsia="Times New Roman" w:hAnsi="Times New Roman" w:cs="Times New Roman"/>
          <w:color w:val="000000"/>
          <w:sz w:val="24"/>
          <w:szCs w:val="24"/>
        </w:rPr>
      </w:pPr>
      <w:r w:rsidRPr="008250E7">
        <w:rPr>
          <w:rFonts w:ascii="Times New Roman" w:eastAsia="Times New Roman" w:hAnsi="Times New Roman" w:cs="Times New Roman"/>
          <w:color w:val="000000"/>
          <w:sz w:val="24"/>
          <w:szCs w:val="24"/>
        </w:rPr>
        <w:t xml:space="preserve">Ценность необходимых для музыкального творчества знаний определяется, прежде всего, их системностью, то есть целостным всесторонним охватом системы выразительных средств музыки, раскрытием многообразных взаимосвязей, возникающих у каждого из этих средств с другими, а также – их содержательных </w:t>
      </w:r>
      <w:r w:rsidRPr="008250E7">
        <w:rPr>
          <w:rFonts w:ascii="Times New Roman" w:eastAsia="Times New Roman" w:hAnsi="Times New Roman" w:cs="Times New Roman"/>
          <w:color w:val="000000"/>
          <w:sz w:val="24"/>
          <w:szCs w:val="24"/>
        </w:rPr>
        <w:lastRenderedPageBreak/>
        <w:t>возможностей в музыкальном целом.</w:t>
      </w:r>
      <w:r w:rsidRPr="008250E7">
        <w:rPr>
          <w:rFonts w:ascii="Times New Roman" w:eastAsia="Times New Roman" w:hAnsi="Times New Roman" w:cs="Times New Roman"/>
          <w:color w:val="000000"/>
          <w:sz w:val="24"/>
          <w:szCs w:val="24"/>
        </w:rPr>
        <w:br/>
        <w:t xml:space="preserve">           В системе всегда можно выделить ведущий структурообразующий элемент. Таковым элементом музыки гомофонно-гармонического склада, ее «монадой», порождающей все другие элементы музыкального целого, является мелодия. Все другие элементы музыкального целого по отношению к мелодии можно подразделить на две группы: </w:t>
      </w:r>
      <w:proofErr w:type="spellStart"/>
      <w:r w:rsidRPr="008250E7">
        <w:rPr>
          <w:rFonts w:ascii="Times New Roman" w:eastAsia="Times New Roman" w:hAnsi="Times New Roman" w:cs="Times New Roman"/>
          <w:color w:val="000000"/>
          <w:sz w:val="24"/>
          <w:szCs w:val="24"/>
        </w:rPr>
        <w:t>ритмо</w:t>
      </w:r>
      <w:proofErr w:type="spellEnd"/>
      <w:r w:rsidRPr="008250E7">
        <w:rPr>
          <w:rFonts w:ascii="Times New Roman" w:eastAsia="Times New Roman" w:hAnsi="Times New Roman" w:cs="Times New Roman"/>
          <w:color w:val="000000"/>
          <w:sz w:val="24"/>
          <w:szCs w:val="24"/>
        </w:rPr>
        <w:t>-гармонический каркас послужит ее «фундаментом», а фактура, тембр и средства исполнительского интонирования составят красочно-орнаментальный слой музыкальной мысли.</w:t>
      </w:r>
      <w:r w:rsidRPr="008250E7">
        <w:rPr>
          <w:rFonts w:ascii="Times New Roman" w:eastAsia="Times New Roman" w:hAnsi="Times New Roman" w:cs="Times New Roman"/>
          <w:color w:val="000000"/>
          <w:sz w:val="24"/>
          <w:szCs w:val="24"/>
        </w:rPr>
        <w:br/>
        <w:t xml:space="preserve">           Данная схема, охватывающая все элементы выразительности музыки гомофонно-гармонического склада, позволяет каждый из них рассматривать через призму многосторонних функциональных связей. Кроме того, эта схема служит моделью формализации музыкальной деятельности, на которую ориентирована конструкция современного популярного синтезатора, поэтому вполне закономерным будет взять ее за основу в систематизации музыкально-выразительных средств при изучении теории в рамках обучения электронному </w:t>
      </w:r>
      <w:proofErr w:type="spellStart"/>
      <w:r w:rsidRPr="008250E7">
        <w:rPr>
          <w:rFonts w:ascii="Times New Roman" w:eastAsia="Times New Roman" w:hAnsi="Times New Roman" w:cs="Times New Roman"/>
          <w:color w:val="000000"/>
          <w:sz w:val="24"/>
          <w:szCs w:val="24"/>
        </w:rPr>
        <w:t>музицированию</w:t>
      </w:r>
      <w:proofErr w:type="spellEnd"/>
      <w:r w:rsidRPr="008250E7">
        <w:rPr>
          <w:rFonts w:ascii="Times New Roman" w:eastAsia="Times New Roman" w:hAnsi="Times New Roman" w:cs="Times New Roman"/>
          <w:color w:val="000000"/>
          <w:sz w:val="24"/>
          <w:szCs w:val="24"/>
        </w:rPr>
        <w:t>. </w:t>
      </w:r>
      <w:r w:rsidRPr="008250E7">
        <w:rPr>
          <w:rFonts w:ascii="Times New Roman" w:eastAsia="Times New Roman" w:hAnsi="Times New Roman" w:cs="Times New Roman"/>
          <w:color w:val="000000"/>
          <w:sz w:val="24"/>
          <w:szCs w:val="24"/>
        </w:rPr>
        <w:br/>
        <w:t xml:space="preserve">           Закономерности использования выразительных средств, отражающие функциональное взаимодействие этих средств между собой и с музыкальным целым, могут быть представлены в виде свода правил. Так в работе над гармонизацией, входящей в процесс электронного </w:t>
      </w:r>
      <w:proofErr w:type="spellStart"/>
      <w:r w:rsidRPr="008250E7">
        <w:rPr>
          <w:rFonts w:ascii="Times New Roman" w:eastAsia="Times New Roman" w:hAnsi="Times New Roman" w:cs="Times New Roman"/>
          <w:color w:val="000000"/>
          <w:sz w:val="24"/>
          <w:szCs w:val="24"/>
        </w:rPr>
        <w:t>музицирования</w:t>
      </w:r>
      <w:proofErr w:type="spellEnd"/>
      <w:r w:rsidRPr="008250E7">
        <w:rPr>
          <w:rFonts w:ascii="Times New Roman" w:eastAsia="Times New Roman" w:hAnsi="Times New Roman" w:cs="Times New Roman"/>
          <w:color w:val="000000"/>
          <w:sz w:val="24"/>
          <w:szCs w:val="24"/>
        </w:rPr>
        <w:t xml:space="preserve">, учащиеся всегда должны добиваться согласного сочетания мелодии и гармонии, стремиться к плавному голосоведению в сопровождении; в работе над фактурой – «освежать» фактуру сопровождающих голосов на границах развертывания музыкальной мысли, выделять различные пласты фактуры, звучащие одновременно, с помощью контрастных тембров и регистров и, наоборот, единые пласты объединять одним тембром, следить за соответствием фактуры сопровождения характеру мелодической линии (по жанровым деталям, драматургии, выразительности); в работе над инструментовкой – при смене музыкальной мысли обновлять тембр мелодии, «прорисовывать» каждый план звучания различными тембрами, для выделения мелодии применять октавные или основанные на контрастных тембровых сочетаниях </w:t>
      </w:r>
      <w:proofErr w:type="spellStart"/>
      <w:r w:rsidRPr="008250E7">
        <w:rPr>
          <w:rFonts w:ascii="Times New Roman" w:eastAsia="Times New Roman" w:hAnsi="Times New Roman" w:cs="Times New Roman"/>
          <w:color w:val="000000"/>
          <w:sz w:val="24"/>
          <w:szCs w:val="24"/>
        </w:rPr>
        <w:t>дублировки</w:t>
      </w:r>
      <w:proofErr w:type="spellEnd"/>
      <w:r w:rsidRPr="008250E7">
        <w:rPr>
          <w:rFonts w:ascii="Times New Roman" w:eastAsia="Times New Roman" w:hAnsi="Times New Roman" w:cs="Times New Roman"/>
          <w:color w:val="000000"/>
          <w:sz w:val="24"/>
          <w:szCs w:val="24"/>
        </w:rPr>
        <w:t xml:space="preserve"> и т.</w:t>
      </w:r>
      <w:r w:rsidR="00DD7F22" w:rsidRPr="008250E7">
        <w:rPr>
          <w:rFonts w:ascii="Times New Roman" w:eastAsia="Times New Roman" w:hAnsi="Times New Roman" w:cs="Times New Roman"/>
          <w:color w:val="000000"/>
          <w:sz w:val="24"/>
          <w:szCs w:val="24"/>
        </w:rPr>
        <w:t xml:space="preserve"> </w:t>
      </w:r>
      <w:r w:rsidRPr="008250E7">
        <w:rPr>
          <w:rFonts w:ascii="Times New Roman" w:eastAsia="Times New Roman" w:hAnsi="Times New Roman" w:cs="Times New Roman"/>
          <w:color w:val="000000"/>
          <w:sz w:val="24"/>
          <w:szCs w:val="24"/>
        </w:rPr>
        <w:t>д.</w:t>
      </w:r>
      <w:r w:rsidRPr="008250E7">
        <w:rPr>
          <w:rFonts w:ascii="Times New Roman" w:eastAsia="Times New Roman" w:hAnsi="Times New Roman" w:cs="Times New Roman"/>
          <w:color w:val="000000"/>
          <w:sz w:val="24"/>
          <w:szCs w:val="24"/>
        </w:rPr>
        <w:br/>
        <w:t>           Вместе с тем применение правил ни в коем случае не должно носить характер навязанных педагогом догматических предписаний, засушивающих творческую практику. Ценными знания ученика для данной практики становятся лишь в случае их косвенного воздействия на нее, и они никак не могут подменить собой воображения учащегося.</w:t>
      </w:r>
      <w:r w:rsidRPr="008250E7">
        <w:rPr>
          <w:rFonts w:ascii="Times New Roman" w:eastAsia="Times New Roman" w:hAnsi="Times New Roman" w:cs="Times New Roman"/>
          <w:color w:val="000000"/>
          <w:sz w:val="24"/>
          <w:szCs w:val="24"/>
        </w:rPr>
        <w:br/>
        <w:t>           Эффективным для музыкального развития учащихся является такое введение нового теоретического материала, которое вызвано насущными требованиями творческой практики. Столкнувшись с той или иной трудностью, ученик должен сам сформулировать проблему, и новые горизонты теории открываются ему в процессе решения этой проблемы. Данный метод позволяет на уроке сохранить высокий творческий тонус при обращении в сферу теории и ведет к более глубокому ее усвоению. Важным условием придания обучению проблемного характера является такая направленность в подборе музыкального материала, когда каждый последующий пример включает в себя какие-то новые сложности, требующие своего теоретического осмысления. </w:t>
      </w:r>
      <w:r w:rsidRPr="008250E7">
        <w:rPr>
          <w:rFonts w:ascii="Times New Roman" w:eastAsia="Times New Roman" w:hAnsi="Times New Roman" w:cs="Times New Roman"/>
          <w:color w:val="000000"/>
          <w:sz w:val="24"/>
          <w:szCs w:val="24"/>
        </w:rPr>
        <w:br/>
        <w:t>           В учебно-творческой практике вполне допустимы случаи, когда ученик берется за музыкальное произведение, аранжировка которого ставит перед ним отдельные заведомо непреодолимые на данный момент трудности. В этом случае в целях поддержания творческого интереса ученика педагог, выполняя эти трудные операции, может в своих объяснениях затронуть теоретический материал из последующих разделов программы, тем самым подготавливая почву для их целостного изучения в будущем.</w:t>
      </w:r>
      <w:r w:rsidRPr="008250E7">
        <w:rPr>
          <w:rFonts w:ascii="Times New Roman" w:eastAsia="Times New Roman" w:hAnsi="Times New Roman" w:cs="Times New Roman"/>
          <w:color w:val="000000"/>
          <w:sz w:val="24"/>
          <w:szCs w:val="24"/>
        </w:rPr>
        <w:br/>
        <w:t xml:space="preserve">           С другой стороны, прохождение каждой новой теоретической темы </w:t>
      </w:r>
      <w:r w:rsidRPr="008250E7">
        <w:rPr>
          <w:rFonts w:ascii="Times New Roman" w:eastAsia="Times New Roman" w:hAnsi="Times New Roman" w:cs="Times New Roman"/>
          <w:color w:val="000000"/>
          <w:sz w:val="24"/>
          <w:szCs w:val="24"/>
        </w:rPr>
        <w:lastRenderedPageBreak/>
        <w:t>предполагает постоянное повторение пройденных, обращение к которым диктует творческая практика учащихся. Такие методы «</w:t>
      </w:r>
      <w:proofErr w:type="spellStart"/>
      <w:r w:rsidRPr="008250E7">
        <w:rPr>
          <w:rFonts w:ascii="Times New Roman" w:eastAsia="Times New Roman" w:hAnsi="Times New Roman" w:cs="Times New Roman"/>
          <w:color w:val="000000"/>
          <w:sz w:val="24"/>
          <w:szCs w:val="24"/>
        </w:rPr>
        <w:t>забегания</w:t>
      </w:r>
      <w:proofErr w:type="spellEnd"/>
      <w:r w:rsidRPr="008250E7">
        <w:rPr>
          <w:rFonts w:ascii="Times New Roman" w:eastAsia="Times New Roman" w:hAnsi="Times New Roman" w:cs="Times New Roman"/>
          <w:color w:val="000000"/>
          <w:sz w:val="24"/>
          <w:szCs w:val="24"/>
        </w:rPr>
        <w:t xml:space="preserve"> вперед» и «возвращения к пройденному», определяя собой многократное обращение учащихся к важным для творческой практики теоретическим проблемам, придают объемность их «линейному», последовательному и систематическому изложению в данных программах и способствуют их лучшему усвоению.</w:t>
      </w:r>
      <w:r w:rsidRPr="008250E7">
        <w:rPr>
          <w:rFonts w:ascii="Times New Roman" w:eastAsia="Times New Roman" w:hAnsi="Times New Roman" w:cs="Times New Roman"/>
          <w:color w:val="000000"/>
          <w:sz w:val="24"/>
          <w:szCs w:val="24"/>
        </w:rPr>
        <w:br/>
        <w:t xml:space="preserve">           Чтобы подвести школьников, особенно младших, к системе музыкальных понятий, освоение которых необходимо для </w:t>
      </w:r>
      <w:proofErr w:type="spellStart"/>
      <w:r w:rsidRPr="008250E7">
        <w:rPr>
          <w:rFonts w:ascii="Times New Roman" w:eastAsia="Times New Roman" w:hAnsi="Times New Roman" w:cs="Times New Roman"/>
          <w:color w:val="000000"/>
          <w:sz w:val="24"/>
          <w:szCs w:val="24"/>
        </w:rPr>
        <w:t>музицирования</w:t>
      </w:r>
      <w:proofErr w:type="spellEnd"/>
      <w:r w:rsidRPr="008250E7">
        <w:rPr>
          <w:rFonts w:ascii="Times New Roman" w:eastAsia="Times New Roman" w:hAnsi="Times New Roman" w:cs="Times New Roman"/>
          <w:color w:val="000000"/>
          <w:sz w:val="24"/>
          <w:szCs w:val="24"/>
        </w:rPr>
        <w:t xml:space="preserve"> на цифровых инструментах, следует прибегать к образным сравнениям.</w:t>
      </w:r>
      <w:r w:rsidRPr="008250E7">
        <w:rPr>
          <w:rFonts w:ascii="Times New Roman" w:eastAsia="Times New Roman" w:hAnsi="Times New Roman" w:cs="Times New Roman"/>
          <w:color w:val="000000"/>
          <w:sz w:val="24"/>
          <w:szCs w:val="24"/>
        </w:rPr>
        <w:br/>
        <w:t xml:space="preserve">           Например, необходимое для формирования творческих действий ученика представление об иерархии музыкально-выразительных средств можно уподобить «кошкиному дому», где мелодией станет кошка, а сопровождением, как «средой обитания» мелодии, – дом, в котором эта кошка живет. При этом </w:t>
      </w:r>
      <w:proofErr w:type="spellStart"/>
      <w:r w:rsidRPr="008250E7">
        <w:rPr>
          <w:rFonts w:ascii="Times New Roman" w:eastAsia="Times New Roman" w:hAnsi="Times New Roman" w:cs="Times New Roman"/>
          <w:color w:val="000000"/>
          <w:sz w:val="24"/>
          <w:szCs w:val="24"/>
        </w:rPr>
        <w:t>ритмо</w:t>
      </w:r>
      <w:proofErr w:type="spellEnd"/>
      <w:r w:rsidRPr="008250E7">
        <w:rPr>
          <w:rFonts w:ascii="Times New Roman" w:eastAsia="Times New Roman" w:hAnsi="Times New Roman" w:cs="Times New Roman"/>
          <w:color w:val="000000"/>
          <w:sz w:val="24"/>
          <w:szCs w:val="24"/>
        </w:rPr>
        <w:t>-гармонический комплекс найдет свою аналогию в форме этого дома, бас – в его фундаменте, в котором главенствуют три краеугольных камня – тоника, доминанта и субдоминанта, фактура отразится в отделке, а тембр – в раскраске дома.</w:t>
      </w:r>
      <w:r w:rsidRPr="008250E7">
        <w:rPr>
          <w:rFonts w:ascii="Times New Roman" w:eastAsia="Times New Roman" w:hAnsi="Times New Roman" w:cs="Times New Roman"/>
          <w:color w:val="000000"/>
          <w:sz w:val="24"/>
          <w:szCs w:val="24"/>
        </w:rPr>
        <w:br/>
        <w:t>           Ту же трехслойную структуру средств музыкальной выразительности можно уподобить корням, стволу, ветвям и листьям дерева. Еще пример: «бас-кенгуру» любит «прыгать» по квартам, а если «шагом» пройти расстояние, которое наш «кенгуру» преодолевает в два прыжка (I-IV, V-I), то мы получим два тетрахорда, из которых состоит лад (I-II-III-IV, V-VI-VII-I) и т.д. </w:t>
      </w:r>
      <w:r w:rsidRPr="008250E7">
        <w:rPr>
          <w:rFonts w:ascii="Times New Roman" w:eastAsia="Times New Roman" w:hAnsi="Times New Roman" w:cs="Times New Roman"/>
          <w:color w:val="000000"/>
          <w:sz w:val="24"/>
          <w:szCs w:val="24"/>
        </w:rPr>
        <w:br/>
        <w:t xml:space="preserve">           При всей важности освоения теоретических знаний следует учитывать, что они являются пусть необходимыми, но все же средствами для достижения главной цели обучения – приобщения к практике </w:t>
      </w:r>
      <w:proofErr w:type="spellStart"/>
      <w:r w:rsidRPr="008250E7">
        <w:rPr>
          <w:rFonts w:ascii="Times New Roman" w:eastAsia="Times New Roman" w:hAnsi="Times New Roman" w:cs="Times New Roman"/>
          <w:color w:val="000000"/>
          <w:sz w:val="24"/>
          <w:szCs w:val="24"/>
        </w:rPr>
        <w:t>музицирования</w:t>
      </w:r>
      <w:proofErr w:type="spellEnd"/>
      <w:r w:rsidRPr="008250E7">
        <w:rPr>
          <w:rFonts w:ascii="Times New Roman" w:eastAsia="Times New Roman" w:hAnsi="Times New Roman" w:cs="Times New Roman"/>
          <w:color w:val="000000"/>
          <w:sz w:val="24"/>
          <w:szCs w:val="24"/>
        </w:rPr>
        <w:t xml:space="preserve"> на основе клавишного синтезатора. Главным методом организации творческой практики учащихся выступает опора на систему усложняющихся творческих заданий. Основным видом таких заданий является исполнение различных музыкальных произведений, что в электронной музыке всегда связано с их аранжировкой.</w:t>
      </w:r>
      <w:r w:rsidRPr="008250E7">
        <w:rPr>
          <w:rFonts w:ascii="Times New Roman" w:eastAsia="Times New Roman" w:hAnsi="Times New Roman" w:cs="Times New Roman"/>
          <w:color w:val="000000"/>
          <w:sz w:val="24"/>
          <w:szCs w:val="24"/>
        </w:rPr>
        <w:br/>
        <w:t>           Аранжировка представляет собой сложную творческую деятельность, состоящую из четырех основных действий: это анализ текста оригинала, составление проекта аранжировки, отбор звуковых средств, проверка и корректировка результата. Каждое из этих действий опирается на ряд операций, поэтому приобщение учащихся к искусству аранжировки возможно лишь в опоре на метод расчленения сложной задачи на простые составляющие. </w:t>
      </w:r>
      <w:r w:rsidRPr="008250E7">
        <w:rPr>
          <w:rFonts w:ascii="Times New Roman" w:eastAsia="Times New Roman" w:hAnsi="Times New Roman" w:cs="Times New Roman"/>
          <w:color w:val="000000"/>
          <w:sz w:val="24"/>
          <w:szCs w:val="24"/>
        </w:rPr>
        <w:br/>
        <w:t>           Аранжировщик должен не только грамотно и художественно убедительно решать каждую из возникающих по ходу его работы творческих задач, но и осознавать саму логику их чередования. Поэтому важным методом обучения аранжировке является разъяснение ученику последовательности действий, в основе чего лежит поисковое движение сужающимися концентрическими кругами от самых общих параметров будущей аранжировки ко все более частным. Например, при составлении проекта аранжировки ученик должен последовательно определить ее жанрово-стилистическую направленность и линию драматургического развития, выстроить форму, произвести гармонизацию, наметить общие очертания фактуры.</w:t>
      </w:r>
      <w:r w:rsidRPr="008250E7">
        <w:rPr>
          <w:rFonts w:ascii="Times New Roman" w:eastAsia="Times New Roman" w:hAnsi="Times New Roman" w:cs="Times New Roman"/>
          <w:color w:val="000000"/>
          <w:sz w:val="24"/>
          <w:szCs w:val="24"/>
        </w:rPr>
        <w:br/>
        <w:t xml:space="preserve">           При отборе звуковых средств он также последовательно должен выбрать подходящий режим игры на синтезаторе, затем, если выбран интерактивный режим </w:t>
      </w:r>
      <w:proofErr w:type="spellStart"/>
      <w:r w:rsidRPr="008250E7">
        <w:rPr>
          <w:rFonts w:ascii="Times New Roman" w:eastAsia="Times New Roman" w:hAnsi="Times New Roman" w:cs="Times New Roman"/>
          <w:color w:val="000000"/>
          <w:sz w:val="24"/>
          <w:szCs w:val="24"/>
        </w:rPr>
        <w:t>музицирования</w:t>
      </w:r>
      <w:proofErr w:type="spellEnd"/>
      <w:r w:rsidRPr="008250E7">
        <w:rPr>
          <w:rFonts w:ascii="Times New Roman" w:eastAsia="Times New Roman" w:hAnsi="Times New Roman" w:cs="Times New Roman"/>
          <w:color w:val="000000"/>
          <w:sz w:val="24"/>
          <w:szCs w:val="24"/>
        </w:rPr>
        <w:t>, – приступить к поиску нужного паттерна, тембрового решения и шумовых эффектов, режима исполнительской артикуляции, оптимального варианта корректировки звучания по звукорежиссерским параметрам.</w:t>
      </w:r>
      <w:r w:rsidRPr="008250E7">
        <w:rPr>
          <w:rFonts w:ascii="Times New Roman" w:eastAsia="Times New Roman" w:hAnsi="Times New Roman" w:cs="Times New Roman"/>
          <w:color w:val="000000"/>
          <w:sz w:val="24"/>
          <w:szCs w:val="24"/>
        </w:rPr>
        <w:br/>
        <w:t xml:space="preserve">           Совершенствованию работы ученика над аранжировкой на всех ее этапах – от анализа текста оригинала до внесения корректив в готовый продукт будет способствовать метод авторской интроспекции. Суть его сводится к вовлечению учеников в творчество путем показа им определенных сторон творческого процесса с </w:t>
      </w:r>
      <w:r w:rsidRPr="008250E7">
        <w:rPr>
          <w:rFonts w:ascii="Times New Roman" w:eastAsia="Times New Roman" w:hAnsi="Times New Roman" w:cs="Times New Roman"/>
          <w:color w:val="000000"/>
          <w:sz w:val="24"/>
          <w:szCs w:val="24"/>
        </w:rPr>
        <w:lastRenderedPageBreak/>
        <w:t>комментариями собственных действий. Это должно привлечь внимание детей к закономерностям, которые служат основанием для тех или иных действий по созданию аранжировки для цифровых инструментов. </w:t>
      </w:r>
      <w:r w:rsidRPr="008250E7">
        <w:rPr>
          <w:rFonts w:ascii="Times New Roman" w:eastAsia="Times New Roman" w:hAnsi="Times New Roman" w:cs="Times New Roman"/>
          <w:color w:val="000000"/>
          <w:sz w:val="24"/>
          <w:szCs w:val="24"/>
        </w:rPr>
        <w:br/>
        <w:t>           Методы объяснения учеником собственных действий, а также совместного обсуждения вопросов, возникающих по ходу работы над аранжировкой, с педагогом или другими учащимися помогают расширить их представления о средствах, способах, художественных возможностях данной творческой деятельности и тем самым способствуют развитию музыкального воображения и мышления учащихся.</w:t>
      </w:r>
      <w:r w:rsidRPr="008250E7">
        <w:rPr>
          <w:rFonts w:ascii="Times New Roman" w:eastAsia="Times New Roman" w:hAnsi="Times New Roman" w:cs="Times New Roman"/>
          <w:color w:val="000000"/>
          <w:sz w:val="24"/>
          <w:szCs w:val="24"/>
        </w:rPr>
        <w:br/>
        <w:t>           Методы критики и самокритики призваны культивировать у ученика чувство творческой неудовлетворенности, основанное на противоречии между воображаемым, идеальном образом данной аранжировки и ее конкретным воплощением. Это чувство заставляет автора вновь обращаться к уже готовому произведению с целью его усовершенствования, и тем самым это чувство становится психологической основой для развития художественного мастерства.</w:t>
      </w:r>
      <w:r w:rsidRPr="008250E7">
        <w:rPr>
          <w:rFonts w:ascii="Times New Roman" w:eastAsia="Times New Roman" w:hAnsi="Times New Roman" w:cs="Times New Roman"/>
          <w:color w:val="000000"/>
          <w:sz w:val="24"/>
          <w:szCs w:val="24"/>
        </w:rPr>
        <w:br/>
        <w:t>           Если ученик сумел грамотно выстроить аранжировку, то это еще не означает, что он в целом справился с творческим заданием – эту аранжировку нужно еще воплотить в звуки, то есть исполнить на электронном клавишном инструменте. Техника игры на нем близка фортепианной, поэтому методический опыт, накопленный в фортепианной педагогике по решению таких проблем как освоение целесообразных игровых движений, преодоление зажатости рук и корпуса и т.п. может послужить ориентиром при решении аналогичных проблем в условиях обучения игре на синтезаторе.</w:t>
      </w:r>
      <w:r w:rsidRPr="008250E7">
        <w:rPr>
          <w:rFonts w:ascii="Times New Roman" w:eastAsia="Times New Roman" w:hAnsi="Times New Roman" w:cs="Times New Roman"/>
          <w:color w:val="000000"/>
          <w:sz w:val="24"/>
          <w:szCs w:val="24"/>
        </w:rPr>
        <w:br/>
        <w:t xml:space="preserve">           Вместе с тем управление с помощью специальных кнопок, расположенных на панели синтезатора, многими исполнительскими параметрами, к которым относятся: тембр, динамика, артикуляция, отзвук, шумовые эффекты, </w:t>
      </w:r>
      <w:proofErr w:type="spellStart"/>
      <w:r w:rsidRPr="008250E7">
        <w:rPr>
          <w:rFonts w:ascii="Times New Roman" w:eastAsia="Times New Roman" w:hAnsi="Times New Roman" w:cs="Times New Roman"/>
          <w:color w:val="000000"/>
          <w:sz w:val="24"/>
          <w:szCs w:val="24"/>
        </w:rPr>
        <w:t>мультипады</w:t>
      </w:r>
      <w:proofErr w:type="spellEnd"/>
      <w:r w:rsidRPr="008250E7">
        <w:rPr>
          <w:rFonts w:ascii="Times New Roman" w:eastAsia="Times New Roman" w:hAnsi="Times New Roman" w:cs="Times New Roman"/>
          <w:color w:val="000000"/>
          <w:sz w:val="24"/>
          <w:szCs w:val="24"/>
        </w:rPr>
        <w:t xml:space="preserve">, </w:t>
      </w:r>
      <w:proofErr w:type="spellStart"/>
      <w:r w:rsidRPr="008250E7">
        <w:rPr>
          <w:rFonts w:ascii="Times New Roman" w:eastAsia="Times New Roman" w:hAnsi="Times New Roman" w:cs="Times New Roman"/>
          <w:color w:val="000000"/>
          <w:sz w:val="24"/>
          <w:szCs w:val="24"/>
        </w:rPr>
        <w:t>автоаккомпанемент</w:t>
      </w:r>
      <w:proofErr w:type="spellEnd"/>
      <w:r w:rsidRPr="008250E7">
        <w:rPr>
          <w:rFonts w:ascii="Times New Roman" w:eastAsia="Times New Roman" w:hAnsi="Times New Roman" w:cs="Times New Roman"/>
          <w:color w:val="000000"/>
          <w:sz w:val="24"/>
          <w:szCs w:val="24"/>
        </w:rPr>
        <w:t xml:space="preserve">, темп, агогика, воспроизведение заранее записанных на </w:t>
      </w:r>
      <w:proofErr w:type="spellStart"/>
      <w:r w:rsidRPr="008250E7">
        <w:rPr>
          <w:rFonts w:ascii="Times New Roman" w:eastAsia="Times New Roman" w:hAnsi="Times New Roman" w:cs="Times New Roman"/>
          <w:color w:val="000000"/>
          <w:sz w:val="24"/>
          <w:szCs w:val="24"/>
        </w:rPr>
        <w:t>секвенсере</w:t>
      </w:r>
      <w:proofErr w:type="spellEnd"/>
      <w:r w:rsidRPr="008250E7">
        <w:rPr>
          <w:rFonts w:ascii="Times New Roman" w:eastAsia="Times New Roman" w:hAnsi="Times New Roman" w:cs="Times New Roman"/>
          <w:color w:val="000000"/>
          <w:sz w:val="24"/>
          <w:szCs w:val="24"/>
        </w:rPr>
        <w:t xml:space="preserve"> фрагментов фактуры и др., значительно облегчает технику игры на электронном клавишном инструменте, снимает многие проблемы работы над туше, развития беглости пальцев, накладывающие порой столь характерный отпечаток на весь процесс обучения игре на фортепиано. В связи с этим значение различных упражнений на развитие беглости пальцев, гамм, этюдов в обучении игре на синтезаторе по сравнению с фортепиано падает. </w:t>
      </w:r>
      <w:r w:rsidRPr="008250E7">
        <w:rPr>
          <w:rFonts w:ascii="Times New Roman" w:eastAsia="Times New Roman" w:hAnsi="Times New Roman" w:cs="Times New Roman"/>
          <w:color w:val="000000"/>
          <w:sz w:val="24"/>
          <w:szCs w:val="24"/>
        </w:rPr>
        <w:br/>
        <w:t xml:space="preserve">           Зато появляются новые специфические технические проблемы, например, переключение режимов звучания во время игры, достижение ритмической синхронности игры под </w:t>
      </w:r>
      <w:proofErr w:type="spellStart"/>
      <w:r w:rsidRPr="008250E7">
        <w:rPr>
          <w:rFonts w:ascii="Times New Roman" w:eastAsia="Times New Roman" w:hAnsi="Times New Roman" w:cs="Times New Roman"/>
          <w:color w:val="000000"/>
          <w:sz w:val="24"/>
          <w:szCs w:val="24"/>
        </w:rPr>
        <w:t>автоаккомпанемент</w:t>
      </w:r>
      <w:proofErr w:type="spellEnd"/>
      <w:r w:rsidRPr="008250E7">
        <w:rPr>
          <w:rFonts w:ascii="Times New Roman" w:eastAsia="Times New Roman" w:hAnsi="Times New Roman" w:cs="Times New Roman"/>
          <w:color w:val="000000"/>
          <w:sz w:val="24"/>
          <w:szCs w:val="24"/>
        </w:rPr>
        <w:t xml:space="preserve">, освоение легкого туше одними пальцами без участия мускульных усилий всей руки, плеча, корпуса и т.п. Для преодоления подобных трудностей, возникающих по ходу выучивания пьесы, ученику может быть предложен ряд упражнений, направленных на формирование необходимых навыков. Так, для достижения синхронности игры под </w:t>
      </w:r>
      <w:proofErr w:type="spellStart"/>
      <w:r w:rsidRPr="008250E7">
        <w:rPr>
          <w:rFonts w:ascii="Times New Roman" w:eastAsia="Times New Roman" w:hAnsi="Times New Roman" w:cs="Times New Roman"/>
          <w:color w:val="000000"/>
          <w:sz w:val="24"/>
          <w:szCs w:val="24"/>
        </w:rPr>
        <w:t>автоаккомпанемент</w:t>
      </w:r>
      <w:proofErr w:type="spellEnd"/>
      <w:r w:rsidRPr="008250E7">
        <w:rPr>
          <w:rFonts w:ascii="Times New Roman" w:eastAsia="Times New Roman" w:hAnsi="Times New Roman" w:cs="Times New Roman"/>
          <w:color w:val="000000"/>
          <w:sz w:val="24"/>
          <w:szCs w:val="24"/>
        </w:rPr>
        <w:t xml:space="preserve"> рекомендуется хорошо выучить текст, исполнять его под электронный метроном, играть одну мелодию, мысленно представляя себе фактуру </w:t>
      </w:r>
      <w:proofErr w:type="spellStart"/>
      <w:r w:rsidRPr="008250E7">
        <w:rPr>
          <w:rFonts w:ascii="Times New Roman" w:eastAsia="Times New Roman" w:hAnsi="Times New Roman" w:cs="Times New Roman"/>
          <w:color w:val="000000"/>
          <w:sz w:val="24"/>
          <w:szCs w:val="24"/>
        </w:rPr>
        <w:t>автоаккомпанемента</w:t>
      </w:r>
      <w:proofErr w:type="spellEnd"/>
      <w:r w:rsidRPr="008250E7">
        <w:rPr>
          <w:rFonts w:ascii="Times New Roman" w:eastAsia="Times New Roman" w:hAnsi="Times New Roman" w:cs="Times New Roman"/>
          <w:color w:val="000000"/>
          <w:sz w:val="24"/>
          <w:szCs w:val="24"/>
        </w:rPr>
        <w:t xml:space="preserve">, играть один </w:t>
      </w:r>
      <w:proofErr w:type="spellStart"/>
      <w:r w:rsidRPr="008250E7">
        <w:rPr>
          <w:rFonts w:ascii="Times New Roman" w:eastAsia="Times New Roman" w:hAnsi="Times New Roman" w:cs="Times New Roman"/>
          <w:color w:val="000000"/>
          <w:sz w:val="24"/>
          <w:szCs w:val="24"/>
        </w:rPr>
        <w:t>автоаккомпанемент</w:t>
      </w:r>
      <w:proofErr w:type="spellEnd"/>
      <w:r w:rsidRPr="008250E7">
        <w:rPr>
          <w:rFonts w:ascii="Times New Roman" w:eastAsia="Times New Roman" w:hAnsi="Times New Roman" w:cs="Times New Roman"/>
          <w:color w:val="000000"/>
          <w:sz w:val="24"/>
          <w:szCs w:val="24"/>
        </w:rPr>
        <w:t xml:space="preserve">, </w:t>
      </w:r>
      <w:proofErr w:type="spellStart"/>
      <w:r w:rsidRPr="008250E7">
        <w:rPr>
          <w:rFonts w:ascii="Times New Roman" w:eastAsia="Times New Roman" w:hAnsi="Times New Roman" w:cs="Times New Roman"/>
          <w:color w:val="000000"/>
          <w:sz w:val="24"/>
          <w:szCs w:val="24"/>
        </w:rPr>
        <w:t>пропевая</w:t>
      </w:r>
      <w:proofErr w:type="spellEnd"/>
      <w:r w:rsidRPr="008250E7">
        <w:rPr>
          <w:rFonts w:ascii="Times New Roman" w:eastAsia="Times New Roman" w:hAnsi="Times New Roman" w:cs="Times New Roman"/>
          <w:color w:val="000000"/>
          <w:sz w:val="24"/>
          <w:szCs w:val="24"/>
        </w:rPr>
        <w:t xml:space="preserve"> мелодию вслух или про себя и т.д.</w:t>
      </w:r>
      <w:r w:rsidRPr="008250E7">
        <w:rPr>
          <w:rFonts w:ascii="Times New Roman" w:eastAsia="Times New Roman" w:hAnsi="Times New Roman" w:cs="Times New Roman"/>
          <w:color w:val="000000"/>
          <w:sz w:val="24"/>
          <w:szCs w:val="24"/>
        </w:rPr>
        <w:br/>
        <w:t>           Опыт работы над аранжировкой и игровые навыки, на которые опирается ученик при звуковом воплощении на электронном инструменте различных музыкальных произведений, становятся ключом для выполнения им других творческих заданий, связанных с подбором по слуху, элементарным сочинением и импровизацией. Методы приобщения к этим видам творческой деятельности схожи со слуховым методом обучения игре на фортепиано, поскольку перед учащимися в обоих случаях возникают те же проблемы: формирование зрительно-</w:t>
      </w:r>
      <w:proofErr w:type="spellStart"/>
      <w:r w:rsidRPr="008250E7">
        <w:rPr>
          <w:rFonts w:ascii="Times New Roman" w:eastAsia="Times New Roman" w:hAnsi="Times New Roman" w:cs="Times New Roman"/>
          <w:color w:val="000000"/>
          <w:sz w:val="24"/>
          <w:szCs w:val="24"/>
        </w:rPr>
        <w:t>слухо</w:t>
      </w:r>
      <w:proofErr w:type="spellEnd"/>
      <w:r w:rsidRPr="008250E7">
        <w:rPr>
          <w:rFonts w:ascii="Times New Roman" w:eastAsia="Times New Roman" w:hAnsi="Times New Roman" w:cs="Times New Roman"/>
          <w:color w:val="000000"/>
          <w:sz w:val="24"/>
          <w:szCs w:val="24"/>
        </w:rPr>
        <w:t>-моторных связей, овладение «звуковыми моделями» музыкального языка и способами их использования, развитие фантазии, игровой техники и т.п.</w:t>
      </w:r>
      <w:r w:rsidRPr="008250E7">
        <w:rPr>
          <w:rFonts w:ascii="Times New Roman" w:eastAsia="Times New Roman" w:hAnsi="Times New Roman" w:cs="Times New Roman"/>
          <w:color w:val="000000"/>
          <w:sz w:val="24"/>
          <w:szCs w:val="24"/>
        </w:rPr>
        <w:br/>
        <w:t xml:space="preserve">           Вместе с тем в этих методах есть и некоторые отличия, определяемые </w:t>
      </w:r>
      <w:r w:rsidRPr="008250E7">
        <w:rPr>
          <w:rFonts w:ascii="Times New Roman" w:eastAsia="Times New Roman" w:hAnsi="Times New Roman" w:cs="Times New Roman"/>
          <w:color w:val="000000"/>
          <w:sz w:val="24"/>
          <w:szCs w:val="24"/>
        </w:rPr>
        <w:lastRenderedPageBreak/>
        <w:t xml:space="preserve">спецификой цифрового инструмента. Так теряет свою практическую значимость деятельность, связанная с транспонированием, поскольку эту функцию берет на себя электроника, и можно легко транспонировать музыкальное построение на любой интервал, нажав соответствующую кнопку на панели инструмента. В практике электронной аранжировки постепенно, как бы сами собой формируются и навыки элементарного сочинения. Упрощается процесс подбора по слуху в связи с введением </w:t>
      </w:r>
      <w:proofErr w:type="spellStart"/>
      <w:r w:rsidRPr="008250E7">
        <w:rPr>
          <w:rFonts w:ascii="Times New Roman" w:eastAsia="Times New Roman" w:hAnsi="Times New Roman" w:cs="Times New Roman"/>
          <w:color w:val="000000"/>
          <w:sz w:val="24"/>
          <w:szCs w:val="24"/>
        </w:rPr>
        <w:t>автоаккомпанемента</w:t>
      </w:r>
      <w:proofErr w:type="spellEnd"/>
      <w:r w:rsidRPr="008250E7">
        <w:rPr>
          <w:rFonts w:ascii="Times New Roman" w:eastAsia="Times New Roman" w:hAnsi="Times New Roman" w:cs="Times New Roman"/>
          <w:color w:val="000000"/>
          <w:sz w:val="24"/>
          <w:szCs w:val="24"/>
        </w:rPr>
        <w:t xml:space="preserve"> в партии левой руки.</w:t>
      </w:r>
      <w:r w:rsidRPr="008250E7">
        <w:rPr>
          <w:rFonts w:ascii="Times New Roman" w:eastAsia="Times New Roman" w:hAnsi="Times New Roman" w:cs="Times New Roman"/>
          <w:color w:val="000000"/>
          <w:sz w:val="24"/>
          <w:szCs w:val="24"/>
        </w:rPr>
        <w:br/>
        <w:t xml:space="preserve">           Значительно укорачивается путь выработки навыков импровизации, так как режим </w:t>
      </w:r>
      <w:proofErr w:type="spellStart"/>
      <w:r w:rsidRPr="008250E7">
        <w:rPr>
          <w:rFonts w:ascii="Times New Roman" w:eastAsia="Times New Roman" w:hAnsi="Times New Roman" w:cs="Times New Roman"/>
          <w:color w:val="000000"/>
          <w:sz w:val="24"/>
          <w:szCs w:val="24"/>
        </w:rPr>
        <w:t>автоаккомпанемента</w:t>
      </w:r>
      <w:proofErr w:type="spellEnd"/>
      <w:r w:rsidRPr="008250E7">
        <w:rPr>
          <w:rFonts w:ascii="Times New Roman" w:eastAsia="Times New Roman" w:hAnsi="Times New Roman" w:cs="Times New Roman"/>
          <w:color w:val="000000"/>
          <w:sz w:val="24"/>
          <w:szCs w:val="24"/>
        </w:rPr>
        <w:t xml:space="preserve"> вместе с упрощением игры позволяет получить красочно оформленный ритмический рисунок сопровождения, стимулирующий мелодическую фантазию импровизатора. На начальных этапах обучения игре на синтезаторе может быть рекомендован метод совместной импровизации учителя и ученика. Например, ученик играет в определенной ритмической последовательности несколько нот басовой партии в режиме </w:t>
      </w:r>
      <w:proofErr w:type="spellStart"/>
      <w:r w:rsidRPr="008250E7">
        <w:rPr>
          <w:rFonts w:ascii="Times New Roman" w:eastAsia="Times New Roman" w:hAnsi="Times New Roman" w:cs="Times New Roman"/>
          <w:color w:val="000000"/>
          <w:sz w:val="24"/>
          <w:szCs w:val="24"/>
        </w:rPr>
        <w:t>casio</w:t>
      </w:r>
      <w:proofErr w:type="spellEnd"/>
      <w:r w:rsidRPr="008250E7">
        <w:rPr>
          <w:rFonts w:ascii="Times New Roman" w:eastAsia="Times New Roman" w:hAnsi="Times New Roman" w:cs="Times New Roman"/>
          <w:color w:val="000000"/>
          <w:sz w:val="24"/>
          <w:szCs w:val="24"/>
        </w:rPr>
        <w:t xml:space="preserve"> </w:t>
      </w:r>
      <w:proofErr w:type="spellStart"/>
      <w:r w:rsidRPr="008250E7">
        <w:rPr>
          <w:rFonts w:ascii="Times New Roman" w:eastAsia="Times New Roman" w:hAnsi="Times New Roman" w:cs="Times New Roman"/>
          <w:color w:val="000000"/>
          <w:sz w:val="24"/>
          <w:szCs w:val="24"/>
        </w:rPr>
        <w:t>chord</w:t>
      </w:r>
      <w:proofErr w:type="spellEnd"/>
      <w:r w:rsidRPr="008250E7">
        <w:rPr>
          <w:rFonts w:ascii="Times New Roman" w:eastAsia="Times New Roman" w:hAnsi="Times New Roman" w:cs="Times New Roman"/>
          <w:color w:val="000000"/>
          <w:sz w:val="24"/>
          <w:szCs w:val="24"/>
        </w:rPr>
        <w:t xml:space="preserve"> (или </w:t>
      </w:r>
      <w:proofErr w:type="spellStart"/>
      <w:r w:rsidRPr="008250E7">
        <w:rPr>
          <w:rFonts w:ascii="Times New Roman" w:eastAsia="Times New Roman" w:hAnsi="Times New Roman" w:cs="Times New Roman"/>
          <w:color w:val="000000"/>
          <w:sz w:val="24"/>
          <w:szCs w:val="24"/>
        </w:rPr>
        <w:t>single</w:t>
      </w:r>
      <w:proofErr w:type="spellEnd"/>
      <w:r w:rsidRPr="008250E7">
        <w:rPr>
          <w:rFonts w:ascii="Times New Roman" w:eastAsia="Times New Roman" w:hAnsi="Times New Roman" w:cs="Times New Roman"/>
          <w:color w:val="000000"/>
          <w:sz w:val="24"/>
          <w:szCs w:val="24"/>
        </w:rPr>
        <w:t xml:space="preserve"> </w:t>
      </w:r>
      <w:proofErr w:type="spellStart"/>
      <w:r w:rsidRPr="008250E7">
        <w:rPr>
          <w:rFonts w:ascii="Times New Roman" w:eastAsia="Times New Roman" w:hAnsi="Times New Roman" w:cs="Times New Roman"/>
          <w:color w:val="000000"/>
          <w:sz w:val="24"/>
          <w:szCs w:val="24"/>
        </w:rPr>
        <w:t>finger</w:t>
      </w:r>
      <w:proofErr w:type="spellEnd"/>
      <w:r w:rsidRPr="008250E7">
        <w:rPr>
          <w:rFonts w:ascii="Times New Roman" w:eastAsia="Times New Roman" w:hAnsi="Times New Roman" w:cs="Times New Roman"/>
          <w:color w:val="000000"/>
          <w:sz w:val="24"/>
          <w:szCs w:val="24"/>
        </w:rPr>
        <w:t xml:space="preserve">), что позволяет полностью инициировать звучание </w:t>
      </w:r>
      <w:proofErr w:type="spellStart"/>
      <w:r w:rsidRPr="008250E7">
        <w:rPr>
          <w:rFonts w:ascii="Times New Roman" w:eastAsia="Times New Roman" w:hAnsi="Times New Roman" w:cs="Times New Roman"/>
          <w:color w:val="000000"/>
          <w:sz w:val="24"/>
          <w:szCs w:val="24"/>
        </w:rPr>
        <w:t>автоаккомпанемента</w:t>
      </w:r>
      <w:proofErr w:type="spellEnd"/>
      <w:r w:rsidRPr="008250E7">
        <w:rPr>
          <w:rFonts w:ascii="Times New Roman" w:eastAsia="Times New Roman" w:hAnsi="Times New Roman" w:cs="Times New Roman"/>
          <w:color w:val="000000"/>
          <w:sz w:val="24"/>
          <w:szCs w:val="24"/>
        </w:rPr>
        <w:t xml:space="preserve">, а учитель импровизирует мелодию. Затем педагог и ученик меняются ролями. Если первое упражнение помогает ученику осмыслить </w:t>
      </w:r>
      <w:proofErr w:type="spellStart"/>
      <w:r w:rsidRPr="008250E7">
        <w:rPr>
          <w:rFonts w:ascii="Times New Roman" w:eastAsia="Times New Roman" w:hAnsi="Times New Roman" w:cs="Times New Roman"/>
          <w:color w:val="000000"/>
          <w:sz w:val="24"/>
          <w:szCs w:val="24"/>
        </w:rPr>
        <w:t>ритмо</w:t>
      </w:r>
      <w:proofErr w:type="spellEnd"/>
      <w:r w:rsidRPr="008250E7">
        <w:rPr>
          <w:rFonts w:ascii="Times New Roman" w:eastAsia="Times New Roman" w:hAnsi="Times New Roman" w:cs="Times New Roman"/>
          <w:color w:val="000000"/>
          <w:sz w:val="24"/>
          <w:szCs w:val="24"/>
        </w:rPr>
        <w:t xml:space="preserve">-гармоническую основу импровизации, то второе как бы подталкивает его к осмысленному </w:t>
      </w:r>
      <w:proofErr w:type="spellStart"/>
      <w:r w:rsidRPr="008250E7">
        <w:rPr>
          <w:rFonts w:ascii="Times New Roman" w:eastAsia="Times New Roman" w:hAnsi="Times New Roman" w:cs="Times New Roman"/>
          <w:color w:val="000000"/>
          <w:sz w:val="24"/>
          <w:szCs w:val="24"/>
        </w:rPr>
        <w:t>звуковедению</w:t>
      </w:r>
      <w:proofErr w:type="spellEnd"/>
      <w:r w:rsidRPr="008250E7">
        <w:rPr>
          <w:rFonts w:ascii="Times New Roman" w:eastAsia="Times New Roman" w:hAnsi="Times New Roman" w:cs="Times New Roman"/>
          <w:color w:val="000000"/>
          <w:sz w:val="24"/>
          <w:szCs w:val="24"/>
        </w:rPr>
        <w:t xml:space="preserve"> в партии верхнего голоса. </w:t>
      </w:r>
      <w:r w:rsidRPr="008250E7">
        <w:rPr>
          <w:rFonts w:ascii="Times New Roman" w:eastAsia="Times New Roman" w:hAnsi="Times New Roman" w:cs="Times New Roman"/>
          <w:color w:val="000000"/>
          <w:sz w:val="24"/>
          <w:szCs w:val="24"/>
        </w:rPr>
        <w:br/>
        <w:t>           Среди методов, направленных на стимулирование музыкально-творческой деятельности ученика, можно выделить связанные непосредственно с содержанием этой деятельности, а также – воздействующие на нее «извне», путем создания на музыкальных занятиях обстановки, предрасполагающей к творчеству.</w:t>
      </w:r>
      <w:r w:rsidRPr="008250E7">
        <w:rPr>
          <w:rFonts w:ascii="Times New Roman" w:eastAsia="Times New Roman" w:hAnsi="Times New Roman" w:cs="Times New Roman"/>
          <w:color w:val="000000"/>
          <w:sz w:val="24"/>
          <w:szCs w:val="24"/>
        </w:rPr>
        <w:br/>
        <w:t xml:space="preserve">           К первым методам можно отнести подбор увлекательных и посильных ученику творческих заданий. Интерес к этим заданиям может быть обусловлен: яркой образностью музыкального материала, задевающей его воображение, особой художественной направленностью данного материала, отвечающей его музыкальному вкусу, эскизностью изложения нотного текста и необходимостью его доработки в процессе аранжировки (создание проблемной ситуации), оркестровой полнотой и насыщенностью звучания, доступной в </w:t>
      </w:r>
      <w:proofErr w:type="spellStart"/>
      <w:r w:rsidRPr="008250E7">
        <w:rPr>
          <w:rFonts w:ascii="Times New Roman" w:eastAsia="Times New Roman" w:hAnsi="Times New Roman" w:cs="Times New Roman"/>
          <w:color w:val="000000"/>
          <w:sz w:val="24"/>
          <w:szCs w:val="24"/>
        </w:rPr>
        <w:t>музицировании</w:t>
      </w:r>
      <w:proofErr w:type="spellEnd"/>
      <w:r w:rsidRPr="008250E7">
        <w:rPr>
          <w:rFonts w:ascii="Times New Roman" w:eastAsia="Times New Roman" w:hAnsi="Times New Roman" w:cs="Times New Roman"/>
          <w:color w:val="000000"/>
          <w:sz w:val="24"/>
          <w:szCs w:val="24"/>
        </w:rPr>
        <w:t xml:space="preserve"> на цифровых инструментах даже начинающим ученикам.</w:t>
      </w:r>
      <w:r w:rsidRPr="008250E7">
        <w:rPr>
          <w:rFonts w:ascii="Times New Roman" w:eastAsia="Times New Roman" w:hAnsi="Times New Roman" w:cs="Times New Roman"/>
          <w:color w:val="000000"/>
          <w:sz w:val="24"/>
          <w:szCs w:val="24"/>
        </w:rPr>
        <w:br/>
        <w:t>           Ко вторым относятся: разнообразие форм урочной деятельности, использование эвристических приемов, создание на занятиях доброжелательного психологического климата, внимательное и бережное отношение к творчеству ученика, индивидуальный подход.</w:t>
      </w:r>
      <w:r w:rsidRPr="008250E7">
        <w:rPr>
          <w:rFonts w:ascii="Times New Roman" w:eastAsia="Times New Roman" w:hAnsi="Times New Roman" w:cs="Times New Roman"/>
          <w:color w:val="000000"/>
          <w:sz w:val="24"/>
          <w:szCs w:val="24"/>
        </w:rPr>
        <w:br/>
        <w:t xml:space="preserve">            Значительно оживить урок, придать ему характер творческой </w:t>
      </w:r>
      <w:proofErr w:type="spellStart"/>
      <w:r w:rsidRPr="008250E7">
        <w:rPr>
          <w:rFonts w:ascii="Times New Roman" w:eastAsia="Times New Roman" w:hAnsi="Times New Roman" w:cs="Times New Roman"/>
          <w:color w:val="000000"/>
          <w:sz w:val="24"/>
          <w:szCs w:val="24"/>
        </w:rPr>
        <w:t>соревновательности</w:t>
      </w:r>
      <w:proofErr w:type="spellEnd"/>
      <w:r w:rsidRPr="008250E7">
        <w:rPr>
          <w:rFonts w:ascii="Times New Roman" w:eastAsia="Times New Roman" w:hAnsi="Times New Roman" w:cs="Times New Roman"/>
          <w:color w:val="000000"/>
          <w:sz w:val="24"/>
          <w:szCs w:val="24"/>
        </w:rPr>
        <w:t xml:space="preserve"> можно с помощью введения музыкально-игровых ситуаций. Звуковой материал клавишного синтезатора позволяет устраивать некоторые необычные и полезные для музыкального развития детей игры. К ним можно отнести, например, игру в «звуковую </w:t>
      </w:r>
      <w:proofErr w:type="spellStart"/>
      <w:r w:rsidRPr="008250E7">
        <w:rPr>
          <w:rFonts w:ascii="Times New Roman" w:eastAsia="Times New Roman" w:hAnsi="Times New Roman" w:cs="Times New Roman"/>
          <w:color w:val="000000"/>
          <w:sz w:val="24"/>
          <w:szCs w:val="24"/>
        </w:rPr>
        <w:t>угадайку</w:t>
      </w:r>
      <w:proofErr w:type="spellEnd"/>
      <w:r w:rsidRPr="008250E7">
        <w:rPr>
          <w:rFonts w:ascii="Times New Roman" w:eastAsia="Times New Roman" w:hAnsi="Times New Roman" w:cs="Times New Roman"/>
          <w:color w:val="000000"/>
          <w:sz w:val="24"/>
          <w:szCs w:val="24"/>
        </w:rPr>
        <w:t xml:space="preserve">», где один ученик подбирает и озвучивает на этом инструменте тембры или паттерны, а другой пытается их определить; игру в «звуковые картины», которые придумываются и обыгрываются детьми с помощью шумовых эффектов синтезатора; игру в «музыкальную цепочку», в которой дети поочередно импровизируют или исполняют знакомые мелодии под </w:t>
      </w:r>
      <w:proofErr w:type="spellStart"/>
      <w:r w:rsidRPr="008250E7">
        <w:rPr>
          <w:rFonts w:ascii="Times New Roman" w:eastAsia="Times New Roman" w:hAnsi="Times New Roman" w:cs="Times New Roman"/>
          <w:color w:val="000000"/>
          <w:sz w:val="24"/>
          <w:szCs w:val="24"/>
        </w:rPr>
        <w:t>автоаккомпанемент</w:t>
      </w:r>
      <w:proofErr w:type="spellEnd"/>
      <w:r w:rsidRPr="008250E7">
        <w:rPr>
          <w:rFonts w:ascii="Times New Roman" w:eastAsia="Times New Roman" w:hAnsi="Times New Roman" w:cs="Times New Roman"/>
          <w:color w:val="000000"/>
          <w:sz w:val="24"/>
          <w:szCs w:val="24"/>
        </w:rPr>
        <w:t xml:space="preserve"> учителя и др.</w:t>
      </w:r>
      <w:r w:rsidRPr="008250E7">
        <w:rPr>
          <w:rFonts w:ascii="Times New Roman" w:eastAsia="Times New Roman" w:hAnsi="Times New Roman" w:cs="Times New Roman"/>
          <w:color w:val="000000"/>
          <w:sz w:val="24"/>
          <w:szCs w:val="24"/>
        </w:rPr>
        <w:br/>
        <w:t>           В значительной мере интерес к музыкальному творчеству формируется под влиянием различных музыкальных, художественных и жизненных эстетических впечатлений. Поэтому важной задачей педагога по цифровым инструментам является консультирование ученика и оказание ему содействия в ознакомлении с хорошей музыкой, в посещении концертов, художественных выставок, спектаклей, участии в экскурсиях, способствующих расширению его кругозора.</w:t>
      </w:r>
      <w:r w:rsidRPr="008250E7">
        <w:rPr>
          <w:rFonts w:ascii="Times New Roman" w:eastAsia="Times New Roman" w:hAnsi="Times New Roman" w:cs="Times New Roman"/>
          <w:color w:val="000000"/>
          <w:sz w:val="24"/>
          <w:szCs w:val="24"/>
        </w:rPr>
        <w:br/>
        <w:t xml:space="preserve">           И наконец, необходимо всячески поощрять концертные выступления учеников, их участие в различных формах коллективной музыкальной самодеятельности, </w:t>
      </w:r>
      <w:proofErr w:type="spellStart"/>
      <w:r w:rsidRPr="008250E7">
        <w:rPr>
          <w:rFonts w:ascii="Times New Roman" w:eastAsia="Times New Roman" w:hAnsi="Times New Roman" w:cs="Times New Roman"/>
          <w:color w:val="000000"/>
          <w:sz w:val="24"/>
          <w:szCs w:val="24"/>
        </w:rPr>
        <w:lastRenderedPageBreak/>
        <w:t>музицирование</w:t>
      </w:r>
      <w:proofErr w:type="spellEnd"/>
      <w:r w:rsidRPr="008250E7">
        <w:rPr>
          <w:rFonts w:ascii="Times New Roman" w:eastAsia="Times New Roman" w:hAnsi="Times New Roman" w:cs="Times New Roman"/>
          <w:color w:val="000000"/>
          <w:sz w:val="24"/>
          <w:szCs w:val="24"/>
        </w:rPr>
        <w:t xml:space="preserve"> для себя и в кругу семьи. Каждый из этих видов самостоятельной творческой практики связывает обучение на клавишном синтезаторе с жизнью, и, постепенно превращаясь во внутреннюю потребность личности, данная практика становится самым действенным стимулом музыкально-творческого </w:t>
      </w:r>
    </w:p>
    <w:p w:rsidR="00CB5E96" w:rsidRDefault="00436AC5" w:rsidP="00436AC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w:t>
      </w:r>
      <w:r w:rsidR="00CB5E96" w:rsidRPr="008250E7">
        <w:rPr>
          <w:rFonts w:ascii="Times New Roman" w:eastAsia="Times New Roman" w:hAnsi="Times New Roman" w:cs="Times New Roman"/>
          <w:color w:val="000000"/>
          <w:sz w:val="24"/>
          <w:szCs w:val="24"/>
        </w:rPr>
        <w:t>совершенствования.</w:t>
      </w:r>
    </w:p>
    <w:p w:rsidR="006C5194" w:rsidRPr="0040566D" w:rsidRDefault="006C5194" w:rsidP="0070573B">
      <w:pPr>
        <w:spacing w:after="0" w:line="240" w:lineRule="auto"/>
        <w:ind w:firstLine="852"/>
        <w:rPr>
          <w:rFonts w:ascii="Times New Roman" w:eastAsia="Times New Roman" w:hAnsi="Times New Roman" w:cs="Times New Roman"/>
          <w:color w:val="000000"/>
          <w:sz w:val="24"/>
          <w:szCs w:val="24"/>
        </w:rPr>
      </w:pPr>
    </w:p>
    <w:p w:rsidR="006C5194" w:rsidRPr="006C5194" w:rsidRDefault="006C5194" w:rsidP="006C5194">
      <w:pPr>
        <w:pStyle w:val="12"/>
        <w:spacing w:after="0" w:line="240" w:lineRule="auto"/>
        <w:ind w:left="360"/>
        <w:rPr>
          <w:rFonts w:ascii="Times New Roman" w:hAnsi="Times New Roman" w:cs="Times New Roman"/>
          <w:b/>
        </w:rPr>
      </w:pPr>
      <w:r w:rsidRPr="006C5194">
        <w:rPr>
          <w:rFonts w:ascii="Times New Roman" w:hAnsi="Times New Roman" w:cs="Times New Roman"/>
          <w:b/>
        </w:rPr>
        <w:t>2. Рекомендации по организации самостоятельной работы обучающихся</w:t>
      </w:r>
    </w:p>
    <w:p w:rsidR="006C5194" w:rsidRPr="006C5194" w:rsidRDefault="006C5194" w:rsidP="006C5194">
      <w:pPr>
        <w:pStyle w:val="13"/>
        <w:ind w:left="491"/>
        <w:jc w:val="both"/>
        <w:rPr>
          <w:rFonts w:ascii="Times New Roman" w:hAnsi="Times New Roman"/>
          <w:b/>
          <w:color w:val="000000"/>
          <w:lang w:val="ru-RU"/>
        </w:rPr>
      </w:pPr>
    </w:p>
    <w:p w:rsidR="006C5194" w:rsidRPr="003D2D3C" w:rsidRDefault="006C5194" w:rsidP="006C5194">
      <w:pPr>
        <w:pStyle w:val="13"/>
        <w:numPr>
          <w:ilvl w:val="0"/>
          <w:numId w:val="51"/>
        </w:numPr>
        <w:jc w:val="both"/>
        <w:rPr>
          <w:rFonts w:ascii="Times New Roman" w:hAnsi="Times New Roman"/>
          <w:color w:val="000000"/>
          <w:lang w:val="ru-RU"/>
        </w:rPr>
      </w:pPr>
      <w:r w:rsidRPr="003D2D3C">
        <w:rPr>
          <w:rFonts w:ascii="Times New Roman" w:hAnsi="Times New Roman"/>
          <w:color w:val="000000"/>
          <w:lang w:val="ru-RU"/>
        </w:rPr>
        <w:t>самостоятельные занятия должны быть регулярными и систематическими;</w:t>
      </w:r>
    </w:p>
    <w:p w:rsidR="006C5194" w:rsidRPr="003D2D3C" w:rsidRDefault="006C5194" w:rsidP="006C5194">
      <w:pPr>
        <w:pStyle w:val="13"/>
        <w:numPr>
          <w:ilvl w:val="0"/>
          <w:numId w:val="51"/>
        </w:numPr>
        <w:jc w:val="both"/>
        <w:rPr>
          <w:rFonts w:ascii="Times New Roman" w:hAnsi="Times New Roman"/>
          <w:color w:val="000000"/>
          <w:lang w:val="ru-RU"/>
        </w:rPr>
      </w:pPr>
      <w:r w:rsidRPr="003D2D3C">
        <w:rPr>
          <w:rFonts w:ascii="Times New Roman" w:hAnsi="Times New Roman"/>
          <w:color w:val="000000"/>
          <w:lang w:val="ru-RU"/>
        </w:rPr>
        <w:t>периодичность занятий - каждый день;</w:t>
      </w:r>
    </w:p>
    <w:p w:rsidR="006C5194" w:rsidRPr="003D2D3C" w:rsidRDefault="006C5194" w:rsidP="006C5194">
      <w:pPr>
        <w:pStyle w:val="13"/>
        <w:numPr>
          <w:ilvl w:val="0"/>
          <w:numId w:val="51"/>
        </w:numPr>
        <w:jc w:val="both"/>
        <w:rPr>
          <w:rFonts w:ascii="Times New Roman" w:hAnsi="Times New Roman"/>
          <w:color w:val="000000"/>
          <w:lang w:val="ru-RU"/>
        </w:rPr>
      </w:pPr>
      <w:r w:rsidRPr="003D2D3C">
        <w:rPr>
          <w:rFonts w:ascii="Times New Roman" w:hAnsi="Times New Roman"/>
          <w:color w:val="000000"/>
          <w:lang w:val="ru-RU"/>
        </w:rPr>
        <w:t>количество занятий в неделю - от 2 до 6 часов.</w:t>
      </w:r>
    </w:p>
    <w:p w:rsidR="006C5194" w:rsidRPr="003D2D3C" w:rsidRDefault="006C5194" w:rsidP="006C5194">
      <w:pPr>
        <w:spacing w:after="0" w:line="240" w:lineRule="auto"/>
        <w:ind w:firstLine="709"/>
        <w:jc w:val="both"/>
        <w:rPr>
          <w:rFonts w:ascii="Times New Roman" w:hAnsi="Times New Roman"/>
        </w:rPr>
      </w:pPr>
      <w:r w:rsidRPr="003D2D3C">
        <w:rPr>
          <w:rFonts w:ascii="Times New Roman" w:hAnsi="Times New Roman"/>
          <w:color w:val="000000"/>
        </w:rPr>
        <w:t xml:space="preserve">Объем самостоятельной работы определяется с учетом минимальных затрат на подготовку домашнего задания (параллельно с освоением детьми программы начального и основного общего образования), </w:t>
      </w:r>
      <w:r w:rsidRPr="003D2D3C">
        <w:rPr>
          <w:rFonts w:ascii="Times New Roman" w:hAnsi="Times New Roman"/>
        </w:rPr>
        <w:t>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6C5194" w:rsidRPr="003D2D3C" w:rsidRDefault="006C5194" w:rsidP="006C5194">
      <w:pPr>
        <w:pStyle w:val="13"/>
        <w:tabs>
          <w:tab w:val="left" w:pos="993"/>
        </w:tabs>
        <w:ind w:left="0" w:firstLine="709"/>
        <w:jc w:val="both"/>
        <w:rPr>
          <w:rFonts w:ascii="Times New Roman" w:hAnsi="Times New Roman"/>
          <w:color w:val="000000"/>
          <w:lang w:val="ru-RU"/>
        </w:rPr>
      </w:pPr>
      <w:r w:rsidRPr="003D2D3C">
        <w:rPr>
          <w:rFonts w:ascii="Times New Roman" w:hAnsi="Times New Roman"/>
          <w:color w:val="000000"/>
          <w:lang w:val="ru-RU"/>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6C5194" w:rsidRPr="003D2D3C" w:rsidRDefault="006C5194" w:rsidP="006C5194">
      <w:pPr>
        <w:pStyle w:val="13"/>
        <w:tabs>
          <w:tab w:val="left" w:pos="993"/>
        </w:tabs>
        <w:ind w:left="0" w:firstLine="709"/>
        <w:jc w:val="both"/>
        <w:rPr>
          <w:rFonts w:ascii="Times New Roman" w:hAnsi="Times New Roman"/>
          <w:color w:val="000000"/>
          <w:lang w:val="ru-RU"/>
        </w:rPr>
      </w:pPr>
      <w:r w:rsidRPr="003D2D3C">
        <w:rPr>
          <w:rFonts w:ascii="Times New Roman" w:hAnsi="Times New Roman"/>
          <w:color w:val="000000"/>
          <w:lang w:val="ru-RU"/>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6C5194" w:rsidRPr="00965CDA" w:rsidRDefault="006C5194" w:rsidP="00965CDA">
      <w:pPr>
        <w:pStyle w:val="Body1"/>
        <w:tabs>
          <w:tab w:val="left" w:pos="2127"/>
        </w:tabs>
        <w:spacing w:line="240" w:lineRule="auto"/>
        <w:ind w:firstLine="720"/>
        <w:jc w:val="both"/>
        <w:rPr>
          <w:rFonts w:ascii="Times New Roman" w:hAnsi="Times New Roman"/>
          <w:lang w:val="ru-RU"/>
        </w:rPr>
      </w:pPr>
      <w:r w:rsidRPr="003D2D3C">
        <w:rPr>
          <w:rFonts w:ascii="Times New Roman" w:hAnsi="Times New Roman"/>
          <w:lang w:val="ru-RU"/>
        </w:rPr>
        <w:t>Необходимо помочь ученику организовать домашнюю работу, исходя из количества времени, отведенного на занятие. 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случае необходимости, в дневнике.</w:t>
      </w:r>
    </w:p>
    <w:p w:rsidR="00CB5E96" w:rsidRPr="008250E7" w:rsidRDefault="00CB5E96" w:rsidP="008250E7">
      <w:pPr>
        <w:spacing w:after="0" w:line="240" w:lineRule="auto"/>
        <w:rPr>
          <w:rFonts w:ascii="Times New Roman" w:eastAsia="Times New Roman" w:hAnsi="Times New Roman" w:cs="Times New Roman"/>
          <w:color w:val="000000"/>
          <w:sz w:val="24"/>
          <w:szCs w:val="24"/>
        </w:rPr>
      </w:pPr>
      <w:r w:rsidRPr="008250E7">
        <w:rPr>
          <w:rFonts w:ascii="Times New Roman" w:eastAsia="Times New Roman" w:hAnsi="Times New Roman" w:cs="Times New Roman"/>
          <w:b/>
          <w:bCs/>
          <w:color w:val="000000"/>
          <w:sz w:val="24"/>
          <w:szCs w:val="24"/>
        </w:rPr>
        <w:t>Список рекомендуемой методической литературы</w:t>
      </w:r>
    </w:p>
    <w:p w:rsidR="00CB5E96" w:rsidRPr="008250E7" w:rsidRDefault="00CB5E96" w:rsidP="00CB5E96">
      <w:pPr>
        <w:spacing w:after="0" w:line="240" w:lineRule="auto"/>
        <w:rPr>
          <w:rFonts w:ascii="Times New Roman" w:eastAsia="Times New Roman" w:hAnsi="Times New Roman" w:cs="Times New Roman"/>
          <w:color w:val="000000"/>
          <w:sz w:val="24"/>
          <w:szCs w:val="24"/>
        </w:rPr>
      </w:pPr>
      <w:r w:rsidRPr="008250E7">
        <w:rPr>
          <w:rFonts w:ascii="Times New Roman" w:eastAsia="Times New Roman" w:hAnsi="Times New Roman" w:cs="Times New Roman"/>
          <w:color w:val="000000"/>
          <w:sz w:val="24"/>
          <w:szCs w:val="24"/>
        </w:rPr>
        <w:t>1.Будкина Е.М. Программа «Электронные музыкальные инструменты: синтезатор»</w:t>
      </w:r>
    </w:p>
    <w:p w:rsidR="00CB5E96" w:rsidRPr="008250E7" w:rsidRDefault="00CB5E96" w:rsidP="00900B7E">
      <w:pPr>
        <w:numPr>
          <w:ilvl w:val="0"/>
          <w:numId w:val="21"/>
        </w:numPr>
        <w:spacing w:after="0" w:line="240" w:lineRule="auto"/>
        <w:ind w:left="426"/>
        <w:jc w:val="both"/>
        <w:rPr>
          <w:rFonts w:ascii="Times New Roman" w:eastAsia="Times New Roman" w:hAnsi="Times New Roman" w:cs="Times New Roman"/>
          <w:color w:val="000000"/>
          <w:sz w:val="24"/>
          <w:szCs w:val="24"/>
        </w:rPr>
      </w:pPr>
      <w:r w:rsidRPr="008250E7">
        <w:rPr>
          <w:rFonts w:ascii="Times New Roman" w:eastAsia="Times New Roman" w:hAnsi="Times New Roman" w:cs="Times New Roman"/>
          <w:color w:val="000000"/>
          <w:sz w:val="24"/>
          <w:szCs w:val="24"/>
        </w:rPr>
        <w:t>Красильников И. Проблемы построения методики игры  на синтезаторе.     Искусство в школе. №2, №3. – М.,1996.</w:t>
      </w:r>
    </w:p>
    <w:p w:rsidR="00CB5E96" w:rsidRPr="008250E7" w:rsidRDefault="00CB5E96" w:rsidP="00900B7E">
      <w:pPr>
        <w:numPr>
          <w:ilvl w:val="0"/>
          <w:numId w:val="22"/>
        </w:numPr>
        <w:spacing w:after="0" w:line="240" w:lineRule="auto"/>
        <w:ind w:left="502"/>
        <w:jc w:val="both"/>
        <w:rPr>
          <w:rFonts w:ascii="Times New Roman" w:eastAsia="Times New Roman" w:hAnsi="Times New Roman" w:cs="Times New Roman"/>
          <w:color w:val="000000"/>
          <w:sz w:val="24"/>
          <w:szCs w:val="24"/>
        </w:rPr>
      </w:pPr>
      <w:r w:rsidRPr="008250E7">
        <w:rPr>
          <w:rFonts w:ascii="Times New Roman" w:eastAsia="Times New Roman" w:hAnsi="Times New Roman" w:cs="Times New Roman"/>
          <w:color w:val="000000"/>
          <w:sz w:val="24"/>
          <w:szCs w:val="24"/>
        </w:rPr>
        <w:t>Красильников И. Синтезатор на уроке? / Искусство в школе. №2. –– М., 1995.</w:t>
      </w:r>
    </w:p>
    <w:p w:rsidR="00CB5E96" w:rsidRPr="00116414" w:rsidRDefault="00CB5E96" w:rsidP="00116414">
      <w:pPr>
        <w:numPr>
          <w:ilvl w:val="0"/>
          <w:numId w:val="23"/>
        </w:numPr>
        <w:spacing w:after="0" w:line="240" w:lineRule="auto"/>
        <w:ind w:left="502"/>
        <w:jc w:val="both"/>
        <w:rPr>
          <w:rFonts w:ascii="Times New Roman" w:eastAsia="Times New Roman" w:hAnsi="Times New Roman" w:cs="Times New Roman"/>
          <w:color w:val="000000"/>
          <w:sz w:val="24"/>
          <w:szCs w:val="24"/>
        </w:rPr>
      </w:pPr>
      <w:r w:rsidRPr="008250E7">
        <w:rPr>
          <w:rFonts w:ascii="Times New Roman" w:eastAsia="Times New Roman" w:hAnsi="Times New Roman" w:cs="Times New Roman"/>
          <w:color w:val="000000"/>
          <w:sz w:val="24"/>
          <w:szCs w:val="24"/>
        </w:rPr>
        <w:t>Красильников И.М.  Программа «Электронные музыкальные инструменты»,</w:t>
      </w:r>
      <w:r w:rsidR="00116414">
        <w:rPr>
          <w:rFonts w:ascii="Times New Roman" w:eastAsia="Times New Roman" w:hAnsi="Times New Roman" w:cs="Times New Roman"/>
          <w:color w:val="000000"/>
          <w:sz w:val="24"/>
          <w:szCs w:val="24"/>
        </w:rPr>
        <w:t xml:space="preserve"> </w:t>
      </w:r>
      <w:r w:rsidRPr="00116414">
        <w:rPr>
          <w:rFonts w:ascii="Times New Roman" w:eastAsia="Times New Roman" w:hAnsi="Times New Roman" w:cs="Times New Roman"/>
          <w:color w:val="000000"/>
          <w:sz w:val="24"/>
          <w:szCs w:val="24"/>
        </w:rPr>
        <w:t>2001г.</w:t>
      </w:r>
    </w:p>
    <w:p w:rsidR="00CB5E96" w:rsidRPr="008250E7" w:rsidRDefault="00CB5E96" w:rsidP="00900B7E">
      <w:pPr>
        <w:numPr>
          <w:ilvl w:val="0"/>
          <w:numId w:val="24"/>
        </w:numPr>
        <w:spacing w:after="0" w:line="240" w:lineRule="auto"/>
        <w:ind w:left="502"/>
        <w:jc w:val="both"/>
        <w:rPr>
          <w:rFonts w:ascii="Times New Roman" w:eastAsia="Times New Roman" w:hAnsi="Times New Roman" w:cs="Times New Roman"/>
          <w:color w:val="000000"/>
          <w:sz w:val="24"/>
          <w:szCs w:val="24"/>
        </w:rPr>
      </w:pPr>
      <w:r w:rsidRPr="008250E7">
        <w:rPr>
          <w:rFonts w:ascii="Times New Roman" w:eastAsia="Times New Roman" w:hAnsi="Times New Roman" w:cs="Times New Roman"/>
          <w:color w:val="000000"/>
          <w:sz w:val="24"/>
          <w:szCs w:val="24"/>
        </w:rPr>
        <w:t>Красильников И.М., Электронное музыкальное творчество в системе художественного образования. Дубна: Феникс+, 2007 г.</w:t>
      </w:r>
    </w:p>
    <w:p w:rsidR="00CB5E96" w:rsidRPr="008250E7" w:rsidRDefault="00CB5E96" w:rsidP="00900B7E">
      <w:pPr>
        <w:numPr>
          <w:ilvl w:val="0"/>
          <w:numId w:val="25"/>
        </w:numPr>
        <w:spacing w:after="0" w:line="240" w:lineRule="auto"/>
        <w:ind w:left="502"/>
        <w:jc w:val="both"/>
        <w:rPr>
          <w:rFonts w:ascii="Times New Roman" w:eastAsia="Times New Roman" w:hAnsi="Times New Roman" w:cs="Times New Roman"/>
          <w:color w:val="000000"/>
          <w:sz w:val="24"/>
          <w:szCs w:val="24"/>
        </w:rPr>
      </w:pPr>
      <w:r w:rsidRPr="008250E7">
        <w:rPr>
          <w:rFonts w:ascii="Times New Roman" w:eastAsia="Times New Roman" w:hAnsi="Times New Roman" w:cs="Times New Roman"/>
          <w:color w:val="000000"/>
          <w:sz w:val="24"/>
          <w:szCs w:val="24"/>
        </w:rPr>
        <w:t>Красильников И.М. Примерные программы по учебным дисциплинам «клавишный синтезатор», «ансамбль клавишных синтезаторов», «студия компьютерной музыки» для детских музыкальных школ, музыкальных отделений школ искусств. – М.: Министерство культуры Российской Федерации. Научно-методический центр по художественному образованию, 2002. – 55 с.</w:t>
      </w:r>
    </w:p>
    <w:p w:rsidR="00CB5E96" w:rsidRPr="008250E7" w:rsidRDefault="00CB5E96" w:rsidP="00900B7E">
      <w:pPr>
        <w:numPr>
          <w:ilvl w:val="0"/>
          <w:numId w:val="25"/>
        </w:numPr>
        <w:spacing w:after="0" w:line="240" w:lineRule="auto"/>
        <w:ind w:left="502"/>
        <w:rPr>
          <w:rFonts w:ascii="Times New Roman" w:eastAsia="Times New Roman" w:hAnsi="Times New Roman" w:cs="Times New Roman"/>
          <w:color w:val="000000"/>
          <w:sz w:val="24"/>
          <w:szCs w:val="24"/>
        </w:rPr>
      </w:pPr>
      <w:r w:rsidRPr="008250E7">
        <w:rPr>
          <w:rFonts w:ascii="Times New Roman" w:eastAsia="Times New Roman" w:hAnsi="Times New Roman" w:cs="Times New Roman"/>
          <w:color w:val="000000"/>
          <w:sz w:val="24"/>
          <w:szCs w:val="24"/>
        </w:rPr>
        <w:t>Мухина В. Возрастная психология, М., 1998</w:t>
      </w:r>
    </w:p>
    <w:p w:rsidR="00CB5E96" w:rsidRPr="008250E7" w:rsidRDefault="00CB5E96" w:rsidP="00900B7E">
      <w:pPr>
        <w:numPr>
          <w:ilvl w:val="0"/>
          <w:numId w:val="26"/>
        </w:numPr>
        <w:spacing w:after="0" w:line="240" w:lineRule="auto"/>
        <w:ind w:left="502"/>
        <w:rPr>
          <w:rFonts w:ascii="Times New Roman" w:eastAsia="Times New Roman" w:hAnsi="Times New Roman" w:cs="Times New Roman"/>
          <w:color w:val="000000"/>
          <w:sz w:val="24"/>
          <w:szCs w:val="24"/>
        </w:rPr>
      </w:pPr>
      <w:proofErr w:type="spellStart"/>
      <w:r w:rsidRPr="008250E7">
        <w:rPr>
          <w:rFonts w:ascii="Times New Roman" w:eastAsia="Times New Roman" w:hAnsi="Times New Roman" w:cs="Times New Roman"/>
          <w:color w:val="000000"/>
          <w:sz w:val="24"/>
          <w:szCs w:val="24"/>
        </w:rPr>
        <w:t>Пешняк</w:t>
      </w:r>
      <w:proofErr w:type="spellEnd"/>
      <w:r w:rsidRPr="008250E7">
        <w:rPr>
          <w:rFonts w:ascii="Times New Roman" w:eastAsia="Times New Roman" w:hAnsi="Times New Roman" w:cs="Times New Roman"/>
          <w:color w:val="000000"/>
          <w:sz w:val="24"/>
          <w:szCs w:val="24"/>
        </w:rPr>
        <w:t xml:space="preserve"> В., Самоучитель игры на синтезаторе.</w:t>
      </w:r>
    </w:p>
    <w:p w:rsidR="00CB5E96" w:rsidRPr="008250E7" w:rsidRDefault="00CB5E96" w:rsidP="00900B7E">
      <w:pPr>
        <w:numPr>
          <w:ilvl w:val="0"/>
          <w:numId w:val="27"/>
        </w:numPr>
        <w:spacing w:after="0" w:line="240" w:lineRule="auto"/>
        <w:ind w:left="502"/>
        <w:jc w:val="both"/>
        <w:rPr>
          <w:rFonts w:ascii="Times New Roman" w:eastAsia="Times New Roman" w:hAnsi="Times New Roman" w:cs="Times New Roman"/>
          <w:color w:val="000000"/>
          <w:sz w:val="24"/>
          <w:szCs w:val="24"/>
        </w:rPr>
      </w:pPr>
      <w:proofErr w:type="spellStart"/>
      <w:r w:rsidRPr="008250E7">
        <w:rPr>
          <w:rFonts w:ascii="Times New Roman" w:eastAsia="Times New Roman" w:hAnsi="Times New Roman" w:cs="Times New Roman"/>
          <w:color w:val="000000"/>
          <w:sz w:val="24"/>
          <w:szCs w:val="24"/>
        </w:rPr>
        <w:t>Порунов</w:t>
      </w:r>
      <w:proofErr w:type="spellEnd"/>
      <w:r w:rsidRPr="008250E7">
        <w:rPr>
          <w:rFonts w:ascii="Times New Roman" w:eastAsia="Times New Roman" w:hAnsi="Times New Roman" w:cs="Times New Roman"/>
          <w:color w:val="000000"/>
          <w:sz w:val="24"/>
          <w:szCs w:val="24"/>
        </w:rPr>
        <w:t xml:space="preserve"> А.В., </w:t>
      </w:r>
      <w:proofErr w:type="spellStart"/>
      <w:r w:rsidRPr="008250E7">
        <w:rPr>
          <w:rFonts w:ascii="Times New Roman" w:eastAsia="Times New Roman" w:hAnsi="Times New Roman" w:cs="Times New Roman"/>
          <w:color w:val="000000"/>
          <w:sz w:val="24"/>
          <w:szCs w:val="24"/>
        </w:rPr>
        <w:t>Порунова</w:t>
      </w:r>
      <w:proofErr w:type="spellEnd"/>
      <w:r w:rsidRPr="008250E7">
        <w:rPr>
          <w:rFonts w:ascii="Times New Roman" w:eastAsia="Times New Roman" w:hAnsi="Times New Roman" w:cs="Times New Roman"/>
          <w:color w:val="000000"/>
          <w:sz w:val="24"/>
          <w:szCs w:val="24"/>
        </w:rPr>
        <w:t xml:space="preserve"> И.В. Программа  «Клавишный синтезатор-предмет по выбору для учащихся фортепианного отделения»</w:t>
      </w:r>
    </w:p>
    <w:p w:rsidR="00CB5E96" w:rsidRPr="008250E7" w:rsidRDefault="00CB5E96" w:rsidP="00CB5E96">
      <w:pPr>
        <w:spacing w:after="0" w:line="240" w:lineRule="auto"/>
        <w:ind w:left="284" w:hanging="284"/>
        <w:jc w:val="both"/>
        <w:rPr>
          <w:rFonts w:ascii="Times New Roman" w:eastAsia="Times New Roman" w:hAnsi="Times New Roman" w:cs="Times New Roman"/>
          <w:color w:val="000000"/>
          <w:sz w:val="24"/>
          <w:szCs w:val="24"/>
        </w:rPr>
      </w:pPr>
      <w:r w:rsidRPr="008250E7">
        <w:rPr>
          <w:rFonts w:ascii="Times New Roman" w:eastAsia="Times New Roman" w:hAnsi="Times New Roman" w:cs="Times New Roman"/>
          <w:color w:val="000000"/>
          <w:sz w:val="24"/>
          <w:szCs w:val="24"/>
        </w:rPr>
        <w:lastRenderedPageBreak/>
        <w:t>10.</w:t>
      </w:r>
      <w:r w:rsidR="00965CDA" w:rsidRPr="00965CDA">
        <w:rPr>
          <w:rFonts w:ascii="Times New Roman" w:eastAsia="Times New Roman" w:hAnsi="Times New Roman" w:cs="Times New Roman"/>
          <w:color w:val="000000"/>
          <w:sz w:val="24"/>
          <w:szCs w:val="24"/>
        </w:rPr>
        <w:t xml:space="preserve"> </w:t>
      </w:r>
      <w:r w:rsidRPr="008250E7">
        <w:rPr>
          <w:rFonts w:ascii="Times New Roman" w:eastAsia="Times New Roman" w:hAnsi="Times New Roman" w:cs="Times New Roman"/>
          <w:color w:val="000000"/>
          <w:sz w:val="24"/>
          <w:szCs w:val="24"/>
        </w:rPr>
        <w:t>Программа по классу специального фортепиано для Детских музыкальных школ, Алма-Ата, 1980.</w:t>
      </w:r>
    </w:p>
    <w:p w:rsidR="00CB5E96" w:rsidRPr="008250E7" w:rsidRDefault="00CB5E96" w:rsidP="00CB5E96">
      <w:pPr>
        <w:spacing w:after="0" w:line="240" w:lineRule="auto"/>
        <w:ind w:left="284" w:hanging="284"/>
        <w:jc w:val="both"/>
        <w:rPr>
          <w:rFonts w:ascii="Times New Roman" w:eastAsia="Times New Roman" w:hAnsi="Times New Roman" w:cs="Times New Roman"/>
          <w:color w:val="000000"/>
          <w:sz w:val="24"/>
          <w:szCs w:val="24"/>
        </w:rPr>
      </w:pPr>
      <w:r w:rsidRPr="008250E7">
        <w:rPr>
          <w:rFonts w:ascii="Times New Roman" w:eastAsia="Times New Roman" w:hAnsi="Times New Roman" w:cs="Times New Roman"/>
          <w:color w:val="000000"/>
          <w:sz w:val="24"/>
          <w:szCs w:val="24"/>
        </w:rPr>
        <w:t>11.</w:t>
      </w:r>
      <w:r w:rsidR="00965CDA" w:rsidRPr="00965CDA">
        <w:rPr>
          <w:rFonts w:ascii="Times New Roman" w:eastAsia="Times New Roman" w:hAnsi="Times New Roman" w:cs="Times New Roman"/>
          <w:color w:val="000000"/>
          <w:sz w:val="24"/>
          <w:szCs w:val="24"/>
        </w:rPr>
        <w:t xml:space="preserve"> </w:t>
      </w:r>
      <w:r w:rsidRPr="008250E7">
        <w:rPr>
          <w:rFonts w:ascii="Times New Roman" w:eastAsia="Times New Roman" w:hAnsi="Times New Roman" w:cs="Times New Roman"/>
          <w:color w:val="000000"/>
          <w:sz w:val="24"/>
          <w:szCs w:val="24"/>
        </w:rPr>
        <w:t>Программы фортепиано для учебных заведений культуры и искусств дополнительного образования, Москва, 2002</w:t>
      </w:r>
    </w:p>
    <w:p w:rsidR="00436AC5" w:rsidRDefault="00CB5E96" w:rsidP="00CB5E96">
      <w:pPr>
        <w:spacing w:after="0" w:line="240" w:lineRule="auto"/>
        <w:ind w:left="284" w:hanging="284"/>
        <w:jc w:val="both"/>
        <w:rPr>
          <w:rFonts w:ascii="Times New Roman" w:eastAsia="Times New Roman" w:hAnsi="Times New Roman" w:cs="Times New Roman"/>
          <w:color w:val="000000"/>
          <w:sz w:val="24"/>
          <w:szCs w:val="24"/>
        </w:rPr>
      </w:pPr>
      <w:r w:rsidRPr="008250E7">
        <w:rPr>
          <w:rFonts w:ascii="Times New Roman" w:eastAsia="Times New Roman" w:hAnsi="Times New Roman" w:cs="Times New Roman"/>
          <w:color w:val="000000"/>
          <w:sz w:val="24"/>
          <w:szCs w:val="24"/>
        </w:rPr>
        <w:t>12.</w:t>
      </w:r>
      <w:r w:rsidR="00965CDA" w:rsidRPr="0040566D">
        <w:rPr>
          <w:rFonts w:ascii="Times New Roman" w:eastAsia="Times New Roman" w:hAnsi="Times New Roman" w:cs="Times New Roman"/>
          <w:color w:val="000000"/>
          <w:sz w:val="24"/>
          <w:szCs w:val="24"/>
        </w:rPr>
        <w:t xml:space="preserve"> </w:t>
      </w:r>
      <w:proofErr w:type="spellStart"/>
      <w:r w:rsidRPr="008250E7">
        <w:rPr>
          <w:rFonts w:ascii="Times New Roman" w:eastAsia="Times New Roman" w:hAnsi="Times New Roman" w:cs="Times New Roman"/>
          <w:color w:val="000000"/>
          <w:sz w:val="24"/>
          <w:szCs w:val="24"/>
        </w:rPr>
        <w:t>Рапецкая</w:t>
      </w:r>
      <w:proofErr w:type="spellEnd"/>
      <w:r w:rsidRPr="008250E7">
        <w:rPr>
          <w:rFonts w:ascii="Times New Roman" w:eastAsia="Times New Roman" w:hAnsi="Times New Roman" w:cs="Times New Roman"/>
          <w:color w:val="000000"/>
          <w:sz w:val="24"/>
          <w:szCs w:val="24"/>
        </w:rPr>
        <w:t xml:space="preserve"> Лариса Викторовна. Образовательная программа по предмету синтезатор. </w:t>
      </w:r>
    </w:p>
    <w:p w:rsidR="00CB5E96" w:rsidRPr="008250E7" w:rsidRDefault="00CB5E96" w:rsidP="00CB5E96">
      <w:pPr>
        <w:spacing w:after="0" w:line="240" w:lineRule="auto"/>
        <w:ind w:left="284" w:hanging="284"/>
        <w:jc w:val="both"/>
        <w:rPr>
          <w:rFonts w:ascii="Times New Roman" w:eastAsia="Times New Roman" w:hAnsi="Times New Roman" w:cs="Times New Roman"/>
          <w:color w:val="000000"/>
          <w:sz w:val="24"/>
          <w:szCs w:val="24"/>
        </w:rPr>
      </w:pPr>
      <w:r w:rsidRPr="008250E7">
        <w:rPr>
          <w:rFonts w:ascii="Times New Roman" w:eastAsia="Times New Roman" w:hAnsi="Times New Roman" w:cs="Times New Roman"/>
          <w:color w:val="000000"/>
          <w:sz w:val="24"/>
          <w:szCs w:val="24"/>
        </w:rPr>
        <w:t>Пермский край  г. Добрянка, 2010 г.</w:t>
      </w:r>
    </w:p>
    <w:p w:rsidR="00CB5E96" w:rsidRPr="008250E7" w:rsidRDefault="00CB5E96" w:rsidP="00CB5E96">
      <w:pPr>
        <w:spacing w:after="0" w:line="240" w:lineRule="auto"/>
        <w:ind w:left="284" w:hanging="284"/>
        <w:jc w:val="both"/>
        <w:rPr>
          <w:rFonts w:ascii="Times New Roman" w:eastAsia="Times New Roman" w:hAnsi="Times New Roman" w:cs="Times New Roman"/>
          <w:color w:val="000000"/>
          <w:sz w:val="24"/>
          <w:szCs w:val="24"/>
        </w:rPr>
      </w:pPr>
      <w:r w:rsidRPr="008250E7">
        <w:rPr>
          <w:rFonts w:ascii="Times New Roman" w:eastAsia="Times New Roman" w:hAnsi="Times New Roman" w:cs="Times New Roman"/>
          <w:color w:val="000000"/>
          <w:sz w:val="24"/>
          <w:szCs w:val="24"/>
        </w:rPr>
        <w:t>13.</w:t>
      </w:r>
      <w:r w:rsidR="00965CDA" w:rsidRPr="00965CDA">
        <w:rPr>
          <w:rFonts w:ascii="Times New Roman" w:eastAsia="Times New Roman" w:hAnsi="Times New Roman" w:cs="Times New Roman"/>
          <w:color w:val="000000"/>
          <w:sz w:val="24"/>
          <w:szCs w:val="24"/>
        </w:rPr>
        <w:t xml:space="preserve"> </w:t>
      </w:r>
      <w:r w:rsidRPr="008250E7">
        <w:rPr>
          <w:rFonts w:ascii="Times New Roman" w:eastAsia="Times New Roman" w:hAnsi="Times New Roman" w:cs="Times New Roman"/>
          <w:color w:val="000000"/>
          <w:sz w:val="24"/>
          <w:szCs w:val="24"/>
        </w:rPr>
        <w:t>Теплов Б. М. Психология музыкальных способностей. М., 1947.</w:t>
      </w:r>
    </w:p>
    <w:p w:rsidR="00965CDA" w:rsidRDefault="00CB5E96" w:rsidP="00965CDA">
      <w:pPr>
        <w:spacing w:after="0" w:line="240" w:lineRule="auto"/>
        <w:rPr>
          <w:rFonts w:ascii="Times New Roman" w:eastAsia="Times New Roman" w:hAnsi="Times New Roman" w:cs="Times New Roman"/>
          <w:b/>
          <w:bCs/>
          <w:color w:val="000000"/>
          <w:sz w:val="24"/>
          <w:szCs w:val="24"/>
        </w:rPr>
      </w:pPr>
      <w:r w:rsidRPr="008250E7">
        <w:rPr>
          <w:rFonts w:ascii="Times New Roman" w:eastAsia="Times New Roman" w:hAnsi="Times New Roman" w:cs="Times New Roman"/>
          <w:color w:val="000000"/>
          <w:sz w:val="24"/>
          <w:szCs w:val="24"/>
        </w:rPr>
        <w:t>14.</w:t>
      </w:r>
      <w:r w:rsidR="00965CDA" w:rsidRPr="00965CDA">
        <w:rPr>
          <w:rFonts w:ascii="Times New Roman" w:eastAsia="Times New Roman" w:hAnsi="Times New Roman" w:cs="Times New Roman"/>
          <w:color w:val="000000"/>
          <w:sz w:val="24"/>
          <w:szCs w:val="24"/>
        </w:rPr>
        <w:t xml:space="preserve"> </w:t>
      </w:r>
      <w:proofErr w:type="spellStart"/>
      <w:r w:rsidRPr="008250E7">
        <w:rPr>
          <w:rFonts w:ascii="Times New Roman" w:eastAsia="Times New Roman" w:hAnsi="Times New Roman" w:cs="Times New Roman"/>
          <w:color w:val="000000"/>
          <w:sz w:val="24"/>
          <w:szCs w:val="24"/>
        </w:rPr>
        <w:t>Шнабель</w:t>
      </w:r>
      <w:proofErr w:type="spellEnd"/>
      <w:r w:rsidRPr="008250E7">
        <w:rPr>
          <w:rFonts w:ascii="Times New Roman" w:eastAsia="Times New Roman" w:hAnsi="Times New Roman" w:cs="Times New Roman"/>
          <w:color w:val="000000"/>
          <w:sz w:val="24"/>
          <w:szCs w:val="24"/>
        </w:rPr>
        <w:t xml:space="preserve"> А. Моя жизнь и музыка // Исполнительское искусство зарубежных стран. М., 1967. </w:t>
      </w:r>
      <w:proofErr w:type="spellStart"/>
      <w:r w:rsidRPr="008250E7">
        <w:rPr>
          <w:rFonts w:ascii="Times New Roman" w:eastAsia="Times New Roman" w:hAnsi="Times New Roman" w:cs="Times New Roman"/>
          <w:color w:val="000000"/>
          <w:sz w:val="24"/>
          <w:szCs w:val="24"/>
        </w:rPr>
        <w:t>Вып</w:t>
      </w:r>
      <w:proofErr w:type="spellEnd"/>
      <w:r w:rsidRPr="008250E7">
        <w:rPr>
          <w:rFonts w:ascii="Times New Roman" w:eastAsia="Times New Roman" w:hAnsi="Times New Roman" w:cs="Times New Roman"/>
          <w:color w:val="000000"/>
          <w:sz w:val="24"/>
          <w:szCs w:val="24"/>
        </w:rPr>
        <w:t>. 3. С. 63—193.</w:t>
      </w:r>
      <w:r w:rsidR="00965CDA" w:rsidRPr="00965CDA">
        <w:rPr>
          <w:rFonts w:ascii="Times New Roman" w:eastAsia="Times New Roman" w:hAnsi="Times New Roman" w:cs="Times New Roman"/>
          <w:b/>
          <w:bCs/>
          <w:color w:val="000000"/>
          <w:sz w:val="24"/>
          <w:szCs w:val="24"/>
        </w:rPr>
        <w:t xml:space="preserve"> </w:t>
      </w:r>
    </w:p>
    <w:p w:rsidR="00965CDA" w:rsidRDefault="00965CDA" w:rsidP="00965CDA">
      <w:pPr>
        <w:spacing w:after="0" w:line="240" w:lineRule="auto"/>
        <w:rPr>
          <w:rFonts w:ascii="Times New Roman" w:eastAsia="Times New Roman" w:hAnsi="Times New Roman" w:cs="Times New Roman"/>
          <w:color w:val="000000"/>
          <w:sz w:val="24"/>
          <w:szCs w:val="24"/>
        </w:rPr>
      </w:pPr>
      <w:r w:rsidRPr="00965CDA">
        <w:rPr>
          <w:rFonts w:ascii="Times New Roman" w:eastAsia="Times New Roman" w:hAnsi="Times New Roman" w:cs="Times New Roman"/>
          <w:bCs/>
          <w:color w:val="000000"/>
          <w:sz w:val="24"/>
          <w:szCs w:val="24"/>
        </w:rPr>
        <w:t xml:space="preserve">15. </w:t>
      </w:r>
      <w:r w:rsidRPr="008250E7">
        <w:rPr>
          <w:rFonts w:ascii="Times New Roman" w:eastAsia="Times New Roman" w:hAnsi="Times New Roman" w:cs="Times New Roman"/>
          <w:color w:val="000000"/>
          <w:sz w:val="24"/>
          <w:szCs w:val="24"/>
        </w:rPr>
        <w:t xml:space="preserve">Красильников И.М. </w:t>
      </w:r>
      <w:r>
        <w:rPr>
          <w:rFonts w:ascii="Times New Roman" w:eastAsia="Times New Roman" w:hAnsi="Times New Roman" w:cs="Times New Roman"/>
          <w:color w:val="000000"/>
          <w:sz w:val="24"/>
          <w:szCs w:val="24"/>
        </w:rPr>
        <w:t>«Методика обучения игре на клавишном синтезаторе». Москва. 2009.</w:t>
      </w:r>
    </w:p>
    <w:p w:rsidR="00965CDA" w:rsidRPr="00116414" w:rsidRDefault="00965CDA" w:rsidP="001164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w:t>
      </w:r>
      <w:proofErr w:type="spellStart"/>
      <w:r>
        <w:rPr>
          <w:rFonts w:ascii="Times New Roman" w:eastAsia="Times New Roman" w:hAnsi="Times New Roman" w:cs="Times New Roman"/>
          <w:color w:val="000000"/>
          <w:sz w:val="24"/>
          <w:szCs w:val="24"/>
        </w:rPr>
        <w:t>Шавкунов</w:t>
      </w:r>
      <w:proofErr w:type="spellEnd"/>
      <w:r>
        <w:rPr>
          <w:rFonts w:ascii="Times New Roman" w:eastAsia="Times New Roman" w:hAnsi="Times New Roman" w:cs="Times New Roman"/>
          <w:color w:val="000000"/>
          <w:sz w:val="24"/>
          <w:szCs w:val="24"/>
        </w:rPr>
        <w:t xml:space="preserve"> И. Игра на синтезаторе. Методика и программа обучения.</w:t>
      </w:r>
    </w:p>
    <w:p w:rsidR="00BA4724" w:rsidRPr="00116414" w:rsidRDefault="00BA4724" w:rsidP="00BA4724">
      <w:pPr>
        <w:spacing w:after="0" w:line="240" w:lineRule="auto"/>
        <w:rPr>
          <w:rFonts w:ascii="Times New Roman" w:eastAsia="Times New Roman" w:hAnsi="Times New Roman" w:cs="Times New Roman"/>
          <w:b/>
          <w:bCs/>
          <w:color w:val="000000"/>
          <w:sz w:val="24"/>
          <w:szCs w:val="24"/>
        </w:rPr>
      </w:pPr>
      <w:r w:rsidRPr="008250E7">
        <w:rPr>
          <w:rFonts w:ascii="Times New Roman" w:eastAsia="Times New Roman" w:hAnsi="Times New Roman" w:cs="Times New Roman"/>
          <w:b/>
          <w:bCs/>
          <w:color w:val="000000"/>
          <w:sz w:val="24"/>
          <w:szCs w:val="24"/>
        </w:rPr>
        <w:t xml:space="preserve">Список рекомендуемой </w:t>
      </w:r>
      <w:r>
        <w:rPr>
          <w:rFonts w:ascii="Times New Roman" w:eastAsia="Times New Roman" w:hAnsi="Times New Roman" w:cs="Times New Roman"/>
          <w:b/>
          <w:bCs/>
          <w:color w:val="000000"/>
          <w:sz w:val="24"/>
          <w:szCs w:val="24"/>
        </w:rPr>
        <w:t>учебной</w:t>
      </w:r>
      <w:r w:rsidRPr="008250E7">
        <w:rPr>
          <w:rFonts w:ascii="Times New Roman" w:eastAsia="Times New Roman" w:hAnsi="Times New Roman" w:cs="Times New Roman"/>
          <w:b/>
          <w:bCs/>
          <w:color w:val="000000"/>
          <w:sz w:val="24"/>
          <w:szCs w:val="24"/>
        </w:rPr>
        <w:t xml:space="preserve"> литературы</w:t>
      </w:r>
    </w:p>
    <w:p w:rsidR="00BA4724" w:rsidRPr="008250E7" w:rsidRDefault="00BA4724" w:rsidP="00BA4724">
      <w:pPr>
        <w:numPr>
          <w:ilvl w:val="0"/>
          <w:numId w:val="28"/>
        </w:numPr>
        <w:spacing w:after="0" w:line="240" w:lineRule="auto"/>
        <w:ind w:left="284" w:hanging="284"/>
        <w:jc w:val="both"/>
        <w:rPr>
          <w:rFonts w:ascii="Times New Roman" w:eastAsia="Times New Roman" w:hAnsi="Times New Roman" w:cs="Times New Roman"/>
          <w:color w:val="000000"/>
          <w:sz w:val="24"/>
          <w:szCs w:val="24"/>
        </w:rPr>
      </w:pPr>
      <w:proofErr w:type="spellStart"/>
      <w:r w:rsidRPr="008250E7">
        <w:rPr>
          <w:rFonts w:ascii="Times New Roman" w:eastAsia="Times New Roman" w:hAnsi="Times New Roman" w:cs="Times New Roman"/>
          <w:color w:val="000000"/>
          <w:sz w:val="24"/>
          <w:szCs w:val="24"/>
        </w:rPr>
        <w:t>Барсукова</w:t>
      </w:r>
      <w:proofErr w:type="spellEnd"/>
      <w:r w:rsidRPr="008250E7">
        <w:rPr>
          <w:rFonts w:ascii="Times New Roman" w:eastAsia="Times New Roman" w:hAnsi="Times New Roman" w:cs="Times New Roman"/>
          <w:color w:val="000000"/>
          <w:sz w:val="24"/>
          <w:szCs w:val="24"/>
        </w:rPr>
        <w:t xml:space="preserve"> С.А. Джаз для детей. Для фортепиано. Младшие и средние классы детских музыкальных школ. Вып.1. Учебно-методическое пособие. Ростов н/Д: изд-во «Феникс», 2004г. – 48 с.        </w:t>
      </w:r>
    </w:p>
    <w:p w:rsidR="00BA4724" w:rsidRPr="008250E7" w:rsidRDefault="00BA4724" w:rsidP="00BA4724">
      <w:pPr>
        <w:numPr>
          <w:ilvl w:val="0"/>
          <w:numId w:val="29"/>
        </w:numPr>
        <w:spacing w:after="0" w:line="240" w:lineRule="auto"/>
        <w:ind w:left="284" w:hanging="284"/>
        <w:jc w:val="both"/>
        <w:rPr>
          <w:rFonts w:ascii="Times New Roman" w:eastAsia="Times New Roman" w:hAnsi="Times New Roman" w:cs="Times New Roman"/>
          <w:color w:val="000000"/>
          <w:sz w:val="24"/>
          <w:szCs w:val="24"/>
        </w:rPr>
      </w:pPr>
      <w:r w:rsidRPr="008250E7">
        <w:rPr>
          <w:rFonts w:ascii="Times New Roman" w:eastAsia="Times New Roman" w:hAnsi="Times New Roman" w:cs="Times New Roman"/>
          <w:color w:val="000000"/>
          <w:sz w:val="24"/>
          <w:szCs w:val="24"/>
        </w:rPr>
        <w:t xml:space="preserve">Бриль </w:t>
      </w:r>
      <w:proofErr w:type="spellStart"/>
      <w:r w:rsidRPr="008250E7">
        <w:rPr>
          <w:rFonts w:ascii="Times New Roman" w:eastAsia="Times New Roman" w:hAnsi="Times New Roman" w:cs="Times New Roman"/>
          <w:color w:val="000000"/>
          <w:sz w:val="24"/>
          <w:szCs w:val="24"/>
        </w:rPr>
        <w:t>И.Практический</w:t>
      </w:r>
      <w:proofErr w:type="spellEnd"/>
      <w:r w:rsidRPr="008250E7">
        <w:rPr>
          <w:rFonts w:ascii="Times New Roman" w:eastAsia="Times New Roman" w:hAnsi="Times New Roman" w:cs="Times New Roman"/>
          <w:color w:val="000000"/>
          <w:sz w:val="24"/>
          <w:szCs w:val="24"/>
        </w:rPr>
        <w:t xml:space="preserve"> курс джазовой импровизации. Учебное пособие. 3-е издание. Москва, 1985.</w:t>
      </w:r>
    </w:p>
    <w:p w:rsidR="00BA4724" w:rsidRPr="008250E7" w:rsidRDefault="00BA4724" w:rsidP="00BA4724">
      <w:pPr>
        <w:numPr>
          <w:ilvl w:val="0"/>
          <w:numId w:val="29"/>
        </w:numPr>
        <w:spacing w:after="0" w:line="240" w:lineRule="auto"/>
        <w:ind w:left="284" w:hanging="284"/>
        <w:jc w:val="both"/>
        <w:rPr>
          <w:rFonts w:ascii="Times New Roman" w:eastAsia="Times New Roman" w:hAnsi="Times New Roman" w:cs="Times New Roman"/>
          <w:color w:val="000000"/>
          <w:sz w:val="24"/>
          <w:szCs w:val="24"/>
        </w:rPr>
      </w:pPr>
      <w:r w:rsidRPr="008250E7">
        <w:rPr>
          <w:rFonts w:ascii="Times New Roman" w:eastAsia="Times New Roman" w:hAnsi="Times New Roman" w:cs="Times New Roman"/>
          <w:color w:val="000000"/>
          <w:sz w:val="24"/>
          <w:szCs w:val="24"/>
        </w:rPr>
        <w:t>Клип И.Л. Нотная папка для синтезатора.  М.: Дека-ВС, 2006.</w:t>
      </w:r>
    </w:p>
    <w:p w:rsidR="00BA4724" w:rsidRPr="008250E7" w:rsidRDefault="00BA4724" w:rsidP="00BA4724">
      <w:pPr>
        <w:spacing w:after="0" w:line="240" w:lineRule="auto"/>
        <w:ind w:left="284" w:hanging="284"/>
        <w:jc w:val="both"/>
        <w:rPr>
          <w:rFonts w:ascii="Times New Roman" w:eastAsia="Times New Roman" w:hAnsi="Times New Roman" w:cs="Times New Roman"/>
          <w:color w:val="000000"/>
          <w:sz w:val="24"/>
          <w:szCs w:val="24"/>
        </w:rPr>
      </w:pPr>
      <w:r w:rsidRPr="008250E7">
        <w:rPr>
          <w:rFonts w:ascii="Times New Roman" w:eastAsia="Times New Roman" w:hAnsi="Times New Roman" w:cs="Times New Roman"/>
          <w:color w:val="000000"/>
          <w:sz w:val="24"/>
          <w:szCs w:val="24"/>
        </w:rPr>
        <w:t>4. Кузьмичева Т.А. Произведения для клавишного синтезатора. Волшебные клавиши. Учебное пособие для учащихся младших и средних классов детских музыкальных школ и детских школ искусств. – Гуманитарный издательский центр ВЛАДОС, 2004.</w:t>
      </w:r>
    </w:p>
    <w:p w:rsidR="00BA4724" w:rsidRPr="008250E7" w:rsidRDefault="00BA4724" w:rsidP="00BA4724">
      <w:pPr>
        <w:spacing w:after="0" w:line="240" w:lineRule="auto"/>
        <w:ind w:left="284" w:hanging="284"/>
        <w:jc w:val="both"/>
        <w:rPr>
          <w:rFonts w:ascii="Times New Roman" w:eastAsia="Times New Roman" w:hAnsi="Times New Roman" w:cs="Times New Roman"/>
          <w:color w:val="000000"/>
          <w:sz w:val="24"/>
          <w:szCs w:val="24"/>
        </w:rPr>
      </w:pPr>
      <w:r w:rsidRPr="008250E7">
        <w:rPr>
          <w:rFonts w:ascii="Times New Roman" w:eastAsia="Times New Roman" w:hAnsi="Times New Roman" w:cs="Times New Roman"/>
          <w:color w:val="000000"/>
          <w:sz w:val="24"/>
          <w:szCs w:val="24"/>
        </w:rPr>
        <w:t xml:space="preserve">5. </w:t>
      </w:r>
      <w:proofErr w:type="spellStart"/>
      <w:r w:rsidRPr="008250E7">
        <w:rPr>
          <w:rFonts w:ascii="Times New Roman" w:eastAsia="Times New Roman" w:hAnsi="Times New Roman" w:cs="Times New Roman"/>
          <w:color w:val="000000"/>
          <w:sz w:val="24"/>
          <w:szCs w:val="24"/>
        </w:rPr>
        <w:t>Кургузов</w:t>
      </w:r>
      <w:proofErr w:type="spellEnd"/>
      <w:r w:rsidRPr="008250E7">
        <w:rPr>
          <w:rFonts w:ascii="Times New Roman" w:eastAsia="Times New Roman" w:hAnsi="Times New Roman" w:cs="Times New Roman"/>
          <w:color w:val="000000"/>
          <w:sz w:val="24"/>
          <w:szCs w:val="24"/>
        </w:rPr>
        <w:t xml:space="preserve"> С. Всемирно известные джазовые темы в переложении для синтезатора или фортепиано. Изд.2-е. – Ростов н/Д: Феникс, 2007. – 46, [1] с. – (Любимые мелодии).</w:t>
      </w:r>
    </w:p>
    <w:p w:rsidR="00BA4724" w:rsidRPr="008250E7" w:rsidRDefault="00BA4724" w:rsidP="00BA4724">
      <w:pPr>
        <w:spacing w:after="0" w:line="240" w:lineRule="auto"/>
        <w:ind w:left="284" w:hanging="284"/>
        <w:jc w:val="both"/>
        <w:rPr>
          <w:rFonts w:ascii="Times New Roman" w:eastAsia="Times New Roman" w:hAnsi="Times New Roman" w:cs="Times New Roman"/>
          <w:color w:val="000000"/>
          <w:sz w:val="24"/>
          <w:szCs w:val="24"/>
        </w:rPr>
      </w:pPr>
      <w:r w:rsidRPr="008250E7">
        <w:rPr>
          <w:rFonts w:ascii="Times New Roman" w:eastAsia="Times New Roman" w:hAnsi="Times New Roman" w:cs="Times New Roman"/>
          <w:color w:val="000000"/>
          <w:sz w:val="24"/>
          <w:szCs w:val="24"/>
        </w:rPr>
        <w:t xml:space="preserve">6. </w:t>
      </w:r>
      <w:proofErr w:type="spellStart"/>
      <w:r w:rsidRPr="008250E7">
        <w:rPr>
          <w:rFonts w:ascii="Times New Roman" w:eastAsia="Times New Roman" w:hAnsi="Times New Roman" w:cs="Times New Roman"/>
          <w:color w:val="000000"/>
          <w:sz w:val="24"/>
          <w:szCs w:val="24"/>
        </w:rPr>
        <w:t>Кургузов</w:t>
      </w:r>
      <w:proofErr w:type="spellEnd"/>
      <w:r w:rsidRPr="008250E7">
        <w:rPr>
          <w:rFonts w:ascii="Times New Roman" w:eastAsia="Times New Roman" w:hAnsi="Times New Roman" w:cs="Times New Roman"/>
          <w:color w:val="000000"/>
          <w:sz w:val="24"/>
          <w:szCs w:val="24"/>
        </w:rPr>
        <w:t xml:space="preserve"> С. Школа игры на синтезаторе: учебно-методическое пособие, Ростов н/Д: Феникс, 2008. – 88, (2) с.</w:t>
      </w:r>
    </w:p>
    <w:p w:rsidR="00BA4724" w:rsidRPr="008250E7" w:rsidRDefault="00BA4724" w:rsidP="00BA4724">
      <w:pPr>
        <w:spacing w:after="0" w:line="240" w:lineRule="auto"/>
        <w:ind w:left="284" w:hanging="284"/>
        <w:jc w:val="both"/>
        <w:rPr>
          <w:rFonts w:ascii="Times New Roman" w:eastAsia="Times New Roman" w:hAnsi="Times New Roman" w:cs="Times New Roman"/>
          <w:color w:val="000000"/>
          <w:sz w:val="24"/>
          <w:szCs w:val="24"/>
        </w:rPr>
      </w:pPr>
      <w:r w:rsidRPr="008250E7">
        <w:rPr>
          <w:rFonts w:ascii="Times New Roman" w:eastAsia="Times New Roman" w:hAnsi="Times New Roman" w:cs="Times New Roman"/>
          <w:color w:val="000000"/>
          <w:sz w:val="24"/>
          <w:szCs w:val="24"/>
        </w:rPr>
        <w:t>7. Петренко Л.Е.  Играю на синтезаторе: Хрестоматия педагогического репертуара. Выпуск 1. М.: Музыка, 2002.</w:t>
      </w:r>
    </w:p>
    <w:p w:rsidR="00BA4724" w:rsidRPr="008250E7" w:rsidRDefault="00BA4724" w:rsidP="00BA4724">
      <w:pPr>
        <w:spacing w:after="0" w:line="240" w:lineRule="auto"/>
        <w:ind w:left="284" w:hanging="284"/>
        <w:jc w:val="both"/>
        <w:rPr>
          <w:rFonts w:ascii="Times New Roman" w:eastAsia="Times New Roman" w:hAnsi="Times New Roman" w:cs="Times New Roman"/>
          <w:color w:val="000000"/>
          <w:sz w:val="24"/>
          <w:szCs w:val="24"/>
        </w:rPr>
      </w:pPr>
      <w:r w:rsidRPr="008250E7">
        <w:rPr>
          <w:rFonts w:ascii="Times New Roman" w:eastAsia="Times New Roman" w:hAnsi="Times New Roman" w:cs="Times New Roman"/>
          <w:color w:val="000000"/>
          <w:sz w:val="24"/>
          <w:szCs w:val="24"/>
        </w:rPr>
        <w:t>8. Петренко Л.Е.  Играю на синтезаторе: Хрестоматия педагогического репертуара. Выпуск 3. М.: Музыка, 2002.</w:t>
      </w:r>
    </w:p>
    <w:p w:rsidR="00BA4724" w:rsidRPr="008250E7" w:rsidRDefault="00BA4724" w:rsidP="00BA4724">
      <w:pPr>
        <w:spacing w:after="0" w:line="240" w:lineRule="auto"/>
        <w:ind w:left="284" w:hanging="284"/>
        <w:jc w:val="both"/>
        <w:rPr>
          <w:rFonts w:ascii="Times New Roman" w:eastAsia="Times New Roman" w:hAnsi="Times New Roman" w:cs="Times New Roman"/>
          <w:color w:val="000000"/>
          <w:sz w:val="24"/>
          <w:szCs w:val="24"/>
        </w:rPr>
      </w:pPr>
      <w:r w:rsidRPr="008250E7">
        <w:rPr>
          <w:rFonts w:ascii="Times New Roman" w:eastAsia="Times New Roman" w:hAnsi="Times New Roman" w:cs="Times New Roman"/>
          <w:color w:val="000000"/>
          <w:sz w:val="24"/>
          <w:szCs w:val="24"/>
        </w:rPr>
        <w:t xml:space="preserve">9. </w:t>
      </w:r>
      <w:proofErr w:type="spellStart"/>
      <w:r w:rsidRPr="008250E7">
        <w:rPr>
          <w:rFonts w:ascii="Times New Roman" w:eastAsia="Times New Roman" w:hAnsi="Times New Roman" w:cs="Times New Roman"/>
          <w:color w:val="000000"/>
          <w:sz w:val="24"/>
          <w:szCs w:val="24"/>
        </w:rPr>
        <w:t>Пешняк</w:t>
      </w:r>
      <w:proofErr w:type="spellEnd"/>
      <w:r w:rsidRPr="008250E7">
        <w:rPr>
          <w:rFonts w:ascii="Times New Roman" w:eastAsia="Times New Roman" w:hAnsi="Times New Roman" w:cs="Times New Roman"/>
          <w:color w:val="000000"/>
          <w:sz w:val="24"/>
          <w:szCs w:val="24"/>
        </w:rPr>
        <w:t xml:space="preserve"> В., Самоучитель игры на синтезаторе.</w:t>
      </w:r>
    </w:p>
    <w:p w:rsidR="00BA4724" w:rsidRPr="008250E7" w:rsidRDefault="00BA4724" w:rsidP="00BA4724">
      <w:pPr>
        <w:spacing w:after="0" w:line="240" w:lineRule="auto"/>
        <w:ind w:left="284" w:hanging="284"/>
        <w:jc w:val="both"/>
        <w:rPr>
          <w:rFonts w:ascii="Times New Roman" w:eastAsia="Times New Roman" w:hAnsi="Times New Roman" w:cs="Times New Roman"/>
          <w:color w:val="000000"/>
          <w:sz w:val="24"/>
          <w:szCs w:val="24"/>
        </w:rPr>
      </w:pPr>
      <w:r w:rsidRPr="008250E7">
        <w:rPr>
          <w:rFonts w:ascii="Times New Roman" w:eastAsia="Times New Roman" w:hAnsi="Times New Roman" w:cs="Times New Roman"/>
          <w:color w:val="000000"/>
          <w:sz w:val="24"/>
          <w:szCs w:val="24"/>
        </w:rPr>
        <w:t>10. Стрелецкий С. Популярный учебник игры на синтезаторе. Учебное пособие. – М.: Изд. В. Катанский, 2008.</w:t>
      </w:r>
    </w:p>
    <w:p w:rsidR="00BA4724" w:rsidRDefault="00BA4724" w:rsidP="00BA4724">
      <w:pPr>
        <w:spacing w:after="0" w:line="240" w:lineRule="auto"/>
        <w:ind w:left="284" w:hanging="284"/>
        <w:jc w:val="both"/>
        <w:rPr>
          <w:rFonts w:ascii="Times New Roman" w:eastAsia="Times New Roman" w:hAnsi="Times New Roman" w:cs="Times New Roman"/>
          <w:color w:val="000000"/>
          <w:sz w:val="24"/>
          <w:szCs w:val="24"/>
        </w:rPr>
      </w:pPr>
      <w:r w:rsidRPr="008250E7">
        <w:rPr>
          <w:rFonts w:ascii="Times New Roman" w:eastAsia="Times New Roman" w:hAnsi="Times New Roman" w:cs="Times New Roman"/>
          <w:color w:val="000000"/>
          <w:sz w:val="24"/>
          <w:szCs w:val="24"/>
        </w:rPr>
        <w:t>11.Тимонин М.Ю. Простой и понятный самоучитель игры на синтезаторе. – Новосибирск: Арт-Сервис, 2006.</w:t>
      </w:r>
    </w:p>
    <w:p w:rsidR="00BA4724" w:rsidRPr="00965CDA" w:rsidRDefault="00BA4724" w:rsidP="00BA4724">
      <w:pPr>
        <w:widowControl w:val="0"/>
        <w:shd w:val="clear" w:color="auto" w:fill="FFFFFF"/>
        <w:tabs>
          <w:tab w:val="left" w:pos="163"/>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pacing w:val="-2"/>
          <w:sz w:val="24"/>
          <w:szCs w:val="24"/>
        </w:rPr>
        <w:t>12. Н</w:t>
      </w:r>
      <w:r w:rsidRPr="00965CDA">
        <w:rPr>
          <w:rFonts w:ascii="Times New Roman" w:hAnsi="Times New Roman" w:cs="Times New Roman"/>
          <w:color w:val="000000"/>
          <w:spacing w:val="-5"/>
          <w:sz w:val="24"/>
          <w:szCs w:val="24"/>
        </w:rPr>
        <w:t xml:space="preserve">отные папки для синтезаторов №1,2 (составители - </w:t>
      </w:r>
      <w:r>
        <w:rPr>
          <w:rFonts w:ascii="Times New Roman" w:hAnsi="Times New Roman" w:cs="Times New Roman"/>
          <w:color w:val="000000"/>
          <w:spacing w:val="-5"/>
          <w:sz w:val="24"/>
          <w:szCs w:val="24"/>
        </w:rPr>
        <w:t>И.М. Красильников, В.П. Чудина, И.В. Чудина, И. Клип) .</w:t>
      </w:r>
      <w:r w:rsidRPr="00965CDA">
        <w:rPr>
          <w:rFonts w:ascii="Times New Roman" w:hAnsi="Times New Roman" w:cs="Times New Roman"/>
          <w:color w:val="000000"/>
          <w:spacing w:val="-5"/>
          <w:sz w:val="24"/>
          <w:szCs w:val="24"/>
        </w:rPr>
        <w:t xml:space="preserve">2007 </w:t>
      </w:r>
    </w:p>
    <w:p w:rsidR="00BA4724" w:rsidRDefault="00BA4724" w:rsidP="00BA4724">
      <w:pPr>
        <w:shd w:val="clear" w:color="auto" w:fill="FFFFFF"/>
        <w:tabs>
          <w:tab w:val="left" w:pos="8539"/>
        </w:tabs>
        <w:spacing w:after="0" w:line="240" w:lineRule="auto"/>
        <w:ind w:left="19"/>
        <w:rPr>
          <w:rFonts w:ascii="Times New Roman" w:hAnsi="Times New Roman" w:cs="Times New Roman"/>
          <w:color w:val="000000"/>
          <w:sz w:val="24"/>
          <w:szCs w:val="24"/>
        </w:rPr>
      </w:pPr>
      <w:r>
        <w:rPr>
          <w:rFonts w:ascii="Times New Roman" w:hAnsi="Times New Roman" w:cs="Times New Roman"/>
          <w:color w:val="000000"/>
          <w:spacing w:val="-5"/>
          <w:sz w:val="24"/>
          <w:szCs w:val="24"/>
        </w:rPr>
        <w:t xml:space="preserve">13. </w:t>
      </w:r>
      <w:r w:rsidRPr="00965CDA">
        <w:rPr>
          <w:rFonts w:ascii="Times New Roman" w:hAnsi="Times New Roman" w:cs="Times New Roman"/>
          <w:color w:val="000000"/>
          <w:spacing w:val="-5"/>
          <w:sz w:val="24"/>
          <w:szCs w:val="24"/>
        </w:rPr>
        <w:t>Ба</w:t>
      </w:r>
      <w:r>
        <w:rPr>
          <w:rFonts w:ascii="Times New Roman" w:hAnsi="Times New Roman" w:cs="Times New Roman"/>
          <w:color w:val="000000"/>
          <w:spacing w:val="-5"/>
          <w:sz w:val="24"/>
          <w:szCs w:val="24"/>
        </w:rPr>
        <w:t xml:space="preserve">жов В. Школа игры на синтезаторе. </w:t>
      </w:r>
      <w:r w:rsidRPr="00965CDA">
        <w:rPr>
          <w:rFonts w:ascii="Times New Roman" w:hAnsi="Times New Roman" w:cs="Times New Roman"/>
          <w:color w:val="000000"/>
          <w:spacing w:val="-5"/>
          <w:sz w:val="24"/>
          <w:szCs w:val="24"/>
        </w:rPr>
        <w:t xml:space="preserve">2002 </w:t>
      </w:r>
      <w:r w:rsidRPr="00965CDA">
        <w:rPr>
          <w:rFonts w:ascii="Times New Roman" w:hAnsi="Times New Roman" w:cs="Times New Roman"/>
          <w:color w:val="000000"/>
          <w:sz w:val="24"/>
          <w:szCs w:val="24"/>
        </w:rPr>
        <w:tab/>
      </w:r>
    </w:p>
    <w:p w:rsidR="00BA4724" w:rsidRDefault="00BA4724" w:rsidP="00BA4724">
      <w:pPr>
        <w:shd w:val="clear" w:color="auto" w:fill="FFFFFF"/>
        <w:tabs>
          <w:tab w:val="left" w:pos="8539"/>
        </w:tabs>
        <w:spacing w:after="0" w:line="240" w:lineRule="auto"/>
        <w:ind w:left="19"/>
        <w:rPr>
          <w:rFonts w:ascii="Times New Roman" w:hAnsi="Times New Roman" w:cs="Times New Roman"/>
          <w:color w:val="000000"/>
          <w:sz w:val="24"/>
          <w:szCs w:val="24"/>
        </w:rPr>
      </w:pPr>
      <w:r>
        <w:rPr>
          <w:rFonts w:ascii="Times New Roman" w:hAnsi="Times New Roman" w:cs="Times New Roman"/>
          <w:color w:val="000000"/>
          <w:spacing w:val="-5"/>
          <w:sz w:val="24"/>
          <w:szCs w:val="24"/>
        </w:rPr>
        <w:t xml:space="preserve">14. </w:t>
      </w:r>
      <w:proofErr w:type="spellStart"/>
      <w:r w:rsidRPr="00965CDA">
        <w:rPr>
          <w:rFonts w:ascii="Times New Roman" w:hAnsi="Times New Roman" w:cs="Times New Roman"/>
          <w:color w:val="000000"/>
          <w:sz w:val="24"/>
          <w:szCs w:val="24"/>
        </w:rPr>
        <w:t>Шавкунов</w:t>
      </w:r>
      <w:proofErr w:type="spellEnd"/>
      <w:r>
        <w:rPr>
          <w:rFonts w:ascii="Times New Roman" w:hAnsi="Times New Roman" w:cs="Times New Roman"/>
          <w:color w:val="000000"/>
          <w:sz w:val="24"/>
          <w:szCs w:val="24"/>
        </w:rPr>
        <w:t xml:space="preserve"> И</w:t>
      </w:r>
      <w:r w:rsidRPr="00965CDA">
        <w:rPr>
          <w:rFonts w:ascii="Times New Roman" w:hAnsi="Times New Roman" w:cs="Times New Roman"/>
          <w:color w:val="000000"/>
          <w:sz w:val="24"/>
          <w:szCs w:val="24"/>
        </w:rPr>
        <w:t>. «Мой инструмент-с</w:t>
      </w:r>
      <w:r>
        <w:rPr>
          <w:rFonts w:ascii="Times New Roman" w:hAnsi="Times New Roman" w:cs="Times New Roman"/>
          <w:color w:val="000000"/>
          <w:sz w:val="24"/>
          <w:szCs w:val="24"/>
        </w:rPr>
        <w:t xml:space="preserve">интезатор» </w:t>
      </w:r>
      <w:proofErr w:type="spellStart"/>
      <w:r>
        <w:rPr>
          <w:rFonts w:ascii="Times New Roman" w:hAnsi="Times New Roman" w:cs="Times New Roman"/>
          <w:color w:val="000000"/>
          <w:sz w:val="24"/>
          <w:szCs w:val="24"/>
        </w:rPr>
        <w:t>вып</w:t>
      </w:r>
      <w:proofErr w:type="spellEnd"/>
      <w:r>
        <w:rPr>
          <w:rFonts w:ascii="Times New Roman" w:hAnsi="Times New Roman" w:cs="Times New Roman"/>
          <w:color w:val="000000"/>
          <w:sz w:val="24"/>
          <w:szCs w:val="24"/>
        </w:rPr>
        <w:t xml:space="preserve">. 1. 2. 3. 4. 5. 2000 </w:t>
      </w:r>
    </w:p>
    <w:p w:rsidR="00BA4724" w:rsidRPr="00965CDA" w:rsidRDefault="00BA4724" w:rsidP="00BA4724">
      <w:pPr>
        <w:shd w:val="clear" w:color="auto" w:fill="FFFFFF"/>
        <w:tabs>
          <w:tab w:val="left" w:pos="8539"/>
        </w:tabs>
        <w:spacing w:after="0" w:line="240" w:lineRule="auto"/>
        <w:ind w:left="19"/>
        <w:rPr>
          <w:rFonts w:ascii="Times New Roman" w:hAnsi="Times New Roman" w:cs="Times New Roman"/>
          <w:color w:val="000000"/>
          <w:sz w:val="24"/>
          <w:szCs w:val="24"/>
        </w:rPr>
      </w:pPr>
      <w:r>
        <w:rPr>
          <w:rFonts w:ascii="Times New Roman" w:hAnsi="Times New Roman" w:cs="Times New Roman"/>
          <w:color w:val="000000"/>
          <w:sz w:val="24"/>
          <w:szCs w:val="24"/>
        </w:rPr>
        <w:t xml:space="preserve"> 15. </w:t>
      </w:r>
      <w:proofErr w:type="spellStart"/>
      <w:r w:rsidRPr="00965CDA">
        <w:rPr>
          <w:rFonts w:ascii="Times New Roman" w:hAnsi="Times New Roman" w:cs="Times New Roman"/>
          <w:color w:val="000000"/>
          <w:spacing w:val="-5"/>
          <w:sz w:val="24"/>
          <w:szCs w:val="24"/>
        </w:rPr>
        <w:t>Кургузов</w:t>
      </w:r>
      <w:proofErr w:type="spellEnd"/>
      <w:r>
        <w:rPr>
          <w:rFonts w:ascii="Times New Roman" w:hAnsi="Times New Roman" w:cs="Times New Roman"/>
          <w:color w:val="000000"/>
          <w:spacing w:val="-5"/>
          <w:sz w:val="24"/>
          <w:szCs w:val="24"/>
        </w:rPr>
        <w:t xml:space="preserve"> С. Школа игры на синтезаторе. 2009 </w:t>
      </w:r>
      <w:r w:rsidRPr="00965CDA">
        <w:rPr>
          <w:rFonts w:ascii="Times New Roman" w:hAnsi="Times New Roman" w:cs="Times New Roman"/>
          <w:color w:val="000000"/>
          <w:spacing w:val="-5"/>
          <w:sz w:val="24"/>
          <w:szCs w:val="24"/>
        </w:rPr>
        <w:br/>
      </w:r>
      <w:r>
        <w:rPr>
          <w:rFonts w:ascii="Times New Roman" w:hAnsi="Times New Roman" w:cs="Times New Roman"/>
          <w:color w:val="000000"/>
          <w:spacing w:val="-3"/>
          <w:sz w:val="24"/>
          <w:szCs w:val="24"/>
        </w:rPr>
        <w:t xml:space="preserve">16. </w:t>
      </w:r>
      <w:r w:rsidRPr="00965CDA">
        <w:rPr>
          <w:rFonts w:ascii="Times New Roman" w:hAnsi="Times New Roman" w:cs="Times New Roman"/>
          <w:color w:val="000000"/>
          <w:spacing w:val="-3"/>
          <w:sz w:val="24"/>
          <w:szCs w:val="24"/>
        </w:rPr>
        <w:t>Орлова</w:t>
      </w:r>
      <w:r>
        <w:rPr>
          <w:rFonts w:ascii="Times New Roman" w:hAnsi="Times New Roman" w:cs="Times New Roman"/>
          <w:color w:val="000000"/>
          <w:spacing w:val="-3"/>
          <w:sz w:val="24"/>
          <w:szCs w:val="24"/>
        </w:rPr>
        <w:t xml:space="preserve"> Д. Музыкальные краски т. 1, т.2. </w:t>
      </w:r>
      <w:r w:rsidRPr="00965CDA">
        <w:rPr>
          <w:rFonts w:ascii="Times New Roman" w:hAnsi="Times New Roman" w:cs="Times New Roman"/>
          <w:color w:val="000000"/>
          <w:spacing w:val="-3"/>
          <w:sz w:val="24"/>
          <w:szCs w:val="24"/>
        </w:rPr>
        <w:t xml:space="preserve">2008 </w:t>
      </w:r>
    </w:p>
    <w:p w:rsidR="00BA4724" w:rsidRPr="00965CDA" w:rsidRDefault="00BA4724" w:rsidP="00BA4724">
      <w:pPr>
        <w:widowControl w:val="0"/>
        <w:shd w:val="clear" w:color="auto" w:fill="FFFFFF"/>
        <w:tabs>
          <w:tab w:val="left" w:pos="163"/>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 17. </w:t>
      </w:r>
      <w:r w:rsidRPr="00965CDA">
        <w:rPr>
          <w:rFonts w:ascii="Times New Roman" w:hAnsi="Times New Roman" w:cs="Times New Roman"/>
          <w:color w:val="000000"/>
          <w:spacing w:val="-2"/>
          <w:sz w:val="24"/>
          <w:szCs w:val="24"/>
        </w:rPr>
        <w:t>Красильников</w:t>
      </w:r>
      <w:r>
        <w:rPr>
          <w:rFonts w:ascii="Times New Roman" w:hAnsi="Times New Roman" w:cs="Times New Roman"/>
          <w:color w:val="000000"/>
          <w:spacing w:val="-2"/>
          <w:sz w:val="24"/>
          <w:szCs w:val="24"/>
        </w:rPr>
        <w:t xml:space="preserve"> И</w:t>
      </w:r>
      <w:r w:rsidRPr="00965CDA">
        <w:rPr>
          <w:rFonts w:ascii="Times New Roman" w:hAnsi="Times New Roman" w:cs="Times New Roman"/>
          <w:color w:val="000000"/>
          <w:spacing w:val="-2"/>
          <w:sz w:val="24"/>
          <w:szCs w:val="24"/>
        </w:rPr>
        <w:t>. Школа игры на синтезато</w:t>
      </w:r>
      <w:r>
        <w:rPr>
          <w:rFonts w:ascii="Times New Roman" w:hAnsi="Times New Roman" w:cs="Times New Roman"/>
          <w:color w:val="000000"/>
          <w:spacing w:val="-2"/>
          <w:sz w:val="24"/>
          <w:szCs w:val="24"/>
        </w:rPr>
        <w:t xml:space="preserve">ре. </w:t>
      </w:r>
      <w:r w:rsidRPr="00965CDA">
        <w:rPr>
          <w:rFonts w:ascii="Times New Roman" w:hAnsi="Times New Roman" w:cs="Times New Roman"/>
          <w:color w:val="000000"/>
          <w:spacing w:val="-2"/>
          <w:sz w:val="24"/>
          <w:szCs w:val="24"/>
        </w:rPr>
        <w:t xml:space="preserve">2009 </w:t>
      </w:r>
    </w:p>
    <w:p w:rsidR="00BA4724" w:rsidRDefault="00BA4724" w:rsidP="00BA4724">
      <w:pPr>
        <w:widowControl w:val="0"/>
        <w:shd w:val="clear" w:color="auto" w:fill="FFFFFF"/>
        <w:tabs>
          <w:tab w:val="left" w:pos="163"/>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18. </w:t>
      </w:r>
      <w:r w:rsidRPr="00965CDA">
        <w:rPr>
          <w:rFonts w:ascii="Times New Roman" w:hAnsi="Times New Roman" w:cs="Times New Roman"/>
          <w:color w:val="000000"/>
          <w:spacing w:val="-3"/>
          <w:sz w:val="24"/>
          <w:szCs w:val="24"/>
        </w:rPr>
        <w:t>И. Красильников. Т. Кузьмина. Произведения для клавишного синтезатора</w:t>
      </w:r>
      <w:r>
        <w:rPr>
          <w:rFonts w:ascii="Times New Roman" w:hAnsi="Times New Roman" w:cs="Times New Roman"/>
          <w:color w:val="000000"/>
          <w:spacing w:val="-3"/>
          <w:sz w:val="24"/>
          <w:szCs w:val="24"/>
        </w:rPr>
        <w:t xml:space="preserve">. </w:t>
      </w:r>
      <w:r w:rsidRPr="00965CDA">
        <w:rPr>
          <w:rFonts w:ascii="Times New Roman" w:hAnsi="Times New Roman" w:cs="Times New Roman"/>
          <w:color w:val="000000"/>
          <w:spacing w:val="-8"/>
          <w:sz w:val="24"/>
          <w:szCs w:val="24"/>
        </w:rPr>
        <w:t xml:space="preserve">2008 </w:t>
      </w:r>
    </w:p>
    <w:p w:rsidR="00BA4724" w:rsidRPr="00965CDA" w:rsidRDefault="00BA4724" w:rsidP="00BA4724">
      <w:pPr>
        <w:widowControl w:val="0"/>
        <w:shd w:val="clear" w:color="auto" w:fill="FFFFFF"/>
        <w:tabs>
          <w:tab w:val="left" w:pos="163"/>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19. </w:t>
      </w:r>
      <w:r w:rsidRPr="00965CDA">
        <w:rPr>
          <w:rFonts w:ascii="Times New Roman" w:hAnsi="Times New Roman" w:cs="Times New Roman"/>
          <w:color w:val="000000"/>
          <w:spacing w:val="-3"/>
          <w:sz w:val="24"/>
          <w:szCs w:val="24"/>
        </w:rPr>
        <w:t>И. Красильников</w:t>
      </w:r>
      <w:r>
        <w:rPr>
          <w:rFonts w:ascii="Times New Roman" w:hAnsi="Times New Roman" w:cs="Times New Roman"/>
          <w:color w:val="000000"/>
          <w:spacing w:val="-3"/>
          <w:sz w:val="24"/>
          <w:szCs w:val="24"/>
        </w:rPr>
        <w:t>. И. Клип. «Учусь аранжировке». М</w:t>
      </w:r>
      <w:r w:rsidRPr="00965CDA">
        <w:rPr>
          <w:rFonts w:ascii="Times New Roman" w:hAnsi="Times New Roman" w:cs="Times New Roman"/>
          <w:color w:val="000000"/>
          <w:spacing w:val="-3"/>
          <w:sz w:val="24"/>
          <w:szCs w:val="24"/>
        </w:rPr>
        <w:t>ладшие классы</w:t>
      </w:r>
      <w:r>
        <w:rPr>
          <w:rFonts w:ascii="Times New Roman" w:hAnsi="Times New Roman" w:cs="Times New Roman"/>
          <w:color w:val="000000"/>
          <w:spacing w:val="-3"/>
          <w:sz w:val="24"/>
          <w:szCs w:val="24"/>
        </w:rPr>
        <w:t xml:space="preserve">. </w:t>
      </w:r>
      <w:r w:rsidRPr="00965CDA">
        <w:rPr>
          <w:rFonts w:ascii="Times New Roman" w:hAnsi="Times New Roman" w:cs="Times New Roman"/>
          <w:color w:val="000000"/>
          <w:spacing w:val="-3"/>
          <w:sz w:val="24"/>
          <w:szCs w:val="24"/>
        </w:rPr>
        <w:t xml:space="preserve">2009 </w:t>
      </w:r>
    </w:p>
    <w:p w:rsidR="00BA4724" w:rsidRPr="00965CDA" w:rsidRDefault="00BA4724" w:rsidP="00BA4724">
      <w:pPr>
        <w:widowControl w:val="0"/>
        <w:shd w:val="clear" w:color="auto" w:fill="FFFFFF"/>
        <w:tabs>
          <w:tab w:val="left" w:pos="163"/>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20. </w:t>
      </w:r>
      <w:r w:rsidRPr="00965CDA">
        <w:rPr>
          <w:rFonts w:ascii="Times New Roman" w:hAnsi="Times New Roman" w:cs="Times New Roman"/>
          <w:color w:val="000000"/>
          <w:spacing w:val="-3"/>
          <w:sz w:val="24"/>
          <w:szCs w:val="24"/>
        </w:rPr>
        <w:t>И. Красильников. Е</w:t>
      </w:r>
      <w:r>
        <w:rPr>
          <w:rFonts w:ascii="Times New Roman" w:hAnsi="Times New Roman" w:cs="Times New Roman"/>
          <w:color w:val="000000"/>
          <w:spacing w:val="-3"/>
          <w:sz w:val="24"/>
          <w:szCs w:val="24"/>
        </w:rPr>
        <w:t xml:space="preserve">. </w:t>
      </w:r>
      <w:proofErr w:type="spellStart"/>
      <w:r>
        <w:rPr>
          <w:rFonts w:ascii="Times New Roman" w:hAnsi="Times New Roman" w:cs="Times New Roman"/>
          <w:color w:val="000000"/>
          <w:spacing w:val="-3"/>
          <w:sz w:val="24"/>
          <w:szCs w:val="24"/>
        </w:rPr>
        <w:t>Лискина</w:t>
      </w:r>
      <w:proofErr w:type="spellEnd"/>
      <w:r>
        <w:rPr>
          <w:rFonts w:ascii="Times New Roman" w:hAnsi="Times New Roman" w:cs="Times New Roman"/>
          <w:color w:val="000000"/>
          <w:spacing w:val="-3"/>
          <w:sz w:val="24"/>
          <w:szCs w:val="24"/>
        </w:rPr>
        <w:t>. «Учусь аранжировке». С</w:t>
      </w:r>
      <w:r w:rsidRPr="00965CDA">
        <w:rPr>
          <w:rFonts w:ascii="Times New Roman" w:hAnsi="Times New Roman" w:cs="Times New Roman"/>
          <w:color w:val="000000"/>
          <w:spacing w:val="-3"/>
          <w:sz w:val="24"/>
          <w:szCs w:val="24"/>
        </w:rPr>
        <w:t>редние классы</w:t>
      </w:r>
      <w:r>
        <w:rPr>
          <w:rFonts w:ascii="Times New Roman" w:hAnsi="Times New Roman" w:cs="Times New Roman"/>
          <w:color w:val="000000"/>
          <w:spacing w:val="-3"/>
          <w:sz w:val="24"/>
          <w:szCs w:val="24"/>
        </w:rPr>
        <w:t xml:space="preserve">. </w:t>
      </w:r>
      <w:r w:rsidRPr="00965CDA">
        <w:rPr>
          <w:rFonts w:ascii="Times New Roman" w:hAnsi="Times New Roman" w:cs="Times New Roman"/>
          <w:color w:val="000000"/>
          <w:spacing w:val="-3"/>
          <w:sz w:val="24"/>
          <w:szCs w:val="24"/>
        </w:rPr>
        <w:t xml:space="preserve">2008 </w:t>
      </w:r>
    </w:p>
    <w:p w:rsidR="00BA4724" w:rsidRPr="00965CDA" w:rsidRDefault="00BA4724" w:rsidP="00BA4724">
      <w:pPr>
        <w:widowControl w:val="0"/>
        <w:shd w:val="clear" w:color="auto" w:fill="FFFFFF"/>
        <w:tabs>
          <w:tab w:val="left" w:pos="163"/>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pacing w:val="-5"/>
          <w:sz w:val="24"/>
          <w:szCs w:val="24"/>
        </w:rPr>
        <w:t xml:space="preserve">21. </w:t>
      </w:r>
      <w:r w:rsidRPr="00965CDA">
        <w:rPr>
          <w:rFonts w:ascii="Times New Roman" w:hAnsi="Times New Roman" w:cs="Times New Roman"/>
          <w:color w:val="000000"/>
          <w:spacing w:val="-5"/>
          <w:sz w:val="24"/>
          <w:szCs w:val="24"/>
        </w:rPr>
        <w:t>И. Красильников. В. Чудина. «Учусь аранж</w:t>
      </w:r>
      <w:r>
        <w:rPr>
          <w:rFonts w:ascii="Times New Roman" w:hAnsi="Times New Roman" w:cs="Times New Roman"/>
          <w:color w:val="000000"/>
          <w:spacing w:val="-5"/>
          <w:sz w:val="24"/>
          <w:szCs w:val="24"/>
        </w:rPr>
        <w:t xml:space="preserve">ировке». Старшие классы. 2008 </w:t>
      </w:r>
      <w:r w:rsidRPr="00965CDA">
        <w:rPr>
          <w:rFonts w:ascii="Times New Roman" w:hAnsi="Times New Roman" w:cs="Times New Roman"/>
          <w:color w:val="000000"/>
          <w:spacing w:val="-5"/>
          <w:sz w:val="24"/>
          <w:szCs w:val="24"/>
        </w:rPr>
        <w:br/>
      </w:r>
      <w:r>
        <w:rPr>
          <w:rFonts w:ascii="Times New Roman" w:hAnsi="Times New Roman" w:cs="Times New Roman"/>
          <w:color w:val="000000"/>
          <w:spacing w:val="-4"/>
          <w:sz w:val="24"/>
          <w:szCs w:val="24"/>
        </w:rPr>
        <w:t xml:space="preserve">22. </w:t>
      </w:r>
      <w:r w:rsidRPr="00965CDA">
        <w:rPr>
          <w:rFonts w:ascii="Times New Roman" w:hAnsi="Times New Roman" w:cs="Times New Roman"/>
          <w:color w:val="000000"/>
          <w:spacing w:val="-4"/>
          <w:sz w:val="24"/>
          <w:szCs w:val="24"/>
        </w:rPr>
        <w:t xml:space="preserve">Б. А. </w:t>
      </w:r>
      <w:proofErr w:type="spellStart"/>
      <w:r w:rsidRPr="00965CDA">
        <w:rPr>
          <w:rFonts w:ascii="Times New Roman" w:hAnsi="Times New Roman" w:cs="Times New Roman"/>
          <w:color w:val="000000"/>
          <w:spacing w:val="-4"/>
          <w:sz w:val="24"/>
          <w:szCs w:val="24"/>
        </w:rPr>
        <w:t>Поливода</w:t>
      </w:r>
      <w:proofErr w:type="spellEnd"/>
      <w:r w:rsidRPr="00965CDA">
        <w:rPr>
          <w:rFonts w:ascii="Times New Roman" w:hAnsi="Times New Roman" w:cs="Times New Roman"/>
          <w:color w:val="000000"/>
          <w:spacing w:val="-4"/>
          <w:sz w:val="24"/>
          <w:szCs w:val="24"/>
        </w:rPr>
        <w:t>. 150 новых пьес для синтезатора</w:t>
      </w:r>
      <w:r>
        <w:rPr>
          <w:rFonts w:ascii="Times New Roman" w:hAnsi="Times New Roman" w:cs="Times New Roman"/>
          <w:color w:val="000000"/>
          <w:spacing w:val="-4"/>
          <w:sz w:val="24"/>
          <w:szCs w:val="24"/>
        </w:rPr>
        <w:t>.</w:t>
      </w:r>
      <w:r w:rsidRPr="00965CDA">
        <w:rPr>
          <w:rFonts w:ascii="Times New Roman" w:hAnsi="Times New Roman" w:cs="Times New Roman"/>
          <w:color w:val="000000"/>
          <w:spacing w:val="-4"/>
          <w:sz w:val="24"/>
          <w:szCs w:val="24"/>
        </w:rPr>
        <w:t xml:space="preserve"> 1-2 классы</w:t>
      </w:r>
      <w:r>
        <w:rPr>
          <w:rFonts w:ascii="Times New Roman" w:hAnsi="Times New Roman" w:cs="Times New Roman"/>
          <w:color w:val="000000"/>
          <w:spacing w:val="-4"/>
          <w:sz w:val="24"/>
          <w:szCs w:val="24"/>
        </w:rPr>
        <w:t xml:space="preserve">. </w:t>
      </w:r>
      <w:r w:rsidRPr="00965CDA">
        <w:rPr>
          <w:rFonts w:ascii="Times New Roman" w:hAnsi="Times New Roman" w:cs="Times New Roman"/>
          <w:color w:val="000000"/>
          <w:spacing w:val="-4"/>
          <w:sz w:val="24"/>
          <w:szCs w:val="24"/>
        </w:rPr>
        <w:t xml:space="preserve">2009 </w:t>
      </w:r>
    </w:p>
    <w:p w:rsidR="00BA4724" w:rsidRPr="00965CDA" w:rsidRDefault="00BA4724" w:rsidP="00BA4724">
      <w:pPr>
        <w:widowControl w:val="0"/>
        <w:shd w:val="clear" w:color="auto" w:fill="FFFFFF"/>
        <w:tabs>
          <w:tab w:val="left" w:pos="139"/>
        </w:tabs>
        <w:autoSpaceDE w:val="0"/>
        <w:autoSpaceDN w:val="0"/>
        <w:adjustRightInd w:val="0"/>
        <w:spacing w:after="0" w:line="240" w:lineRule="auto"/>
        <w:ind w:right="538"/>
        <w:rPr>
          <w:rFonts w:ascii="Times New Roman" w:hAnsi="Times New Roman" w:cs="Times New Roman"/>
          <w:color w:val="000000"/>
          <w:sz w:val="24"/>
          <w:szCs w:val="24"/>
        </w:rPr>
      </w:pPr>
      <w:r>
        <w:rPr>
          <w:rFonts w:ascii="Times New Roman" w:hAnsi="Times New Roman" w:cs="Times New Roman"/>
          <w:color w:val="000000"/>
          <w:spacing w:val="-6"/>
          <w:sz w:val="24"/>
          <w:szCs w:val="24"/>
        </w:rPr>
        <w:t xml:space="preserve">23. </w:t>
      </w:r>
      <w:r w:rsidRPr="00965CDA">
        <w:rPr>
          <w:rFonts w:ascii="Times New Roman" w:hAnsi="Times New Roman" w:cs="Times New Roman"/>
          <w:color w:val="000000"/>
          <w:spacing w:val="-6"/>
          <w:sz w:val="24"/>
          <w:szCs w:val="24"/>
        </w:rPr>
        <w:t>С. Стрелецкий. Популярный учебн</w:t>
      </w:r>
      <w:r>
        <w:rPr>
          <w:rFonts w:ascii="Times New Roman" w:hAnsi="Times New Roman" w:cs="Times New Roman"/>
          <w:color w:val="000000"/>
          <w:spacing w:val="-6"/>
          <w:sz w:val="24"/>
          <w:szCs w:val="24"/>
        </w:rPr>
        <w:t xml:space="preserve">ик игры на синтезаторе. 2009 </w:t>
      </w:r>
      <w:r w:rsidRPr="00965CDA">
        <w:rPr>
          <w:rFonts w:ascii="Times New Roman" w:hAnsi="Times New Roman" w:cs="Times New Roman"/>
          <w:color w:val="000000"/>
          <w:spacing w:val="-6"/>
          <w:sz w:val="24"/>
          <w:szCs w:val="24"/>
        </w:rPr>
        <w:br/>
      </w:r>
      <w:r>
        <w:rPr>
          <w:rFonts w:ascii="Times New Roman" w:hAnsi="Times New Roman" w:cs="Times New Roman"/>
          <w:color w:val="000000"/>
          <w:spacing w:val="-5"/>
          <w:sz w:val="24"/>
          <w:szCs w:val="24"/>
        </w:rPr>
        <w:t xml:space="preserve">24. </w:t>
      </w:r>
      <w:r w:rsidRPr="00965CDA">
        <w:rPr>
          <w:rFonts w:ascii="Times New Roman" w:hAnsi="Times New Roman" w:cs="Times New Roman"/>
          <w:color w:val="000000"/>
          <w:spacing w:val="-5"/>
          <w:sz w:val="24"/>
          <w:szCs w:val="24"/>
        </w:rPr>
        <w:t xml:space="preserve">Л. </w:t>
      </w:r>
      <w:proofErr w:type="spellStart"/>
      <w:r w:rsidRPr="00965CDA">
        <w:rPr>
          <w:rFonts w:ascii="Times New Roman" w:hAnsi="Times New Roman" w:cs="Times New Roman"/>
          <w:color w:val="000000"/>
          <w:spacing w:val="-5"/>
          <w:sz w:val="24"/>
          <w:szCs w:val="24"/>
        </w:rPr>
        <w:t>Счастливенко</w:t>
      </w:r>
      <w:proofErr w:type="spellEnd"/>
      <w:r w:rsidRPr="00965CDA">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 xml:space="preserve">Радуга мелодий для синтезатора. 2009 </w:t>
      </w:r>
      <w:r w:rsidRPr="00965CDA">
        <w:rPr>
          <w:rFonts w:ascii="Times New Roman" w:hAnsi="Times New Roman" w:cs="Times New Roman"/>
          <w:color w:val="000000"/>
          <w:spacing w:val="-5"/>
          <w:sz w:val="24"/>
          <w:szCs w:val="24"/>
        </w:rPr>
        <w:br/>
      </w:r>
      <w:r>
        <w:rPr>
          <w:rFonts w:ascii="Times New Roman" w:hAnsi="Times New Roman" w:cs="Times New Roman"/>
          <w:color w:val="000000"/>
          <w:spacing w:val="-1"/>
          <w:sz w:val="24"/>
          <w:szCs w:val="24"/>
        </w:rPr>
        <w:t xml:space="preserve">25. </w:t>
      </w:r>
      <w:proofErr w:type="spellStart"/>
      <w:r w:rsidRPr="00965CDA">
        <w:rPr>
          <w:rFonts w:ascii="Times New Roman" w:hAnsi="Times New Roman" w:cs="Times New Roman"/>
          <w:color w:val="000000"/>
          <w:spacing w:val="-1"/>
          <w:sz w:val="24"/>
          <w:szCs w:val="24"/>
        </w:rPr>
        <w:t>Л.Петренко</w:t>
      </w:r>
      <w:proofErr w:type="spellEnd"/>
      <w:r w:rsidRPr="00965CDA">
        <w:rPr>
          <w:rFonts w:ascii="Times New Roman" w:hAnsi="Times New Roman" w:cs="Times New Roman"/>
          <w:color w:val="000000"/>
          <w:spacing w:val="-1"/>
          <w:sz w:val="24"/>
          <w:szCs w:val="24"/>
        </w:rPr>
        <w:t>. Игр</w:t>
      </w:r>
      <w:r>
        <w:rPr>
          <w:rFonts w:ascii="Times New Roman" w:hAnsi="Times New Roman" w:cs="Times New Roman"/>
          <w:color w:val="000000"/>
          <w:spacing w:val="-1"/>
          <w:sz w:val="24"/>
          <w:szCs w:val="24"/>
        </w:rPr>
        <w:t xml:space="preserve">аю на синтезаторе </w:t>
      </w:r>
      <w:proofErr w:type="spellStart"/>
      <w:r>
        <w:rPr>
          <w:rFonts w:ascii="Times New Roman" w:hAnsi="Times New Roman" w:cs="Times New Roman"/>
          <w:color w:val="000000"/>
          <w:spacing w:val="-1"/>
          <w:sz w:val="24"/>
          <w:szCs w:val="24"/>
        </w:rPr>
        <w:t>ып</w:t>
      </w:r>
      <w:proofErr w:type="spellEnd"/>
      <w:r>
        <w:rPr>
          <w:rFonts w:ascii="Times New Roman" w:hAnsi="Times New Roman" w:cs="Times New Roman"/>
          <w:color w:val="000000"/>
          <w:spacing w:val="-1"/>
          <w:sz w:val="24"/>
          <w:szCs w:val="24"/>
        </w:rPr>
        <w:t xml:space="preserve">. 1. 2. 3. </w:t>
      </w:r>
      <w:r w:rsidRPr="00965CDA">
        <w:rPr>
          <w:rFonts w:ascii="Times New Roman" w:hAnsi="Times New Roman" w:cs="Times New Roman"/>
          <w:color w:val="000000"/>
          <w:spacing w:val="-1"/>
          <w:sz w:val="24"/>
          <w:szCs w:val="24"/>
        </w:rPr>
        <w:t xml:space="preserve">2007 </w:t>
      </w:r>
    </w:p>
    <w:p w:rsidR="00BA4724" w:rsidRPr="00BA4724" w:rsidRDefault="00BA4724" w:rsidP="00BA4724">
      <w:pPr>
        <w:widowControl w:val="0"/>
        <w:shd w:val="clear" w:color="auto" w:fill="FFFFFF"/>
        <w:tabs>
          <w:tab w:val="left" w:pos="13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pacing w:val="-4"/>
          <w:sz w:val="24"/>
          <w:szCs w:val="24"/>
        </w:rPr>
        <w:lastRenderedPageBreak/>
        <w:t xml:space="preserve">26. </w:t>
      </w:r>
      <w:r w:rsidRPr="00BA4724">
        <w:rPr>
          <w:rFonts w:ascii="Times New Roman" w:hAnsi="Times New Roman" w:cs="Times New Roman"/>
          <w:color w:val="000000"/>
          <w:spacing w:val="-4"/>
          <w:sz w:val="24"/>
          <w:szCs w:val="24"/>
        </w:rPr>
        <w:t xml:space="preserve">И. </w:t>
      </w:r>
      <w:proofErr w:type="spellStart"/>
      <w:r w:rsidRPr="00BA4724">
        <w:rPr>
          <w:rFonts w:ascii="Times New Roman" w:hAnsi="Times New Roman" w:cs="Times New Roman"/>
          <w:color w:val="000000"/>
          <w:spacing w:val="-4"/>
          <w:sz w:val="24"/>
          <w:szCs w:val="24"/>
        </w:rPr>
        <w:t>Веденина</w:t>
      </w:r>
      <w:proofErr w:type="spellEnd"/>
      <w:r w:rsidRPr="00BA4724">
        <w:rPr>
          <w:rFonts w:ascii="Times New Roman" w:hAnsi="Times New Roman" w:cs="Times New Roman"/>
          <w:color w:val="000000"/>
          <w:spacing w:val="-4"/>
          <w:sz w:val="24"/>
          <w:szCs w:val="24"/>
        </w:rPr>
        <w:t>. Обу</w:t>
      </w:r>
      <w:r>
        <w:rPr>
          <w:rFonts w:ascii="Times New Roman" w:hAnsi="Times New Roman" w:cs="Times New Roman"/>
          <w:color w:val="000000"/>
          <w:spacing w:val="-4"/>
          <w:sz w:val="24"/>
          <w:szCs w:val="24"/>
        </w:rPr>
        <w:t xml:space="preserve">чение с увлечением </w:t>
      </w:r>
      <w:proofErr w:type="spellStart"/>
      <w:r>
        <w:rPr>
          <w:rFonts w:ascii="Times New Roman" w:hAnsi="Times New Roman" w:cs="Times New Roman"/>
          <w:color w:val="000000"/>
          <w:spacing w:val="-4"/>
          <w:sz w:val="24"/>
          <w:szCs w:val="24"/>
        </w:rPr>
        <w:t>вып</w:t>
      </w:r>
      <w:proofErr w:type="spellEnd"/>
      <w:r>
        <w:rPr>
          <w:rFonts w:ascii="Times New Roman" w:hAnsi="Times New Roman" w:cs="Times New Roman"/>
          <w:color w:val="000000"/>
          <w:spacing w:val="-4"/>
          <w:sz w:val="24"/>
          <w:szCs w:val="24"/>
        </w:rPr>
        <w:t xml:space="preserve">. 11, 16. </w:t>
      </w:r>
      <w:r w:rsidRPr="00BA4724">
        <w:rPr>
          <w:rFonts w:ascii="Times New Roman" w:hAnsi="Times New Roman" w:cs="Times New Roman"/>
          <w:color w:val="000000"/>
          <w:spacing w:val="-4"/>
          <w:sz w:val="24"/>
          <w:szCs w:val="24"/>
        </w:rPr>
        <w:t xml:space="preserve">2007, 2008 </w:t>
      </w:r>
    </w:p>
    <w:p w:rsidR="00BA4724" w:rsidRPr="00965CDA" w:rsidRDefault="00BA4724" w:rsidP="00BA4724">
      <w:pPr>
        <w:widowControl w:val="0"/>
        <w:shd w:val="clear" w:color="auto" w:fill="FFFFFF"/>
        <w:tabs>
          <w:tab w:val="left" w:pos="13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pacing w:val="-5"/>
          <w:sz w:val="24"/>
          <w:szCs w:val="24"/>
        </w:rPr>
        <w:t xml:space="preserve">27. </w:t>
      </w:r>
      <w:r w:rsidRPr="00BA4724">
        <w:rPr>
          <w:rFonts w:ascii="Times New Roman" w:hAnsi="Times New Roman" w:cs="Times New Roman"/>
          <w:color w:val="000000"/>
          <w:spacing w:val="-5"/>
          <w:sz w:val="24"/>
          <w:szCs w:val="24"/>
        </w:rPr>
        <w:t xml:space="preserve">С. </w:t>
      </w:r>
      <w:proofErr w:type="spellStart"/>
      <w:r w:rsidRPr="00BA4724">
        <w:rPr>
          <w:rFonts w:ascii="Times New Roman" w:hAnsi="Times New Roman" w:cs="Times New Roman"/>
          <w:color w:val="000000"/>
          <w:spacing w:val="-5"/>
          <w:sz w:val="24"/>
          <w:szCs w:val="24"/>
        </w:rPr>
        <w:t>Кургузов</w:t>
      </w:r>
      <w:proofErr w:type="spellEnd"/>
      <w:r w:rsidRPr="00BA4724">
        <w:rPr>
          <w:rFonts w:ascii="Times New Roman" w:hAnsi="Times New Roman" w:cs="Times New Roman"/>
          <w:color w:val="000000"/>
          <w:spacing w:val="-5"/>
          <w:sz w:val="24"/>
          <w:szCs w:val="24"/>
        </w:rPr>
        <w:t>. Всемирно известные джазовые темы в переложении для</w:t>
      </w:r>
      <w:r>
        <w:rPr>
          <w:rFonts w:ascii="Times New Roman" w:hAnsi="Times New Roman" w:cs="Times New Roman"/>
          <w:color w:val="000000"/>
          <w:spacing w:val="-6"/>
          <w:sz w:val="24"/>
          <w:szCs w:val="24"/>
        </w:rPr>
        <w:t xml:space="preserve"> синтезатора. </w:t>
      </w:r>
      <w:r w:rsidRPr="00BA4724">
        <w:rPr>
          <w:rFonts w:ascii="Times New Roman" w:hAnsi="Times New Roman" w:cs="Times New Roman"/>
          <w:color w:val="000000"/>
          <w:spacing w:val="-6"/>
          <w:sz w:val="24"/>
          <w:szCs w:val="24"/>
        </w:rPr>
        <w:t>2008</w:t>
      </w:r>
    </w:p>
    <w:p w:rsidR="00BA4724" w:rsidRPr="00965CDA" w:rsidRDefault="00BA4724" w:rsidP="00BA4724">
      <w:pPr>
        <w:widowControl w:val="0"/>
        <w:shd w:val="clear" w:color="auto" w:fill="FFFFFF"/>
        <w:tabs>
          <w:tab w:val="left" w:pos="13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pacing w:val="-4"/>
          <w:sz w:val="24"/>
          <w:szCs w:val="24"/>
        </w:rPr>
        <w:t xml:space="preserve">28. </w:t>
      </w:r>
      <w:r w:rsidRPr="00965CDA">
        <w:rPr>
          <w:rFonts w:ascii="Times New Roman" w:hAnsi="Times New Roman" w:cs="Times New Roman"/>
          <w:color w:val="000000"/>
          <w:spacing w:val="-4"/>
          <w:sz w:val="24"/>
          <w:szCs w:val="24"/>
        </w:rPr>
        <w:t>Наши любим</w:t>
      </w:r>
      <w:r>
        <w:rPr>
          <w:rFonts w:ascii="Times New Roman" w:hAnsi="Times New Roman" w:cs="Times New Roman"/>
          <w:color w:val="000000"/>
          <w:spacing w:val="-4"/>
          <w:sz w:val="24"/>
          <w:szCs w:val="24"/>
        </w:rPr>
        <w:t xml:space="preserve">ые песни. Слова, ноты, аккорды. </w:t>
      </w:r>
      <w:r w:rsidRPr="00965CDA">
        <w:rPr>
          <w:rFonts w:ascii="Times New Roman" w:hAnsi="Times New Roman" w:cs="Times New Roman"/>
          <w:color w:val="000000"/>
          <w:spacing w:val="-4"/>
          <w:sz w:val="24"/>
          <w:szCs w:val="24"/>
        </w:rPr>
        <w:t>2005</w:t>
      </w:r>
    </w:p>
    <w:p w:rsidR="00BA4724" w:rsidRPr="00965CDA" w:rsidRDefault="00BA4724" w:rsidP="00BA4724">
      <w:pPr>
        <w:widowControl w:val="0"/>
        <w:shd w:val="clear" w:color="auto" w:fill="FFFFFF"/>
        <w:tabs>
          <w:tab w:val="left" w:pos="13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pacing w:val="-5"/>
          <w:sz w:val="24"/>
          <w:szCs w:val="24"/>
        </w:rPr>
        <w:t xml:space="preserve">29. </w:t>
      </w:r>
      <w:r w:rsidRPr="00965CDA">
        <w:rPr>
          <w:rFonts w:ascii="Times New Roman" w:hAnsi="Times New Roman" w:cs="Times New Roman"/>
          <w:color w:val="000000"/>
          <w:spacing w:val="-5"/>
          <w:sz w:val="24"/>
          <w:szCs w:val="24"/>
        </w:rPr>
        <w:t>Песни из кинофи</w:t>
      </w:r>
      <w:r>
        <w:rPr>
          <w:rFonts w:ascii="Times New Roman" w:hAnsi="Times New Roman" w:cs="Times New Roman"/>
          <w:color w:val="000000"/>
          <w:spacing w:val="-5"/>
          <w:sz w:val="24"/>
          <w:szCs w:val="24"/>
        </w:rPr>
        <w:t xml:space="preserve">льмов. Издательство В. Зайцева. </w:t>
      </w:r>
      <w:r w:rsidRPr="00965CDA">
        <w:rPr>
          <w:rFonts w:ascii="Times New Roman" w:hAnsi="Times New Roman" w:cs="Times New Roman"/>
          <w:color w:val="000000"/>
          <w:spacing w:val="-5"/>
          <w:sz w:val="24"/>
          <w:szCs w:val="24"/>
        </w:rPr>
        <w:t xml:space="preserve">2004 </w:t>
      </w:r>
    </w:p>
    <w:p w:rsidR="00BA4724" w:rsidRPr="00965CDA" w:rsidRDefault="00BA4724" w:rsidP="00BA4724">
      <w:pPr>
        <w:widowControl w:val="0"/>
        <w:shd w:val="clear" w:color="auto" w:fill="FFFFFF"/>
        <w:tabs>
          <w:tab w:val="left" w:pos="13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pacing w:val="-6"/>
          <w:sz w:val="24"/>
          <w:szCs w:val="24"/>
        </w:rPr>
        <w:t xml:space="preserve">30. </w:t>
      </w:r>
      <w:r w:rsidRPr="00965CDA">
        <w:rPr>
          <w:rFonts w:ascii="Times New Roman" w:hAnsi="Times New Roman" w:cs="Times New Roman"/>
          <w:color w:val="000000"/>
          <w:spacing w:val="-6"/>
          <w:sz w:val="24"/>
          <w:szCs w:val="24"/>
        </w:rPr>
        <w:t xml:space="preserve">Н.Н. </w:t>
      </w:r>
      <w:proofErr w:type="spellStart"/>
      <w:r w:rsidRPr="00965CDA">
        <w:rPr>
          <w:rFonts w:ascii="Times New Roman" w:hAnsi="Times New Roman" w:cs="Times New Roman"/>
          <w:color w:val="000000"/>
          <w:spacing w:val="-6"/>
          <w:sz w:val="24"/>
          <w:szCs w:val="24"/>
        </w:rPr>
        <w:t>Алпарова</w:t>
      </w:r>
      <w:proofErr w:type="spellEnd"/>
      <w:r w:rsidRPr="00965CDA">
        <w:rPr>
          <w:rFonts w:ascii="Times New Roman" w:hAnsi="Times New Roman" w:cs="Times New Roman"/>
          <w:color w:val="000000"/>
          <w:spacing w:val="-6"/>
          <w:sz w:val="24"/>
          <w:szCs w:val="24"/>
        </w:rPr>
        <w:t>. Универсальный синтезат</w:t>
      </w:r>
      <w:r>
        <w:rPr>
          <w:rFonts w:ascii="Times New Roman" w:hAnsi="Times New Roman" w:cs="Times New Roman"/>
          <w:color w:val="000000"/>
          <w:spacing w:val="-6"/>
          <w:sz w:val="24"/>
          <w:szCs w:val="24"/>
        </w:rPr>
        <w:t xml:space="preserve">ор: от фольклора до саундтрека. </w:t>
      </w:r>
      <w:r w:rsidRPr="00965CDA">
        <w:rPr>
          <w:rFonts w:ascii="Times New Roman" w:hAnsi="Times New Roman" w:cs="Times New Roman"/>
          <w:color w:val="000000"/>
          <w:spacing w:val="-6"/>
          <w:sz w:val="24"/>
          <w:szCs w:val="24"/>
        </w:rPr>
        <w:t xml:space="preserve">2009 </w:t>
      </w:r>
    </w:p>
    <w:p w:rsidR="00BA4724" w:rsidRPr="00965CDA" w:rsidRDefault="00BA4724" w:rsidP="00BA4724">
      <w:pPr>
        <w:widowControl w:val="0"/>
        <w:shd w:val="clear" w:color="auto" w:fill="FFFFFF"/>
        <w:tabs>
          <w:tab w:val="left" w:pos="13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31. </w:t>
      </w:r>
      <w:r w:rsidRPr="00965CDA">
        <w:rPr>
          <w:rFonts w:ascii="Times New Roman" w:hAnsi="Times New Roman" w:cs="Times New Roman"/>
          <w:color w:val="000000"/>
          <w:spacing w:val="-3"/>
          <w:sz w:val="24"/>
          <w:szCs w:val="24"/>
        </w:rPr>
        <w:t>Н. Семенова. Музыкальные картинки. Пьесы для синтезатора</w:t>
      </w:r>
      <w:r>
        <w:rPr>
          <w:rFonts w:ascii="Times New Roman" w:hAnsi="Times New Roman" w:cs="Times New Roman"/>
          <w:color w:val="000000"/>
          <w:spacing w:val="-3"/>
          <w:sz w:val="24"/>
          <w:szCs w:val="24"/>
        </w:rPr>
        <w:t>.</w:t>
      </w:r>
      <w:r w:rsidRPr="00965CDA">
        <w:rPr>
          <w:rFonts w:ascii="Times New Roman" w:hAnsi="Times New Roman" w:cs="Times New Roman"/>
          <w:color w:val="000000"/>
          <w:spacing w:val="-3"/>
          <w:sz w:val="24"/>
          <w:szCs w:val="24"/>
        </w:rPr>
        <w:t xml:space="preserve"> 2008 </w:t>
      </w:r>
    </w:p>
    <w:p w:rsidR="00BA4724" w:rsidRDefault="00BA4724" w:rsidP="00436AC5">
      <w:pPr>
        <w:widowControl w:val="0"/>
        <w:shd w:val="clear" w:color="auto" w:fill="FFFFFF"/>
        <w:tabs>
          <w:tab w:val="left" w:pos="139"/>
        </w:tabs>
        <w:autoSpaceDE w:val="0"/>
        <w:autoSpaceDN w:val="0"/>
        <w:adjustRightInd w:val="0"/>
        <w:spacing w:after="0" w:line="240" w:lineRule="auto"/>
        <w:ind w:right="-101"/>
        <w:rPr>
          <w:rFonts w:ascii="Times New Roman" w:hAnsi="Times New Roman" w:cs="Times New Roman"/>
          <w:color w:val="000000"/>
          <w:spacing w:val="-4"/>
          <w:sz w:val="24"/>
          <w:szCs w:val="24"/>
        </w:rPr>
      </w:pPr>
      <w:r>
        <w:rPr>
          <w:rFonts w:ascii="Times New Roman" w:hAnsi="Times New Roman" w:cs="Times New Roman"/>
          <w:color w:val="000000"/>
          <w:spacing w:val="-8"/>
          <w:sz w:val="24"/>
          <w:szCs w:val="24"/>
        </w:rPr>
        <w:t xml:space="preserve">32. </w:t>
      </w:r>
      <w:r w:rsidRPr="00965CDA">
        <w:rPr>
          <w:rFonts w:ascii="Times New Roman" w:hAnsi="Times New Roman" w:cs="Times New Roman"/>
          <w:color w:val="000000"/>
          <w:spacing w:val="-8"/>
          <w:sz w:val="24"/>
          <w:szCs w:val="24"/>
        </w:rPr>
        <w:t>Мой инструмент синтезатор. «</w:t>
      </w:r>
      <w:r w:rsidRPr="00965CDA">
        <w:rPr>
          <w:rFonts w:ascii="Times New Roman" w:hAnsi="Times New Roman" w:cs="Times New Roman"/>
          <w:color w:val="000000"/>
          <w:spacing w:val="-8"/>
          <w:sz w:val="24"/>
          <w:szCs w:val="24"/>
          <w:lang w:val="en-US"/>
        </w:rPr>
        <w:t>NOSTALGIE</w:t>
      </w:r>
      <w:r w:rsidRPr="00965CDA">
        <w:rPr>
          <w:rFonts w:ascii="Times New Roman" w:hAnsi="Times New Roman" w:cs="Times New Roman"/>
          <w:color w:val="000000"/>
          <w:spacing w:val="-8"/>
          <w:sz w:val="24"/>
          <w:szCs w:val="24"/>
        </w:rPr>
        <w:t>» популярные зарубежные</w:t>
      </w:r>
      <w:r>
        <w:rPr>
          <w:rFonts w:ascii="Times New Roman" w:hAnsi="Times New Roman" w:cs="Times New Roman"/>
          <w:color w:val="000000"/>
          <w:spacing w:val="-8"/>
          <w:sz w:val="24"/>
          <w:szCs w:val="24"/>
        </w:rPr>
        <w:t xml:space="preserve"> </w:t>
      </w:r>
      <w:r w:rsidRPr="00965CDA">
        <w:rPr>
          <w:rFonts w:ascii="Times New Roman" w:hAnsi="Times New Roman" w:cs="Times New Roman"/>
          <w:color w:val="000000"/>
          <w:spacing w:val="-4"/>
          <w:sz w:val="24"/>
          <w:szCs w:val="24"/>
        </w:rPr>
        <w:t>мелод</w:t>
      </w:r>
      <w:r w:rsidR="00436AC5">
        <w:rPr>
          <w:rFonts w:ascii="Times New Roman" w:hAnsi="Times New Roman" w:cs="Times New Roman"/>
          <w:color w:val="000000"/>
          <w:spacing w:val="-4"/>
          <w:sz w:val="24"/>
          <w:szCs w:val="24"/>
        </w:rPr>
        <w:t xml:space="preserve">ии. </w:t>
      </w:r>
      <w:r w:rsidRPr="00965CDA">
        <w:rPr>
          <w:rFonts w:ascii="Times New Roman" w:hAnsi="Times New Roman" w:cs="Times New Roman"/>
          <w:color w:val="000000"/>
          <w:spacing w:val="-4"/>
          <w:sz w:val="24"/>
          <w:szCs w:val="24"/>
        </w:rPr>
        <w:t xml:space="preserve">2000 </w:t>
      </w:r>
    </w:p>
    <w:p w:rsidR="00116414" w:rsidRDefault="00BA4724" w:rsidP="00116414">
      <w:pPr>
        <w:widowControl w:val="0"/>
        <w:shd w:val="clear" w:color="auto" w:fill="FFFFFF"/>
        <w:tabs>
          <w:tab w:val="left" w:pos="139"/>
        </w:tabs>
        <w:autoSpaceDE w:val="0"/>
        <w:autoSpaceDN w:val="0"/>
        <w:adjustRightInd w:val="0"/>
        <w:spacing w:after="0" w:line="240" w:lineRule="auto"/>
        <w:ind w:right="538"/>
        <w:rPr>
          <w:rFonts w:ascii="Times New Roman" w:hAnsi="Times New Roman" w:cs="Times New Roman"/>
          <w:color w:val="000000"/>
          <w:sz w:val="24"/>
          <w:szCs w:val="24"/>
        </w:rPr>
      </w:pPr>
      <w:r>
        <w:rPr>
          <w:rFonts w:ascii="Times New Roman" w:hAnsi="Times New Roman" w:cs="Times New Roman"/>
          <w:color w:val="000000"/>
          <w:spacing w:val="-4"/>
          <w:sz w:val="24"/>
          <w:szCs w:val="24"/>
        </w:rPr>
        <w:t xml:space="preserve">33. </w:t>
      </w:r>
      <w:r w:rsidRPr="00965CDA">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 xml:space="preserve">В. Бровко. Азбука аранжировки. </w:t>
      </w:r>
      <w:r w:rsidRPr="00965CDA">
        <w:rPr>
          <w:rFonts w:ascii="Times New Roman" w:hAnsi="Times New Roman" w:cs="Times New Roman"/>
          <w:color w:val="000000"/>
          <w:spacing w:val="-3"/>
          <w:sz w:val="24"/>
          <w:szCs w:val="24"/>
        </w:rPr>
        <w:t xml:space="preserve">2004 </w:t>
      </w:r>
    </w:p>
    <w:p w:rsidR="00BA4724" w:rsidRPr="00965CDA" w:rsidRDefault="00116414" w:rsidP="00116414">
      <w:pPr>
        <w:widowControl w:val="0"/>
        <w:shd w:val="clear" w:color="auto" w:fill="FFFFFF"/>
        <w:tabs>
          <w:tab w:val="left" w:pos="139"/>
        </w:tabs>
        <w:autoSpaceDE w:val="0"/>
        <w:autoSpaceDN w:val="0"/>
        <w:adjustRightInd w:val="0"/>
        <w:spacing w:after="0" w:line="240" w:lineRule="auto"/>
        <w:ind w:right="538"/>
        <w:rPr>
          <w:rFonts w:ascii="Times New Roman" w:hAnsi="Times New Roman" w:cs="Times New Roman"/>
          <w:color w:val="000000"/>
          <w:sz w:val="24"/>
          <w:szCs w:val="24"/>
        </w:rPr>
      </w:pPr>
      <w:r>
        <w:rPr>
          <w:rFonts w:ascii="Times New Roman" w:hAnsi="Times New Roman" w:cs="Times New Roman"/>
          <w:color w:val="000000"/>
          <w:sz w:val="24"/>
          <w:szCs w:val="24"/>
        </w:rPr>
        <w:t xml:space="preserve">34. </w:t>
      </w:r>
      <w:r w:rsidR="00BA4724" w:rsidRPr="00965CDA">
        <w:rPr>
          <w:rFonts w:ascii="Times New Roman" w:hAnsi="Times New Roman" w:cs="Times New Roman"/>
          <w:color w:val="000000"/>
          <w:spacing w:val="-6"/>
          <w:sz w:val="24"/>
          <w:szCs w:val="24"/>
        </w:rPr>
        <w:t xml:space="preserve">П. </w:t>
      </w:r>
      <w:proofErr w:type="spellStart"/>
      <w:r w:rsidR="00BA4724" w:rsidRPr="00965CDA">
        <w:rPr>
          <w:rFonts w:ascii="Times New Roman" w:hAnsi="Times New Roman" w:cs="Times New Roman"/>
          <w:color w:val="000000"/>
          <w:spacing w:val="-6"/>
          <w:sz w:val="24"/>
          <w:szCs w:val="24"/>
        </w:rPr>
        <w:t>Живайкин</w:t>
      </w:r>
      <w:proofErr w:type="spellEnd"/>
      <w:r w:rsidR="00BA4724" w:rsidRPr="00965CDA">
        <w:rPr>
          <w:rFonts w:ascii="Times New Roman" w:hAnsi="Times New Roman" w:cs="Times New Roman"/>
          <w:color w:val="000000"/>
          <w:spacing w:val="-6"/>
          <w:sz w:val="24"/>
          <w:szCs w:val="24"/>
        </w:rPr>
        <w:t>. Классика в мелодиях</w:t>
      </w:r>
      <w:r>
        <w:rPr>
          <w:rFonts w:ascii="Times New Roman" w:hAnsi="Times New Roman" w:cs="Times New Roman"/>
          <w:color w:val="000000"/>
          <w:spacing w:val="-6"/>
          <w:sz w:val="24"/>
          <w:szCs w:val="24"/>
        </w:rPr>
        <w:t xml:space="preserve"> с аккордами. Хрестоматия т. 1. </w:t>
      </w:r>
      <w:r w:rsidR="00BA4724" w:rsidRPr="00965CDA">
        <w:rPr>
          <w:rFonts w:ascii="Times New Roman" w:hAnsi="Times New Roman" w:cs="Times New Roman"/>
          <w:color w:val="000000"/>
          <w:spacing w:val="-6"/>
          <w:sz w:val="24"/>
          <w:szCs w:val="24"/>
        </w:rPr>
        <w:t xml:space="preserve">2009 </w:t>
      </w:r>
    </w:p>
    <w:p w:rsidR="00BA4724" w:rsidRPr="00965CDA" w:rsidRDefault="00116414" w:rsidP="00BA4724">
      <w:pPr>
        <w:shd w:val="clear" w:color="auto" w:fill="FFFFFF"/>
        <w:tabs>
          <w:tab w:val="left" w:pos="139"/>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35. </w:t>
      </w:r>
      <w:r w:rsidR="00BA4724" w:rsidRPr="00965CDA">
        <w:rPr>
          <w:rFonts w:ascii="Times New Roman" w:hAnsi="Times New Roman" w:cs="Times New Roman"/>
          <w:color w:val="000000"/>
          <w:spacing w:val="-4"/>
          <w:sz w:val="24"/>
          <w:szCs w:val="24"/>
        </w:rPr>
        <w:t>Л</w:t>
      </w:r>
      <w:r>
        <w:rPr>
          <w:rFonts w:ascii="Times New Roman" w:hAnsi="Times New Roman" w:cs="Times New Roman"/>
          <w:color w:val="000000"/>
          <w:spacing w:val="-4"/>
          <w:sz w:val="24"/>
          <w:szCs w:val="24"/>
        </w:rPr>
        <w:t xml:space="preserve">егкая классика для синтезатора. </w:t>
      </w:r>
      <w:r w:rsidR="00BA4724" w:rsidRPr="00965CDA">
        <w:rPr>
          <w:rFonts w:ascii="Times New Roman" w:hAnsi="Times New Roman" w:cs="Times New Roman"/>
          <w:color w:val="000000"/>
          <w:spacing w:val="-4"/>
          <w:sz w:val="24"/>
          <w:szCs w:val="24"/>
        </w:rPr>
        <w:t xml:space="preserve">2000 </w:t>
      </w:r>
    </w:p>
    <w:p w:rsidR="00BA4724" w:rsidRPr="00965CDA" w:rsidRDefault="00116414" w:rsidP="00BA4724">
      <w:pPr>
        <w:shd w:val="clear" w:color="auto" w:fill="FFFFFF"/>
        <w:spacing w:after="0" w:line="240" w:lineRule="auto"/>
        <w:rPr>
          <w:rFonts w:ascii="Times New Roman" w:hAnsi="Times New Roman" w:cs="Times New Roman"/>
          <w:sz w:val="24"/>
          <w:szCs w:val="24"/>
        </w:rPr>
      </w:pPr>
      <w:r>
        <w:rPr>
          <w:rFonts w:ascii="Times New Roman" w:hAnsi="Times New Roman" w:cs="Times New Roman"/>
          <w:color w:val="000000"/>
          <w:spacing w:val="-2"/>
          <w:sz w:val="24"/>
          <w:szCs w:val="24"/>
        </w:rPr>
        <w:t xml:space="preserve">36. </w:t>
      </w:r>
      <w:r w:rsidR="00BA4724" w:rsidRPr="00965CDA">
        <w:rPr>
          <w:rFonts w:ascii="Times New Roman" w:hAnsi="Times New Roman" w:cs="Times New Roman"/>
          <w:color w:val="000000"/>
          <w:spacing w:val="-2"/>
          <w:sz w:val="24"/>
          <w:szCs w:val="24"/>
        </w:rPr>
        <w:t>Т.И. Смирнова. И</w:t>
      </w:r>
      <w:r>
        <w:rPr>
          <w:rFonts w:ascii="Times New Roman" w:hAnsi="Times New Roman" w:cs="Times New Roman"/>
          <w:color w:val="000000"/>
          <w:spacing w:val="-2"/>
          <w:sz w:val="24"/>
          <w:szCs w:val="24"/>
        </w:rPr>
        <w:t xml:space="preserve">нтенсивный курс  по фортепиано. </w:t>
      </w:r>
      <w:r w:rsidR="00BA4724" w:rsidRPr="00965CDA">
        <w:rPr>
          <w:rFonts w:ascii="Times New Roman" w:hAnsi="Times New Roman" w:cs="Times New Roman"/>
          <w:color w:val="000000"/>
          <w:spacing w:val="-2"/>
          <w:sz w:val="24"/>
          <w:szCs w:val="24"/>
        </w:rPr>
        <w:t xml:space="preserve">2003 </w:t>
      </w:r>
    </w:p>
    <w:p w:rsidR="00BA4724" w:rsidRPr="00116414" w:rsidRDefault="00116414" w:rsidP="00116414">
      <w:pPr>
        <w:shd w:val="clear" w:color="auto" w:fill="FFFFFF"/>
        <w:tabs>
          <w:tab w:val="left" w:pos="139"/>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37. </w:t>
      </w:r>
      <w:r w:rsidR="00BA4724" w:rsidRPr="00965CDA">
        <w:rPr>
          <w:rFonts w:ascii="Times New Roman" w:hAnsi="Times New Roman" w:cs="Times New Roman"/>
          <w:color w:val="000000"/>
          <w:sz w:val="24"/>
          <w:szCs w:val="24"/>
        </w:rPr>
        <w:t xml:space="preserve">Н. </w:t>
      </w:r>
      <w:proofErr w:type="spellStart"/>
      <w:r w:rsidR="00BA4724" w:rsidRPr="00965CDA">
        <w:rPr>
          <w:rFonts w:ascii="Times New Roman" w:hAnsi="Times New Roman" w:cs="Times New Roman"/>
          <w:color w:val="000000"/>
          <w:sz w:val="24"/>
          <w:szCs w:val="24"/>
        </w:rPr>
        <w:t>Михуткина</w:t>
      </w:r>
      <w:proofErr w:type="spellEnd"/>
      <w:r w:rsidR="00BA4724" w:rsidRPr="00965CDA">
        <w:rPr>
          <w:rFonts w:ascii="Times New Roman" w:hAnsi="Times New Roman" w:cs="Times New Roman"/>
          <w:color w:val="000000"/>
          <w:sz w:val="24"/>
          <w:szCs w:val="24"/>
        </w:rPr>
        <w:t xml:space="preserve">. Школа юного </w:t>
      </w:r>
      <w:r>
        <w:rPr>
          <w:rFonts w:ascii="Times New Roman" w:hAnsi="Times New Roman" w:cs="Times New Roman"/>
          <w:color w:val="000000"/>
          <w:sz w:val="24"/>
          <w:szCs w:val="24"/>
        </w:rPr>
        <w:t xml:space="preserve">аранжировщика. </w:t>
      </w:r>
      <w:r w:rsidR="00BA4724" w:rsidRPr="00965CDA">
        <w:rPr>
          <w:rFonts w:ascii="Times New Roman" w:hAnsi="Times New Roman" w:cs="Times New Roman"/>
          <w:color w:val="000000"/>
          <w:sz w:val="24"/>
          <w:szCs w:val="24"/>
        </w:rPr>
        <w:t xml:space="preserve">2011 </w:t>
      </w:r>
    </w:p>
    <w:p w:rsidR="00BA4724" w:rsidRPr="008250E7" w:rsidRDefault="00BA4724" w:rsidP="00116414">
      <w:pPr>
        <w:spacing w:after="0" w:line="240" w:lineRule="auto"/>
        <w:ind w:left="284" w:hanging="284"/>
        <w:jc w:val="both"/>
        <w:rPr>
          <w:rFonts w:ascii="Times New Roman" w:eastAsia="Times New Roman" w:hAnsi="Times New Roman" w:cs="Times New Roman"/>
          <w:color w:val="000000"/>
          <w:sz w:val="24"/>
          <w:szCs w:val="24"/>
        </w:rPr>
      </w:pPr>
      <w:r w:rsidRPr="008250E7">
        <w:rPr>
          <w:rFonts w:ascii="Times New Roman" w:eastAsia="Times New Roman" w:hAnsi="Times New Roman" w:cs="Times New Roman"/>
          <w:b/>
          <w:bCs/>
          <w:color w:val="000000"/>
          <w:sz w:val="24"/>
          <w:szCs w:val="24"/>
        </w:rPr>
        <w:t>Мультимедийные программы</w:t>
      </w:r>
    </w:p>
    <w:p w:rsidR="00BA4724" w:rsidRPr="008250E7" w:rsidRDefault="00BA4724" w:rsidP="00BA4724">
      <w:pPr>
        <w:numPr>
          <w:ilvl w:val="0"/>
          <w:numId w:val="30"/>
        </w:numPr>
        <w:spacing w:after="0" w:line="240" w:lineRule="auto"/>
        <w:rPr>
          <w:rFonts w:ascii="Times New Roman" w:eastAsia="Times New Roman" w:hAnsi="Times New Roman" w:cs="Times New Roman"/>
          <w:color w:val="000000"/>
          <w:sz w:val="24"/>
          <w:szCs w:val="24"/>
        </w:rPr>
      </w:pPr>
      <w:proofErr w:type="spellStart"/>
      <w:r w:rsidRPr="008250E7">
        <w:rPr>
          <w:rFonts w:ascii="Times New Roman" w:eastAsia="Times New Roman" w:hAnsi="Times New Roman" w:cs="Times New Roman"/>
          <w:color w:val="000000"/>
          <w:sz w:val="24"/>
          <w:szCs w:val="24"/>
        </w:rPr>
        <w:t>Piano</w:t>
      </w:r>
      <w:proofErr w:type="spellEnd"/>
      <w:r w:rsidRPr="008250E7">
        <w:rPr>
          <w:rFonts w:ascii="Times New Roman" w:eastAsia="Times New Roman" w:hAnsi="Times New Roman" w:cs="Times New Roman"/>
          <w:color w:val="000000"/>
          <w:sz w:val="24"/>
          <w:szCs w:val="24"/>
        </w:rPr>
        <w:t> </w:t>
      </w:r>
      <w:proofErr w:type="spellStart"/>
      <w:r w:rsidRPr="008250E7">
        <w:rPr>
          <w:rFonts w:ascii="Times New Roman" w:eastAsia="Times New Roman" w:hAnsi="Times New Roman" w:cs="Times New Roman"/>
          <w:color w:val="000000"/>
          <w:sz w:val="24"/>
          <w:szCs w:val="24"/>
        </w:rPr>
        <w:t>Master</w:t>
      </w:r>
      <w:proofErr w:type="spellEnd"/>
      <w:r w:rsidRPr="008250E7">
        <w:rPr>
          <w:rFonts w:ascii="Times New Roman" w:eastAsia="Times New Roman" w:hAnsi="Times New Roman" w:cs="Times New Roman"/>
          <w:color w:val="000000"/>
          <w:sz w:val="24"/>
          <w:szCs w:val="24"/>
        </w:rPr>
        <w:t>;</w:t>
      </w:r>
    </w:p>
    <w:p w:rsidR="00BA4724" w:rsidRPr="008250E7" w:rsidRDefault="00BA4724" w:rsidP="00BA4724">
      <w:pPr>
        <w:numPr>
          <w:ilvl w:val="0"/>
          <w:numId w:val="30"/>
        </w:numPr>
        <w:spacing w:after="0" w:line="240" w:lineRule="auto"/>
        <w:rPr>
          <w:rFonts w:ascii="Times New Roman" w:eastAsia="Times New Roman" w:hAnsi="Times New Roman" w:cs="Times New Roman"/>
          <w:color w:val="000000"/>
          <w:sz w:val="24"/>
          <w:szCs w:val="24"/>
        </w:rPr>
      </w:pPr>
      <w:proofErr w:type="spellStart"/>
      <w:r w:rsidRPr="008250E7">
        <w:rPr>
          <w:rFonts w:ascii="Times New Roman" w:eastAsia="Times New Roman" w:hAnsi="Times New Roman" w:cs="Times New Roman"/>
          <w:color w:val="000000"/>
          <w:sz w:val="24"/>
          <w:szCs w:val="24"/>
        </w:rPr>
        <w:t>Willie</w:t>
      </w:r>
      <w:proofErr w:type="spellEnd"/>
      <w:r w:rsidRPr="008250E7">
        <w:rPr>
          <w:rFonts w:ascii="Times New Roman" w:eastAsia="Times New Roman" w:hAnsi="Times New Roman" w:cs="Times New Roman"/>
          <w:color w:val="000000"/>
          <w:sz w:val="24"/>
          <w:szCs w:val="24"/>
        </w:rPr>
        <w:t xml:space="preserve"> </w:t>
      </w:r>
      <w:proofErr w:type="spellStart"/>
      <w:r w:rsidRPr="008250E7">
        <w:rPr>
          <w:rFonts w:ascii="Times New Roman" w:eastAsia="Times New Roman" w:hAnsi="Times New Roman" w:cs="Times New Roman"/>
          <w:color w:val="000000"/>
          <w:sz w:val="24"/>
          <w:szCs w:val="24"/>
        </w:rPr>
        <w:t>Myette</w:t>
      </w:r>
      <w:proofErr w:type="spellEnd"/>
      <w:r w:rsidRPr="008250E7">
        <w:rPr>
          <w:rFonts w:ascii="Times New Roman" w:eastAsia="Times New Roman" w:hAnsi="Times New Roman" w:cs="Times New Roman"/>
          <w:color w:val="000000"/>
          <w:sz w:val="24"/>
          <w:szCs w:val="24"/>
        </w:rPr>
        <w:t>;</w:t>
      </w:r>
    </w:p>
    <w:p w:rsidR="00BA4724" w:rsidRPr="008250E7" w:rsidRDefault="00BA4724" w:rsidP="00BA4724">
      <w:pPr>
        <w:numPr>
          <w:ilvl w:val="0"/>
          <w:numId w:val="30"/>
        </w:numPr>
        <w:spacing w:after="0" w:line="240" w:lineRule="auto"/>
        <w:rPr>
          <w:rFonts w:ascii="Times New Roman" w:eastAsia="Times New Roman" w:hAnsi="Times New Roman" w:cs="Times New Roman"/>
          <w:color w:val="000000"/>
          <w:sz w:val="24"/>
          <w:szCs w:val="24"/>
        </w:rPr>
      </w:pPr>
      <w:r w:rsidRPr="008250E7">
        <w:rPr>
          <w:rFonts w:ascii="Times New Roman" w:eastAsia="Times New Roman" w:hAnsi="Times New Roman" w:cs="Times New Roman"/>
          <w:color w:val="000000"/>
          <w:sz w:val="24"/>
          <w:szCs w:val="24"/>
        </w:rPr>
        <w:t>Soft-Plus.Ucoz.ru</w:t>
      </w:r>
    </w:p>
    <w:p w:rsidR="00BA4724" w:rsidRPr="008250E7" w:rsidRDefault="00BA4724" w:rsidP="00BA4724">
      <w:pPr>
        <w:spacing w:after="0" w:line="240" w:lineRule="auto"/>
        <w:rPr>
          <w:rFonts w:ascii="Times New Roman" w:eastAsia="Times New Roman" w:hAnsi="Times New Roman" w:cs="Times New Roman"/>
          <w:color w:val="000000"/>
          <w:sz w:val="24"/>
          <w:szCs w:val="24"/>
        </w:rPr>
      </w:pPr>
      <w:r w:rsidRPr="008250E7">
        <w:rPr>
          <w:rFonts w:ascii="Times New Roman" w:eastAsia="Times New Roman" w:hAnsi="Times New Roman" w:cs="Times New Roman"/>
          <w:b/>
          <w:bCs/>
          <w:color w:val="000000"/>
          <w:sz w:val="24"/>
          <w:szCs w:val="24"/>
        </w:rPr>
        <w:t>Мультимедийные презентации</w:t>
      </w:r>
    </w:p>
    <w:p w:rsidR="00BA4724" w:rsidRPr="008250E7" w:rsidRDefault="00BA4724" w:rsidP="00BA4724">
      <w:pPr>
        <w:numPr>
          <w:ilvl w:val="0"/>
          <w:numId w:val="31"/>
        </w:numPr>
        <w:spacing w:after="0" w:line="240" w:lineRule="auto"/>
        <w:jc w:val="both"/>
        <w:rPr>
          <w:rFonts w:ascii="Times New Roman" w:eastAsia="Times New Roman" w:hAnsi="Times New Roman" w:cs="Times New Roman"/>
          <w:color w:val="000000"/>
          <w:sz w:val="24"/>
          <w:szCs w:val="24"/>
        </w:rPr>
      </w:pPr>
      <w:r w:rsidRPr="008250E7">
        <w:rPr>
          <w:rFonts w:ascii="Times New Roman" w:eastAsia="Times New Roman" w:hAnsi="Times New Roman" w:cs="Times New Roman"/>
          <w:color w:val="000000"/>
          <w:sz w:val="24"/>
          <w:szCs w:val="24"/>
        </w:rPr>
        <w:t>Функциональная характеристика клавишного синтезатора</w:t>
      </w:r>
    </w:p>
    <w:p w:rsidR="00BA4724" w:rsidRPr="008250E7" w:rsidRDefault="00BA4724" w:rsidP="00BA4724">
      <w:pPr>
        <w:numPr>
          <w:ilvl w:val="0"/>
          <w:numId w:val="31"/>
        </w:numPr>
        <w:spacing w:after="0" w:line="240" w:lineRule="auto"/>
        <w:jc w:val="both"/>
        <w:rPr>
          <w:rFonts w:ascii="Times New Roman" w:eastAsia="Times New Roman" w:hAnsi="Times New Roman" w:cs="Times New Roman"/>
          <w:color w:val="000000"/>
          <w:sz w:val="24"/>
          <w:szCs w:val="24"/>
        </w:rPr>
      </w:pPr>
      <w:r w:rsidRPr="008250E7">
        <w:rPr>
          <w:rFonts w:ascii="Times New Roman" w:eastAsia="Times New Roman" w:hAnsi="Times New Roman" w:cs="Times New Roman"/>
          <w:color w:val="000000"/>
          <w:sz w:val="24"/>
          <w:szCs w:val="24"/>
        </w:rPr>
        <w:t>Панель синтезатора</w:t>
      </w:r>
    </w:p>
    <w:p w:rsidR="00BA4724" w:rsidRPr="008250E7" w:rsidRDefault="00BA4724" w:rsidP="00BA4724">
      <w:pPr>
        <w:numPr>
          <w:ilvl w:val="0"/>
          <w:numId w:val="31"/>
        </w:numPr>
        <w:spacing w:after="0" w:line="240" w:lineRule="auto"/>
        <w:jc w:val="both"/>
        <w:rPr>
          <w:rFonts w:ascii="Times New Roman" w:eastAsia="Times New Roman" w:hAnsi="Times New Roman" w:cs="Times New Roman"/>
          <w:color w:val="000000"/>
          <w:sz w:val="24"/>
          <w:szCs w:val="24"/>
        </w:rPr>
      </w:pPr>
      <w:r w:rsidRPr="008250E7">
        <w:rPr>
          <w:rFonts w:ascii="Times New Roman" w:eastAsia="Times New Roman" w:hAnsi="Times New Roman" w:cs="Times New Roman"/>
          <w:color w:val="000000"/>
          <w:sz w:val="24"/>
          <w:szCs w:val="24"/>
        </w:rPr>
        <w:t xml:space="preserve">Режим </w:t>
      </w:r>
      <w:proofErr w:type="spellStart"/>
      <w:r w:rsidRPr="008250E7">
        <w:rPr>
          <w:rFonts w:ascii="Times New Roman" w:eastAsia="Times New Roman" w:hAnsi="Times New Roman" w:cs="Times New Roman"/>
          <w:color w:val="000000"/>
          <w:sz w:val="24"/>
          <w:szCs w:val="24"/>
        </w:rPr>
        <w:t>Split</w:t>
      </w:r>
      <w:proofErr w:type="spellEnd"/>
      <w:r w:rsidRPr="008250E7">
        <w:rPr>
          <w:rFonts w:ascii="Times New Roman" w:eastAsia="Times New Roman" w:hAnsi="Times New Roman" w:cs="Times New Roman"/>
          <w:color w:val="000000"/>
          <w:sz w:val="24"/>
          <w:szCs w:val="24"/>
        </w:rPr>
        <w:t xml:space="preserve">, </w:t>
      </w:r>
      <w:proofErr w:type="spellStart"/>
      <w:r w:rsidRPr="008250E7">
        <w:rPr>
          <w:rFonts w:ascii="Times New Roman" w:eastAsia="Times New Roman" w:hAnsi="Times New Roman" w:cs="Times New Roman"/>
          <w:color w:val="000000"/>
          <w:sz w:val="24"/>
          <w:szCs w:val="24"/>
        </w:rPr>
        <w:t>Dual</w:t>
      </w:r>
      <w:proofErr w:type="spellEnd"/>
    </w:p>
    <w:p w:rsidR="00BA4724" w:rsidRPr="008250E7" w:rsidRDefault="00BA4724" w:rsidP="00BA4724">
      <w:pPr>
        <w:numPr>
          <w:ilvl w:val="0"/>
          <w:numId w:val="31"/>
        </w:numPr>
        <w:spacing w:after="0" w:line="240" w:lineRule="auto"/>
        <w:jc w:val="both"/>
        <w:rPr>
          <w:rFonts w:ascii="Times New Roman" w:eastAsia="Times New Roman" w:hAnsi="Times New Roman" w:cs="Times New Roman"/>
          <w:color w:val="000000"/>
          <w:sz w:val="24"/>
          <w:szCs w:val="24"/>
        </w:rPr>
      </w:pPr>
      <w:r w:rsidRPr="008250E7">
        <w:rPr>
          <w:rFonts w:ascii="Times New Roman" w:eastAsia="Times New Roman" w:hAnsi="Times New Roman" w:cs="Times New Roman"/>
          <w:color w:val="000000"/>
          <w:sz w:val="24"/>
          <w:szCs w:val="24"/>
        </w:rPr>
        <w:t>Особенности гармонизации для синтезатора</w:t>
      </w:r>
    </w:p>
    <w:p w:rsidR="00BA4724" w:rsidRPr="008250E7" w:rsidRDefault="00BA4724" w:rsidP="00BA4724">
      <w:pPr>
        <w:numPr>
          <w:ilvl w:val="0"/>
          <w:numId w:val="31"/>
        </w:numPr>
        <w:spacing w:after="0" w:line="240" w:lineRule="auto"/>
        <w:jc w:val="both"/>
        <w:rPr>
          <w:rFonts w:ascii="Times New Roman" w:eastAsia="Times New Roman" w:hAnsi="Times New Roman" w:cs="Times New Roman"/>
          <w:color w:val="000000"/>
          <w:sz w:val="24"/>
          <w:szCs w:val="24"/>
        </w:rPr>
      </w:pPr>
      <w:r w:rsidRPr="008250E7">
        <w:rPr>
          <w:rFonts w:ascii="Times New Roman" w:eastAsia="Times New Roman" w:hAnsi="Times New Roman" w:cs="Times New Roman"/>
          <w:color w:val="000000"/>
          <w:sz w:val="24"/>
          <w:szCs w:val="24"/>
        </w:rPr>
        <w:t>Настройка синтезатора</w:t>
      </w:r>
    </w:p>
    <w:p w:rsidR="00BA4724" w:rsidRPr="008250E7" w:rsidRDefault="00BA4724" w:rsidP="00BA4724">
      <w:pPr>
        <w:numPr>
          <w:ilvl w:val="0"/>
          <w:numId w:val="31"/>
        </w:numPr>
        <w:spacing w:after="0" w:line="240" w:lineRule="auto"/>
        <w:jc w:val="both"/>
        <w:rPr>
          <w:rFonts w:ascii="Times New Roman" w:eastAsia="Times New Roman" w:hAnsi="Times New Roman" w:cs="Times New Roman"/>
          <w:color w:val="000000"/>
          <w:sz w:val="24"/>
          <w:szCs w:val="24"/>
        </w:rPr>
      </w:pPr>
      <w:proofErr w:type="spellStart"/>
      <w:r w:rsidRPr="008250E7">
        <w:rPr>
          <w:rFonts w:ascii="Times New Roman" w:eastAsia="Times New Roman" w:hAnsi="Times New Roman" w:cs="Times New Roman"/>
          <w:color w:val="000000"/>
          <w:sz w:val="24"/>
          <w:szCs w:val="24"/>
        </w:rPr>
        <w:t>Звукорежиссёрское</w:t>
      </w:r>
      <w:proofErr w:type="spellEnd"/>
      <w:r w:rsidRPr="008250E7">
        <w:rPr>
          <w:rFonts w:ascii="Times New Roman" w:eastAsia="Times New Roman" w:hAnsi="Times New Roman" w:cs="Times New Roman"/>
          <w:color w:val="000000"/>
          <w:sz w:val="24"/>
          <w:szCs w:val="24"/>
        </w:rPr>
        <w:t xml:space="preserve"> редактирование электронной композиции</w:t>
      </w:r>
    </w:p>
    <w:p w:rsidR="00BA4724" w:rsidRPr="00116414" w:rsidRDefault="00BA4724" w:rsidP="00436AC5">
      <w:pPr>
        <w:numPr>
          <w:ilvl w:val="0"/>
          <w:numId w:val="31"/>
        </w:numPr>
        <w:spacing w:after="0" w:line="240" w:lineRule="auto"/>
        <w:rPr>
          <w:rFonts w:ascii="Times New Roman" w:eastAsia="Times New Roman" w:hAnsi="Times New Roman" w:cs="Times New Roman"/>
          <w:color w:val="000000"/>
          <w:sz w:val="24"/>
          <w:szCs w:val="24"/>
        </w:rPr>
        <w:sectPr w:rsidR="00BA4724" w:rsidRPr="00116414" w:rsidSect="00436AC5">
          <w:footerReference w:type="default" r:id="rId9"/>
          <w:pgSz w:w="11909" w:h="16834"/>
          <w:pgMar w:top="1030" w:right="1382" w:bottom="568" w:left="1556" w:header="567" w:footer="340" w:gutter="0"/>
          <w:cols w:space="60"/>
          <w:noEndnote/>
          <w:docGrid w:linePitch="299"/>
        </w:sectPr>
      </w:pPr>
      <w:r w:rsidRPr="008250E7">
        <w:rPr>
          <w:rFonts w:ascii="Times New Roman" w:eastAsia="Times New Roman" w:hAnsi="Times New Roman" w:cs="Times New Roman"/>
          <w:color w:val="000000"/>
          <w:sz w:val="24"/>
          <w:szCs w:val="24"/>
        </w:rPr>
        <w:t xml:space="preserve">Запись музыки на многодорожечный </w:t>
      </w:r>
      <w:proofErr w:type="spellStart"/>
      <w:r w:rsidRPr="008250E7">
        <w:rPr>
          <w:rFonts w:ascii="Times New Roman" w:eastAsia="Times New Roman" w:hAnsi="Times New Roman" w:cs="Times New Roman"/>
          <w:color w:val="000000"/>
          <w:sz w:val="24"/>
          <w:szCs w:val="24"/>
        </w:rPr>
        <w:t>секвенсер</w:t>
      </w:r>
      <w:proofErr w:type="spellEnd"/>
      <w:r w:rsidRPr="008250E7">
        <w:rPr>
          <w:rFonts w:ascii="Times New Roman" w:eastAsia="Times New Roman" w:hAnsi="Times New Roman" w:cs="Times New Roman"/>
          <w:color w:val="000000"/>
          <w:sz w:val="24"/>
          <w:szCs w:val="24"/>
        </w:rPr>
        <w:t xml:space="preserve"> инструмент</w:t>
      </w:r>
      <w:r w:rsidR="00116414">
        <w:rPr>
          <w:rFonts w:ascii="Times New Roman" w:eastAsia="Times New Roman" w:hAnsi="Times New Roman" w:cs="Times New Roman"/>
          <w:color w:val="000000"/>
          <w:sz w:val="24"/>
          <w:szCs w:val="24"/>
        </w:rPr>
        <w:t>а</w:t>
      </w:r>
    </w:p>
    <w:p w:rsidR="008250E7" w:rsidRDefault="008250E7" w:rsidP="00BA4724">
      <w:pPr>
        <w:spacing w:after="0" w:line="240" w:lineRule="auto"/>
        <w:rPr>
          <w:rFonts w:ascii="Times New Roman" w:eastAsia="Times New Roman" w:hAnsi="Times New Roman" w:cs="Times New Roman"/>
          <w:color w:val="000000"/>
          <w:sz w:val="24"/>
          <w:szCs w:val="24"/>
        </w:rPr>
      </w:pPr>
    </w:p>
    <w:sectPr w:rsidR="008250E7" w:rsidSect="000E1F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EA0" w:rsidRDefault="005E5EA0" w:rsidP="00D435B6">
      <w:pPr>
        <w:spacing w:after="0" w:line="240" w:lineRule="auto"/>
      </w:pPr>
      <w:r>
        <w:separator/>
      </w:r>
    </w:p>
  </w:endnote>
  <w:endnote w:type="continuationSeparator" w:id="0">
    <w:p w:rsidR="005E5EA0" w:rsidRDefault="005E5EA0" w:rsidP="00D43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95303"/>
      <w:docPartObj>
        <w:docPartGallery w:val="Page Numbers (Bottom of Page)"/>
        <w:docPartUnique/>
      </w:docPartObj>
    </w:sdtPr>
    <w:sdtEndPr/>
    <w:sdtContent>
      <w:p w:rsidR="00D435B6" w:rsidRDefault="000A677C">
        <w:pPr>
          <w:pStyle w:val="af"/>
          <w:jc w:val="right"/>
        </w:pPr>
        <w:r>
          <w:fldChar w:fldCharType="begin"/>
        </w:r>
        <w:r>
          <w:instrText xml:space="preserve"> PAGE   \* MERGEFORMAT </w:instrText>
        </w:r>
        <w:r>
          <w:fldChar w:fldCharType="separate"/>
        </w:r>
        <w:r w:rsidR="00077DAD">
          <w:rPr>
            <w:noProof/>
          </w:rPr>
          <w:t>1</w:t>
        </w:r>
        <w:r>
          <w:rPr>
            <w:noProof/>
          </w:rPr>
          <w:fldChar w:fldCharType="end"/>
        </w:r>
      </w:p>
    </w:sdtContent>
  </w:sdt>
  <w:p w:rsidR="00D435B6" w:rsidRDefault="00D435B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EA0" w:rsidRDefault="005E5EA0" w:rsidP="00D435B6">
      <w:pPr>
        <w:spacing w:after="0" w:line="240" w:lineRule="auto"/>
      </w:pPr>
      <w:r>
        <w:separator/>
      </w:r>
    </w:p>
  </w:footnote>
  <w:footnote w:type="continuationSeparator" w:id="0">
    <w:p w:rsidR="005E5EA0" w:rsidRDefault="005E5EA0" w:rsidP="00D435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AE250C4"/>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141"/>
        </w:tabs>
        <w:ind w:left="786" w:hanging="360"/>
      </w:pPr>
      <w:rPr>
        <w:rFonts w:eastAsia="Times New Roman" w:cs="Times New Roman"/>
        <w:b/>
        <w:i/>
      </w:rPr>
    </w:lvl>
    <w:lvl w:ilvl="1">
      <w:start w:val="1"/>
      <w:numFmt w:val="lowerLetter"/>
      <w:lvlText w:val="%2."/>
      <w:lvlJc w:val="left"/>
      <w:pPr>
        <w:tabs>
          <w:tab w:val="num" w:pos="0"/>
        </w:tabs>
        <w:ind w:left="1647" w:hanging="360"/>
      </w:pPr>
      <w:rPr>
        <w:rFonts w:cs="Times New Roman"/>
      </w:rPr>
    </w:lvl>
    <w:lvl w:ilvl="2">
      <w:start w:val="1"/>
      <w:numFmt w:val="lowerRoman"/>
      <w:lvlText w:val="%2.%3."/>
      <w:lvlJc w:val="left"/>
      <w:pPr>
        <w:tabs>
          <w:tab w:val="num" w:pos="0"/>
        </w:tabs>
        <w:ind w:left="2367" w:hanging="180"/>
      </w:pPr>
      <w:rPr>
        <w:rFonts w:cs="Times New Roman"/>
      </w:rPr>
    </w:lvl>
    <w:lvl w:ilvl="3">
      <w:start w:val="1"/>
      <w:numFmt w:val="decimal"/>
      <w:lvlText w:val="%2.%3.%4."/>
      <w:lvlJc w:val="left"/>
      <w:pPr>
        <w:tabs>
          <w:tab w:val="num" w:pos="0"/>
        </w:tabs>
        <w:ind w:left="3087" w:hanging="360"/>
      </w:pPr>
      <w:rPr>
        <w:rFonts w:cs="Times New Roman"/>
      </w:rPr>
    </w:lvl>
    <w:lvl w:ilvl="4">
      <w:start w:val="1"/>
      <w:numFmt w:val="lowerLetter"/>
      <w:lvlText w:val="%2.%3.%4.%5."/>
      <w:lvlJc w:val="left"/>
      <w:pPr>
        <w:tabs>
          <w:tab w:val="num" w:pos="0"/>
        </w:tabs>
        <w:ind w:left="3807" w:hanging="360"/>
      </w:pPr>
      <w:rPr>
        <w:rFonts w:cs="Times New Roman"/>
      </w:rPr>
    </w:lvl>
    <w:lvl w:ilvl="5">
      <w:start w:val="1"/>
      <w:numFmt w:val="lowerRoman"/>
      <w:lvlText w:val="%2.%3.%4.%5.%6."/>
      <w:lvlJc w:val="left"/>
      <w:pPr>
        <w:tabs>
          <w:tab w:val="num" w:pos="0"/>
        </w:tabs>
        <w:ind w:left="4527" w:hanging="180"/>
      </w:pPr>
      <w:rPr>
        <w:rFonts w:cs="Times New Roman"/>
      </w:rPr>
    </w:lvl>
    <w:lvl w:ilvl="6">
      <w:start w:val="1"/>
      <w:numFmt w:val="decimal"/>
      <w:lvlText w:val="%2.%3.%4.%5.%6.%7."/>
      <w:lvlJc w:val="left"/>
      <w:pPr>
        <w:tabs>
          <w:tab w:val="num" w:pos="0"/>
        </w:tabs>
        <w:ind w:left="5247" w:hanging="360"/>
      </w:pPr>
      <w:rPr>
        <w:rFonts w:cs="Times New Roman"/>
      </w:rPr>
    </w:lvl>
    <w:lvl w:ilvl="7">
      <w:start w:val="1"/>
      <w:numFmt w:val="lowerLetter"/>
      <w:lvlText w:val="%2.%3.%4.%5.%6.%7.%8."/>
      <w:lvlJc w:val="left"/>
      <w:pPr>
        <w:tabs>
          <w:tab w:val="num" w:pos="0"/>
        </w:tabs>
        <w:ind w:left="5967" w:hanging="360"/>
      </w:pPr>
      <w:rPr>
        <w:rFonts w:cs="Times New Roman"/>
      </w:rPr>
    </w:lvl>
    <w:lvl w:ilvl="8">
      <w:start w:val="1"/>
      <w:numFmt w:val="lowerRoman"/>
      <w:lvlText w:val="%2.%3.%4.%5.%6.%7.%8.%9."/>
      <w:lvlJc w:val="left"/>
      <w:pPr>
        <w:tabs>
          <w:tab w:val="num" w:pos="0"/>
        </w:tabs>
        <w:ind w:left="6687" w:hanging="180"/>
      </w:pPr>
      <w:rPr>
        <w:rFonts w:cs="Times New Roman"/>
      </w:rPr>
    </w:lvl>
  </w:abstractNum>
  <w:abstractNum w:abstractNumId="2">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3"/>
    <w:multiLevelType w:val="multilevel"/>
    <w:tmpl w:val="00000003"/>
    <w:name w:val="WW8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4">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00000006"/>
    <w:name w:val="WW8Num6"/>
    <w:lvl w:ilvl="0">
      <w:start w:val="1"/>
      <w:numFmt w:val="decimal"/>
      <w:lvlText w:val="%1."/>
      <w:lvlJc w:val="left"/>
      <w:pPr>
        <w:tabs>
          <w:tab w:val="num" w:pos="0"/>
        </w:tabs>
        <w:ind w:left="1143" w:hanging="360"/>
      </w:pPr>
      <w:rPr>
        <w:rFonts w:eastAsia="Times New Roman" w:cs="Times New Roman"/>
        <w:b/>
        <w:i/>
      </w:rPr>
    </w:lvl>
    <w:lvl w:ilvl="1">
      <w:start w:val="1"/>
      <w:numFmt w:val="lowerLetter"/>
      <w:lvlText w:val="%2."/>
      <w:lvlJc w:val="left"/>
      <w:pPr>
        <w:tabs>
          <w:tab w:val="num" w:pos="0"/>
        </w:tabs>
        <w:ind w:left="1863" w:hanging="360"/>
      </w:pPr>
      <w:rPr>
        <w:rFonts w:cs="Times New Roman"/>
      </w:rPr>
    </w:lvl>
    <w:lvl w:ilvl="2">
      <w:start w:val="1"/>
      <w:numFmt w:val="lowerRoman"/>
      <w:lvlText w:val="%2.%3."/>
      <w:lvlJc w:val="left"/>
      <w:pPr>
        <w:tabs>
          <w:tab w:val="num" w:pos="0"/>
        </w:tabs>
        <w:ind w:left="2583" w:hanging="180"/>
      </w:pPr>
      <w:rPr>
        <w:rFonts w:cs="Times New Roman"/>
      </w:rPr>
    </w:lvl>
    <w:lvl w:ilvl="3">
      <w:start w:val="1"/>
      <w:numFmt w:val="decimal"/>
      <w:lvlText w:val="%2.%3.%4."/>
      <w:lvlJc w:val="left"/>
      <w:pPr>
        <w:tabs>
          <w:tab w:val="num" w:pos="0"/>
        </w:tabs>
        <w:ind w:left="3303" w:hanging="360"/>
      </w:pPr>
      <w:rPr>
        <w:rFonts w:cs="Times New Roman"/>
      </w:rPr>
    </w:lvl>
    <w:lvl w:ilvl="4">
      <w:start w:val="1"/>
      <w:numFmt w:val="lowerLetter"/>
      <w:lvlText w:val="%2.%3.%4.%5."/>
      <w:lvlJc w:val="left"/>
      <w:pPr>
        <w:tabs>
          <w:tab w:val="num" w:pos="0"/>
        </w:tabs>
        <w:ind w:left="4023" w:hanging="360"/>
      </w:pPr>
      <w:rPr>
        <w:rFonts w:cs="Times New Roman"/>
      </w:rPr>
    </w:lvl>
    <w:lvl w:ilvl="5">
      <w:start w:val="1"/>
      <w:numFmt w:val="lowerRoman"/>
      <w:lvlText w:val="%2.%3.%4.%5.%6."/>
      <w:lvlJc w:val="left"/>
      <w:pPr>
        <w:tabs>
          <w:tab w:val="num" w:pos="0"/>
        </w:tabs>
        <w:ind w:left="4743" w:hanging="180"/>
      </w:pPr>
      <w:rPr>
        <w:rFonts w:cs="Times New Roman"/>
      </w:rPr>
    </w:lvl>
    <w:lvl w:ilvl="6">
      <w:start w:val="1"/>
      <w:numFmt w:val="decimal"/>
      <w:lvlText w:val="%2.%3.%4.%5.%6.%7."/>
      <w:lvlJc w:val="left"/>
      <w:pPr>
        <w:tabs>
          <w:tab w:val="num" w:pos="0"/>
        </w:tabs>
        <w:ind w:left="5463" w:hanging="360"/>
      </w:pPr>
      <w:rPr>
        <w:rFonts w:cs="Times New Roman"/>
      </w:rPr>
    </w:lvl>
    <w:lvl w:ilvl="7">
      <w:start w:val="1"/>
      <w:numFmt w:val="lowerLetter"/>
      <w:lvlText w:val="%2.%3.%4.%5.%6.%7.%8."/>
      <w:lvlJc w:val="left"/>
      <w:pPr>
        <w:tabs>
          <w:tab w:val="num" w:pos="0"/>
        </w:tabs>
        <w:ind w:left="6183" w:hanging="360"/>
      </w:pPr>
      <w:rPr>
        <w:rFonts w:cs="Times New Roman"/>
      </w:rPr>
    </w:lvl>
    <w:lvl w:ilvl="8">
      <w:start w:val="1"/>
      <w:numFmt w:val="lowerRoman"/>
      <w:lvlText w:val="%2.%3.%4.%5.%6.%7.%8.%9."/>
      <w:lvlJc w:val="left"/>
      <w:pPr>
        <w:tabs>
          <w:tab w:val="num" w:pos="0"/>
        </w:tabs>
        <w:ind w:left="6903" w:hanging="180"/>
      </w:pPr>
      <w:rPr>
        <w:rFonts w:cs="Times New Roman"/>
      </w:rPr>
    </w:lvl>
  </w:abstractNum>
  <w:abstractNum w:abstractNumId="7">
    <w:nsid w:val="00000011"/>
    <w:multiLevelType w:val="multilevel"/>
    <w:tmpl w:val="00000011"/>
    <w:name w:val="WW8Num17"/>
    <w:lvl w:ilvl="0">
      <w:start w:val="1"/>
      <w:numFmt w:val="decimal"/>
      <w:lvlText w:val="%1."/>
      <w:lvlJc w:val="left"/>
      <w:pPr>
        <w:tabs>
          <w:tab w:val="num" w:pos="-1276"/>
        </w:tabs>
        <w:ind w:left="360" w:hanging="360"/>
      </w:pPr>
      <w:rPr>
        <w:rFonts w:cs="Times New Roman"/>
      </w:rPr>
    </w:lvl>
    <w:lvl w:ilvl="1">
      <w:start w:val="1"/>
      <w:numFmt w:val="decimal"/>
      <w:lvlText w:val="%1.%2."/>
      <w:lvlJc w:val="left"/>
      <w:pPr>
        <w:tabs>
          <w:tab w:val="num" w:pos="0"/>
        </w:tabs>
        <w:ind w:left="1996" w:hanging="720"/>
      </w:pPr>
      <w:rPr>
        <w:rFonts w:eastAsia="Times New Roman" w:cs="Times New Roman"/>
      </w:rPr>
    </w:lvl>
    <w:lvl w:ilvl="2">
      <w:start w:val="1"/>
      <w:numFmt w:val="decimal"/>
      <w:lvlText w:val="%1.%2.%3."/>
      <w:lvlJc w:val="left"/>
      <w:pPr>
        <w:tabs>
          <w:tab w:val="num" w:pos="0"/>
        </w:tabs>
        <w:ind w:left="1996" w:hanging="720"/>
      </w:pPr>
      <w:rPr>
        <w:rFonts w:eastAsia="Times New Roman" w:cs="Times New Roman"/>
      </w:rPr>
    </w:lvl>
    <w:lvl w:ilvl="3">
      <w:start w:val="1"/>
      <w:numFmt w:val="decimal"/>
      <w:lvlText w:val="%1.%2.%3.%4."/>
      <w:lvlJc w:val="left"/>
      <w:pPr>
        <w:tabs>
          <w:tab w:val="num" w:pos="0"/>
        </w:tabs>
        <w:ind w:left="2356" w:hanging="1080"/>
      </w:pPr>
      <w:rPr>
        <w:rFonts w:eastAsia="Times New Roman" w:cs="Times New Roman"/>
      </w:rPr>
    </w:lvl>
    <w:lvl w:ilvl="4">
      <w:start w:val="1"/>
      <w:numFmt w:val="decimal"/>
      <w:lvlText w:val="%1.%2.%3.%4.%5."/>
      <w:lvlJc w:val="left"/>
      <w:pPr>
        <w:tabs>
          <w:tab w:val="num" w:pos="0"/>
        </w:tabs>
        <w:ind w:left="2356" w:hanging="1080"/>
      </w:pPr>
      <w:rPr>
        <w:rFonts w:eastAsia="Times New Roman" w:cs="Times New Roman"/>
      </w:rPr>
    </w:lvl>
    <w:lvl w:ilvl="5">
      <w:start w:val="1"/>
      <w:numFmt w:val="decimal"/>
      <w:lvlText w:val="%1.%2.%3.%4.%5.%6."/>
      <w:lvlJc w:val="left"/>
      <w:pPr>
        <w:tabs>
          <w:tab w:val="num" w:pos="0"/>
        </w:tabs>
        <w:ind w:left="2716" w:hanging="1440"/>
      </w:pPr>
      <w:rPr>
        <w:rFonts w:eastAsia="Times New Roman" w:cs="Times New Roman"/>
      </w:rPr>
    </w:lvl>
    <w:lvl w:ilvl="6">
      <w:start w:val="1"/>
      <w:numFmt w:val="decimal"/>
      <w:lvlText w:val="%1.%2.%3.%4.%5.%6.%7."/>
      <w:lvlJc w:val="left"/>
      <w:pPr>
        <w:tabs>
          <w:tab w:val="num" w:pos="0"/>
        </w:tabs>
        <w:ind w:left="3076" w:hanging="1800"/>
      </w:pPr>
      <w:rPr>
        <w:rFonts w:eastAsia="Times New Roman" w:cs="Times New Roman"/>
      </w:rPr>
    </w:lvl>
    <w:lvl w:ilvl="7">
      <w:start w:val="1"/>
      <w:numFmt w:val="decimal"/>
      <w:lvlText w:val="%1.%2.%3.%4.%5.%6.%7.%8."/>
      <w:lvlJc w:val="left"/>
      <w:pPr>
        <w:tabs>
          <w:tab w:val="num" w:pos="0"/>
        </w:tabs>
        <w:ind w:left="3076" w:hanging="1800"/>
      </w:pPr>
      <w:rPr>
        <w:rFonts w:eastAsia="Times New Roman" w:cs="Times New Roman"/>
      </w:rPr>
    </w:lvl>
    <w:lvl w:ilvl="8">
      <w:start w:val="1"/>
      <w:numFmt w:val="decimal"/>
      <w:lvlText w:val="%1.%2.%3.%4.%5.%6.%7.%8.%9."/>
      <w:lvlJc w:val="left"/>
      <w:pPr>
        <w:tabs>
          <w:tab w:val="num" w:pos="0"/>
        </w:tabs>
        <w:ind w:left="3436" w:hanging="2160"/>
      </w:pPr>
      <w:rPr>
        <w:rFonts w:eastAsia="Times New Roman" w:cs="Times New Roman"/>
      </w:rPr>
    </w:lvl>
  </w:abstractNum>
  <w:abstractNum w:abstractNumId="8">
    <w:nsid w:val="00000013"/>
    <w:multiLevelType w:val="multilevel"/>
    <w:tmpl w:val="00000013"/>
    <w:name w:val="WW8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B4B6015"/>
    <w:multiLevelType w:val="multilevel"/>
    <w:tmpl w:val="B8D07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C2B082C"/>
    <w:multiLevelType w:val="multilevel"/>
    <w:tmpl w:val="78F25BEE"/>
    <w:lvl w:ilvl="0">
      <w:start w:val="6"/>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D835DC"/>
    <w:multiLevelType w:val="multilevel"/>
    <w:tmpl w:val="F18E6F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9B1E23"/>
    <w:multiLevelType w:val="multilevel"/>
    <w:tmpl w:val="DD9C2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3C4442"/>
    <w:multiLevelType w:val="multilevel"/>
    <w:tmpl w:val="A65C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992763"/>
    <w:multiLevelType w:val="multilevel"/>
    <w:tmpl w:val="6D085D7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246027B8"/>
    <w:multiLevelType w:val="multilevel"/>
    <w:tmpl w:val="AC942D36"/>
    <w:lvl w:ilvl="0">
      <w:start w:val="1"/>
      <w:numFmt w:val="decimal"/>
      <w:lvlText w:val="%1."/>
      <w:lvlJc w:val="left"/>
      <w:pPr>
        <w:tabs>
          <w:tab w:val="num" w:pos="2487"/>
        </w:tabs>
        <w:ind w:left="2487" w:hanging="360"/>
      </w:pPr>
      <w:rPr>
        <w:rFonts w:ascii="Times New Roman" w:hAnsi="Times New Roman" w:cs="Times New Roman" w:hint="default"/>
        <w:b/>
        <w:sz w:val="24"/>
        <w:szCs w:val="24"/>
      </w:rPr>
    </w:lvl>
    <w:lvl w:ilvl="1" w:tentative="1">
      <w:start w:val="1"/>
      <w:numFmt w:val="decimal"/>
      <w:lvlText w:val="%2."/>
      <w:lvlJc w:val="left"/>
      <w:pPr>
        <w:tabs>
          <w:tab w:val="num" w:pos="3207"/>
        </w:tabs>
        <w:ind w:left="3207" w:hanging="360"/>
      </w:pPr>
    </w:lvl>
    <w:lvl w:ilvl="2" w:tentative="1">
      <w:start w:val="1"/>
      <w:numFmt w:val="decimal"/>
      <w:lvlText w:val="%3."/>
      <w:lvlJc w:val="left"/>
      <w:pPr>
        <w:tabs>
          <w:tab w:val="num" w:pos="3927"/>
        </w:tabs>
        <w:ind w:left="3927" w:hanging="360"/>
      </w:pPr>
    </w:lvl>
    <w:lvl w:ilvl="3" w:tentative="1">
      <w:start w:val="1"/>
      <w:numFmt w:val="decimal"/>
      <w:lvlText w:val="%4."/>
      <w:lvlJc w:val="left"/>
      <w:pPr>
        <w:tabs>
          <w:tab w:val="num" w:pos="4647"/>
        </w:tabs>
        <w:ind w:left="4647" w:hanging="360"/>
      </w:pPr>
    </w:lvl>
    <w:lvl w:ilvl="4" w:tentative="1">
      <w:start w:val="1"/>
      <w:numFmt w:val="decimal"/>
      <w:lvlText w:val="%5."/>
      <w:lvlJc w:val="left"/>
      <w:pPr>
        <w:tabs>
          <w:tab w:val="num" w:pos="5367"/>
        </w:tabs>
        <w:ind w:left="5367" w:hanging="360"/>
      </w:pPr>
    </w:lvl>
    <w:lvl w:ilvl="5" w:tentative="1">
      <w:start w:val="1"/>
      <w:numFmt w:val="decimal"/>
      <w:lvlText w:val="%6."/>
      <w:lvlJc w:val="left"/>
      <w:pPr>
        <w:tabs>
          <w:tab w:val="num" w:pos="6087"/>
        </w:tabs>
        <w:ind w:left="6087" w:hanging="360"/>
      </w:pPr>
    </w:lvl>
    <w:lvl w:ilvl="6" w:tentative="1">
      <w:start w:val="1"/>
      <w:numFmt w:val="decimal"/>
      <w:lvlText w:val="%7."/>
      <w:lvlJc w:val="left"/>
      <w:pPr>
        <w:tabs>
          <w:tab w:val="num" w:pos="6807"/>
        </w:tabs>
        <w:ind w:left="6807" w:hanging="360"/>
      </w:pPr>
    </w:lvl>
    <w:lvl w:ilvl="7" w:tentative="1">
      <w:start w:val="1"/>
      <w:numFmt w:val="decimal"/>
      <w:lvlText w:val="%8."/>
      <w:lvlJc w:val="left"/>
      <w:pPr>
        <w:tabs>
          <w:tab w:val="num" w:pos="7527"/>
        </w:tabs>
        <w:ind w:left="7527" w:hanging="360"/>
      </w:pPr>
    </w:lvl>
    <w:lvl w:ilvl="8" w:tentative="1">
      <w:start w:val="1"/>
      <w:numFmt w:val="decimal"/>
      <w:lvlText w:val="%9."/>
      <w:lvlJc w:val="left"/>
      <w:pPr>
        <w:tabs>
          <w:tab w:val="num" w:pos="8247"/>
        </w:tabs>
        <w:ind w:left="8247" w:hanging="360"/>
      </w:pPr>
    </w:lvl>
  </w:abstractNum>
  <w:abstractNum w:abstractNumId="16">
    <w:nsid w:val="247378D7"/>
    <w:multiLevelType w:val="multilevel"/>
    <w:tmpl w:val="42B6B1FC"/>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282716D3"/>
    <w:multiLevelType w:val="multilevel"/>
    <w:tmpl w:val="BA2822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2616C9"/>
    <w:multiLevelType w:val="multilevel"/>
    <w:tmpl w:val="BC64E4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27503C"/>
    <w:multiLevelType w:val="multilevel"/>
    <w:tmpl w:val="D0363BDA"/>
    <w:lvl w:ilvl="0">
      <w:start w:val="5"/>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9E2D76"/>
    <w:multiLevelType w:val="multilevel"/>
    <w:tmpl w:val="99F4A9F8"/>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8705946"/>
    <w:multiLevelType w:val="multilevel"/>
    <w:tmpl w:val="FC1EA7A6"/>
    <w:lvl w:ilvl="0">
      <w:start w:val="2"/>
      <w:numFmt w:val="decimal"/>
      <w:lvlText w:val="%1."/>
      <w:lvlJc w:val="left"/>
      <w:pPr>
        <w:tabs>
          <w:tab w:val="num" w:pos="3479"/>
        </w:tabs>
        <w:ind w:left="3479" w:hanging="360"/>
      </w:pPr>
      <w:rPr>
        <w:b/>
      </w:rPr>
    </w:lvl>
    <w:lvl w:ilvl="1" w:tentative="1">
      <w:start w:val="1"/>
      <w:numFmt w:val="decimal"/>
      <w:lvlText w:val="%2."/>
      <w:lvlJc w:val="left"/>
      <w:pPr>
        <w:tabs>
          <w:tab w:val="num" w:pos="4199"/>
        </w:tabs>
        <w:ind w:left="4199" w:hanging="360"/>
      </w:pPr>
    </w:lvl>
    <w:lvl w:ilvl="2" w:tentative="1">
      <w:start w:val="1"/>
      <w:numFmt w:val="decimal"/>
      <w:lvlText w:val="%3."/>
      <w:lvlJc w:val="left"/>
      <w:pPr>
        <w:tabs>
          <w:tab w:val="num" w:pos="4919"/>
        </w:tabs>
        <w:ind w:left="4919" w:hanging="360"/>
      </w:pPr>
    </w:lvl>
    <w:lvl w:ilvl="3" w:tentative="1">
      <w:start w:val="1"/>
      <w:numFmt w:val="decimal"/>
      <w:lvlText w:val="%4."/>
      <w:lvlJc w:val="left"/>
      <w:pPr>
        <w:tabs>
          <w:tab w:val="num" w:pos="5639"/>
        </w:tabs>
        <w:ind w:left="5639" w:hanging="360"/>
      </w:pPr>
    </w:lvl>
    <w:lvl w:ilvl="4" w:tentative="1">
      <w:start w:val="1"/>
      <w:numFmt w:val="decimal"/>
      <w:lvlText w:val="%5."/>
      <w:lvlJc w:val="left"/>
      <w:pPr>
        <w:tabs>
          <w:tab w:val="num" w:pos="6359"/>
        </w:tabs>
        <w:ind w:left="6359" w:hanging="360"/>
      </w:pPr>
    </w:lvl>
    <w:lvl w:ilvl="5" w:tentative="1">
      <w:start w:val="1"/>
      <w:numFmt w:val="decimal"/>
      <w:lvlText w:val="%6."/>
      <w:lvlJc w:val="left"/>
      <w:pPr>
        <w:tabs>
          <w:tab w:val="num" w:pos="7079"/>
        </w:tabs>
        <w:ind w:left="7079" w:hanging="360"/>
      </w:pPr>
    </w:lvl>
    <w:lvl w:ilvl="6" w:tentative="1">
      <w:start w:val="1"/>
      <w:numFmt w:val="decimal"/>
      <w:lvlText w:val="%7."/>
      <w:lvlJc w:val="left"/>
      <w:pPr>
        <w:tabs>
          <w:tab w:val="num" w:pos="7799"/>
        </w:tabs>
        <w:ind w:left="7799" w:hanging="360"/>
      </w:pPr>
    </w:lvl>
    <w:lvl w:ilvl="7" w:tentative="1">
      <w:start w:val="1"/>
      <w:numFmt w:val="decimal"/>
      <w:lvlText w:val="%8."/>
      <w:lvlJc w:val="left"/>
      <w:pPr>
        <w:tabs>
          <w:tab w:val="num" w:pos="8519"/>
        </w:tabs>
        <w:ind w:left="8519" w:hanging="360"/>
      </w:pPr>
    </w:lvl>
    <w:lvl w:ilvl="8" w:tentative="1">
      <w:start w:val="1"/>
      <w:numFmt w:val="decimal"/>
      <w:lvlText w:val="%9."/>
      <w:lvlJc w:val="left"/>
      <w:pPr>
        <w:tabs>
          <w:tab w:val="num" w:pos="9239"/>
        </w:tabs>
        <w:ind w:left="9239" w:hanging="360"/>
      </w:pPr>
    </w:lvl>
  </w:abstractNum>
  <w:abstractNum w:abstractNumId="22">
    <w:nsid w:val="3F670567"/>
    <w:multiLevelType w:val="multilevel"/>
    <w:tmpl w:val="FE36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1807D8C"/>
    <w:multiLevelType w:val="multilevel"/>
    <w:tmpl w:val="932437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3B03F2"/>
    <w:multiLevelType w:val="multilevel"/>
    <w:tmpl w:val="296EEF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4179BA"/>
    <w:multiLevelType w:val="multilevel"/>
    <w:tmpl w:val="61E40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833035D"/>
    <w:multiLevelType w:val="multilevel"/>
    <w:tmpl w:val="7FAEA6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8535DBE"/>
    <w:multiLevelType w:val="multilevel"/>
    <w:tmpl w:val="220CA4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563E8E"/>
    <w:multiLevelType w:val="multilevel"/>
    <w:tmpl w:val="0DF4A5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17383C"/>
    <w:multiLevelType w:val="multilevel"/>
    <w:tmpl w:val="397A7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FD385E"/>
    <w:multiLevelType w:val="multilevel"/>
    <w:tmpl w:val="60A65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2874B0"/>
    <w:multiLevelType w:val="multilevel"/>
    <w:tmpl w:val="A51A5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952AC6"/>
    <w:multiLevelType w:val="singleLevel"/>
    <w:tmpl w:val="484A966A"/>
    <w:lvl w:ilvl="0">
      <w:start w:val="1"/>
      <w:numFmt w:val="decimal"/>
      <w:lvlText w:val="%1."/>
      <w:legacy w:legacy="1" w:legacySpace="0" w:legacyIndent="288"/>
      <w:lvlJc w:val="left"/>
      <w:rPr>
        <w:rFonts w:ascii="Arial" w:hAnsi="Arial" w:cs="Arial" w:hint="default"/>
      </w:rPr>
    </w:lvl>
  </w:abstractNum>
  <w:abstractNum w:abstractNumId="33">
    <w:nsid w:val="580E672E"/>
    <w:multiLevelType w:val="multilevel"/>
    <w:tmpl w:val="4D62FB42"/>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nsid w:val="59264D12"/>
    <w:multiLevelType w:val="multilevel"/>
    <w:tmpl w:val="DF3A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7590FFD"/>
    <w:multiLevelType w:val="multilevel"/>
    <w:tmpl w:val="37A2A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7AC0DEB"/>
    <w:multiLevelType w:val="multilevel"/>
    <w:tmpl w:val="3A982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BFE4428"/>
    <w:multiLevelType w:val="multilevel"/>
    <w:tmpl w:val="E5DCB1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7123CA"/>
    <w:multiLevelType w:val="multilevel"/>
    <w:tmpl w:val="895C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1082095"/>
    <w:multiLevelType w:val="multilevel"/>
    <w:tmpl w:val="415837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1616B54"/>
    <w:multiLevelType w:val="multilevel"/>
    <w:tmpl w:val="6708F6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DA3196"/>
    <w:multiLevelType w:val="multilevel"/>
    <w:tmpl w:val="B3043300"/>
    <w:lvl w:ilvl="0">
      <w:start w:val="7"/>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A4774E"/>
    <w:multiLevelType w:val="multilevel"/>
    <w:tmpl w:val="8ED6193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
    <w:nsid w:val="76295D17"/>
    <w:multiLevelType w:val="multilevel"/>
    <w:tmpl w:val="3084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122434"/>
    <w:multiLevelType w:val="multilevel"/>
    <w:tmpl w:val="1834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D147EB"/>
    <w:multiLevelType w:val="multilevel"/>
    <w:tmpl w:val="8C1EF30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6">
    <w:nsid w:val="78EE1E52"/>
    <w:multiLevelType w:val="multilevel"/>
    <w:tmpl w:val="1DF4880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9E87BCE"/>
    <w:multiLevelType w:val="multilevel"/>
    <w:tmpl w:val="BEF42A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DD24539"/>
    <w:multiLevelType w:val="multilevel"/>
    <w:tmpl w:val="EF6E0078"/>
    <w:lvl w:ilvl="0">
      <w:start w:val="3"/>
      <w:numFmt w:val="decimal"/>
      <w:lvlText w:val="%1."/>
      <w:lvlJc w:val="left"/>
      <w:pPr>
        <w:tabs>
          <w:tab w:val="num" w:pos="1637"/>
        </w:tabs>
        <w:ind w:left="1637" w:hanging="360"/>
      </w:pPr>
      <w:rPr>
        <w:rFonts w:ascii="Times New Roman" w:hAnsi="Times New Roman" w:cs="Times New Roman" w:hint="default"/>
        <w:b/>
      </w:rPr>
    </w:lvl>
    <w:lvl w:ilvl="1" w:tentative="1">
      <w:start w:val="1"/>
      <w:numFmt w:val="decimal"/>
      <w:lvlText w:val="%2."/>
      <w:lvlJc w:val="left"/>
      <w:pPr>
        <w:tabs>
          <w:tab w:val="num" w:pos="2357"/>
        </w:tabs>
        <w:ind w:left="2357" w:hanging="360"/>
      </w:pPr>
    </w:lvl>
    <w:lvl w:ilvl="2" w:tentative="1">
      <w:start w:val="1"/>
      <w:numFmt w:val="decimal"/>
      <w:lvlText w:val="%3."/>
      <w:lvlJc w:val="left"/>
      <w:pPr>
        <w:tabs>
          <w:tab w:val="num" w:pos="3077"/>
        </w:tabs>
        <w:ind w:left="3077" w:hanging="360"/>
      </w:pPr>
    </w:lvl>
    <w:lvl w:ilvl="3" w:tentative="1">
      <w:start w:val="1"/>
      <w:numFmt w:val="decimal"/>
      <w:lvlText w:val="%4."/>
      <w:lvlJc w:val="left"/>
      <w:pPr>
        <w:tabs>
          <w:tab w:val="num" w:pos="3797"/>
        </w:tabs>
        <w:ind w:left="3797" w:hanging="360"/>
      </w:pPr>
    </w:lvl>
    <w:lvl w:ilvl="4" w:tentative="1">
      <w:start w:val="1"/>
      <w:numFmt w:val="decimal"/>
      <w:lvlText w:val="%5."/>
      <w:lvlJc w:val="left"/>
      <w:pPr>
        <w:tabs>
          <w:tab w:val="num" w:pos="4517"/>
        </w:tabs>
        <w:ind w:left="4517" w:hanging="360"/>
      </w:pPr>
    </w:lvl>
    <w:lvl w:ilvl="5" w:tentative="1">
      <w:start w:val="1"/>
      <w:numFmt w:val="decimal"/>
      <w:lvlText w:val="%6."/>
      <w:lvlJc w:val="left"/>
      <w:pPr>
        <w:tabs>
          <w:tab w:val="num" w:pos="5237"/>
        </w:tabs>
        <w:ind w:left="5237" w:hanging="360"/>
      </w:pPr>
    </w:lvl>
    <w:lvl w:ilvl="6" w:tentative="1">
      <w:start w:val="1"/>
      <w:numFmt w:val="decimal"/>
      <w:lvlText w:val="%7."/>
      <w:lvlJc w:val="left"/>
      <w:pPr>
        <w:tabs>
          <w:tab w:val="num" w:pos="5957"/>
        </w:tabs>
        <w:ind w:left="5957" w:hanging="360"/>
      </w:pPr>
    </w:lvl>
    <w:lvl w:ilvl="7" w:tentative="1">
      <w:start w:val="1"/>
      <w:numFmt w:val="decimal"/>
      <w:lvlText w:val="%8."/>
      <w:lvlJc w:val="left"/>
      <w:pPr>
        <w:tabs>
          <w:tab w:val="num" w:pos="6677"/>
        </w:tabs>
        <w:ind w:left="6677" w:hanging="360"/>
      </w:pPr>
    </w:lvl>
    <w:lvl w:ilvl="8" w:tentative="1">
      <w:start w:val="1"/>
      <w:numFmt w:val="decimal"/>
      <w:lvlText w:val="%9."/>
      <w:lvlJc w:val="left"/>
      <w:pPr>
        <w:tabs>
          <w:tab w:val="num" w:pos="7397"/>
        </w:tabs>
        <w:ind w:left="7397" w:hanging="360"/>
      </w:pPr>
    </w:lvl>
  </w:abstractNum>
  <w:abstractNum w:abstractNumId="49">
    <w:nsid w:val="7F565DDC"/>
    <w:multiLevelType w:val="multilevel"/>
    <w:tmpl w:val="D67868B6"/>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2"/>
  </w:num>
  <w:num w:numId="3">
    <w:abstractNumId w:val="33"/>
  </w:num>
  <w:num w:numId="4">
    <w:abstractNumId w:val="36"/>
  </w:num>
  <w:num w:numId="5">
    <w:abstractNumId w:val="16"/>
  </w:num>
  <w:num w:numId="6">
    <w:abstractNumId w:val="15"/>
  </w:num>
  <w:num w:numId="7">
    <w:abstractNumId w:val="21"/>
  </w:num>
  <w:num w:numId="8">
    <w:abstractNumId w:val="48"/>
  </w:num>
  <w:num w:numId="9">
    <w:abstractNumId w:val="47"/>
  </w:num>
  <w:num w:numId="10">
    <w:abstractNumId w:val="19"/>
  </w:num>
  <w:num w:numId="11">
    <w:abstractNumId w:val="10"/>
  </w:num>
  <w:num w:numId="12">
    <w:abstractNumId w:val="41"/>
  </w:num>
  <w:num w:numId="13">
    <w:abstractNumId w:val="34"/>
  </w:num>
  <w:num w:numId="14">
    <w:abstractNumId w:val="38"/>
  </w:num>
  <w:num w:numId="15">
    <w:abstractNumId w:val="22"/>
  </w:num>
  <w:num w:numId="16">
    <w:abstractNumId w:val="25"/>
  </w:num>
  <w:num w:numId="17">
    <w:abstractNumId w:val="46"/>
  </w:num>
  <w:num w:numId="18">
    <w:abstractNumId w:val="49"/>
  </w:num>
  <w:num w:numId="19">
    <w:abstractNumId w:val="42"/>
  </w:num>
  <w:num w:numId="20">
    <w:abstractNumId w:val="35"/>
  </w:num>
  <w:num w:numId="21">
    <w:abstractNumId w:val="26"/>
  </w:num>
  <w:num w:numId="22">
    <w:abstractNumId w:val="11"/>
  </w:num>
  <w:num w:numId="23">
    <w:abstractNumId w:val="17"/>
  </w:num>
  <w:num w:numId="24">
    <w:abstractNumId w:val="23"/>
  </w:num>
  <w:num w:numId="25">
    <w:abstractNumId w:val="27"/>
  </w:num>
  <w:num w:numId="26">
    <w:abstractNumId w:val="40"/>
  </w:num>
  <w:num w:numId="27">
    <w:abstractNumId w:val="39"/>
  </w:num>
  <w:num w:numId="28">
    <w:abstractNumId w:val="45"/>
  </w:num>
  <w:num w:numId="29">
    <w:abstractNumId w:val="28"/>
  </w:num>
  <w:num w:numId="30">
    <w:abstractNumId w:val="20"/>
  </w:num>
  <w:num w:numId="31">
    <w:abstractNumId w:val="30"/>
  </w:num>
  <w:num w:numId="32">
    <w:abstractNumId w:val="2"/>
  </w:num>
  <w:num w:numId="33">
    <w:abstractNumId w:val="3"/>
  </w:num>
  <w:num w:numId="34">
    <w:abstractNumId w:val="4"/>
  </w:num>
  <w:num w:numId="35">
    <w:abstractNumId w:val="5"/>
  </w:num>
  <w:num w:numId="36">
    <w:abstractNumId w:val="6"/>
  </w:num>
  <w:num w:numId="37">
    <w:abstractNumId w:val="31"/>
  </w:num>
  <w:num w:numId="38">
    <w:abstractNumId w:val="37"/>
  </w:num>
  <w:num w:numId="39">
    <w:abstractNumId w:val="9"/>
  </w:num>
  <w:num w:numId="40">
    <w:abstractNumId w:val="18"/>
  </w:num>
  <w:num w:numId="41">
    <w:abstractNumId w:val="29"/>
  </w:num>
  <w:num w:numId="42">
    <w:abstractNumId w:val="24"/>
  </w:num>
  <w:num w:numId="43">
    <w:abstractNumId w:val="44"/>
  </w:num>
  <w:num w:numId="44">
    <w:abstractNumId w:val="43"/>
  </w:num>
  <w:num w:numId="45">
    <w:abstractNumId w:val="13"/>
  </w:num>
  <w:num w:numId="46">
    <w:abstractNumId w:val="32"/>
  </w:num>
  <w:num w:numId="47">
    <w:abstractNumId w:val="32"/>
    <w:lvlOverride w:ilvl="0">
      <w:lvl w:ilvl="0">
        <w:start w:val="4"/>
        <w:numFmt w:val="decimal"/>
        <w:lvlText w:val="%1."/>
        <w:legacy w:legacy="1" w:legacySpace="0" w:legacyIndent="288"/>
        <w:lvlJc w:val="left"/>
        <w:rPr>
          <w:rFonts w:ascii="Arial" w:hAnsi="Arial" w:cs="Arial" w:hint="default"/>
        </w:rPr>
      </w:lvl>
    </w:lvlOverride>
  </w:num>
  <w:num w:numId="48">
    <w:abstractNumId w:val="0"/>
    <w:lvlOverride w:ilvl="0">
      <w:lvl w:ilvl="0">
        <w:start w:val="65535"/>
        <w:numFmt w:val="bullet"/>
        <w:lvlText w:val="-"/>
        <w:legacy w:legacy="1" w:legacySpace="0" w:legacyIndent="163"/>
        <w:lvlJc w:val="left"/>
        <w:rPr>
          <w:rFonts w:ascii="Arial" w:hAnsi="Arial" w:cs="Arial" w:hint="default"/>
        </w:rPr>
      </w:lvl>
    </w:lvlOverride>
  </w:num>
  <w:num w:numId="49">
    <w:abstractNumId w:val="0"/>
    <w:lvlOverride w:ilvl="0">
      <w:lvl w:ilvl="0">
        <w:start w:val="65535"/>
        <w:numFmt w:val="bullet"/>
        <w:lvlText w:val="-"/>
        <w:legacy w:legacy="1" w:legacySpace="0" w:legacyIndent="139"/>
        <w:lvlJc w:val="left"/>
        <w:rPr>
          <w:rFonts w:ascii="Arial" w:hAnsi="Arial" w:cs="Arial" w:hint="default"/>
        </w:rPr>
      </w:lvl>
    </w:lvlOverride>
  </w:num>
  <w:num w:numId="50">
    <w:abstractNumId w:val="7"/>
  </w:num>
  <w:num w:numId="51">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B5E96"/>
    <w:rsid w:val="0001783C"/>
    <w:rsid w:val="00020522"/>
    <w:rsid w:val="00027333"/>
    <w:rsid w:val="00077DAD"/>
    <w:rsid w:val="000A6008"/>
    <w:rsid w:val="000A677C"/>
    <w:rsid w:val="000E1F39"/>
    <w:rsid w:val="001003E0"/>
    <w:rsid w:val="00116414"/>
    <w:rsid w:val="00243CCF"/>
    <w:rsid w:val="002B02C8"/>
    <w:rsid w:val="0031712B"/>
    <w:rsid w:val="0033340A"/>
    <w:rsid w:val="0038280F"/>
    <w:rsid w:val="00393517"/>
    <w:rsid w:val="0040566D"/>
    <w:rsid w:val="00416C03"/>
    <w:rsid w:val="00436AC5"/>
    <w:rsid w:val="004575C9"/>
    <w:rsid w:val="004C2A76"/>
    <w:rsid w:val="004C7CE2"/>
    <w:rsid w:val="0051006B"/>
    <w:rsid w:val="00531B62"/>
    <w:rsid w:val="005357B5"/>
    <w:rsid w:val="00576C2B"/>
    <w:rsid w:val="005818DC"/>
    <w:rsid w:val="00582C69"/>
    <w:rsid w:val="005E5EA0"/>
    <w:rsid w:val="00646B79"/>
    <w:rsid w:val="006C5194"/>
    <w:rsid w:val="0070573B"/>
    <w:rsid w:val="007E05A3"/>
    <w:rsid w:val="007F7069"/>
    <w:rsid w:val="008250E7"/>
    <w:rsid w:val="00900B7E"/>
    <w:rsid w:val="00906760"/>
    <w:rsid w:val="009417C3"/>
    <w:rsid w:val="00965CDA"/>
    <w:rsid w:val="009916E9"/>
    <w:rsid w:val="00B3517C"/>
    <w:rsid w:val="00BA4724"/>
    <w:rsid w:val="00C63A43"/>
    <w:rsid w:val="00C749AF"/>
    <w:rsid w:val="00CA6602"/>
    <w:rsid w:val="00CA7805"/>
    <w:rsid w:val="00CB5E96"/>
    <w:rsid w:val="00D04D62"/>
    <w:rsid w:val="00D435B6"/>
    <w:rsid w:val="00DD7F22"/>
    <w:rsid w:val="00E05532"/>
    <w:rsid w:val="00E57330"/>
    <w:rsid w:val="00ED091F"/>
    <w:rsid w:val="00EE6735"/>
    <w:rsid w:val="00FA1E6E"/>
    <w:rsid w:val="00FB305D"/>
    <w:rsid w:val="00FD4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F39"/>
  </w:style>
  <w:style w:type="paragraph" w:styleId="1">
    <w:name w:val="heading 1"/>
    <w:basedOn w:val="a"/>
    <w:link w:val="10"/>
    <w:uiPriority w:val="9"/>
    <w:qFormat/>
    <w:rsid w:val="00C749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CA7805"/>
    <w:pPr>
      <w:keepNext/>
      <w:keepLines/>
      <w:spacing w:before="200" w:after="0"/>
      <w:outlineLvl w:val="1"/>
    </w:pPr>
    <w:rPr>
      <w:rFonts w:ascii="Cambria" w:eastAsia="Times New Roman" w:hAnsi="Cambria" w:cs="Times New Roman"/>
      <w:b/>
      <w:bCs/>
      <w:color w:val="4F81BD"/>
      <w:sz w:val="26"/>
      <w:szCs w:val="26"/>
    </w:rPr>
  </w:style>
  <w:style w:type="paragraph" w:styleId="4">
    <w:name w:val="heading 4"/>
    <w:basedOn w:val="a"/>
    <w:next w:val="a"/>
    <w:link w:val="40"/>
    <w:uiPriority w:val="9"/>
    <w:unhideWhenUsed/>
    <w:qFormat/>
    <w:rsid w:val="00CA7805"/>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49A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A7805"/>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
    <w:rsid w:val="00CA7805"/>
    <w:rPr>
      <w:rFonts w:ascii="Cambria" w:eastAsia="Times New Roman" w:hAnsi="Cambria" w:cs="Times New Roman"/>
      <w:b/>
      <w:bCs/>
      <w:i/>
      <w:iCs/>
      <w:color w:val="4F81BD"/>
    </w:rPr>
  </w:style>
  <w:style w:type="paragraph" w:customStyle="1" w:styleId="c11">
    <w:name w:val="c11"/>
    <w:basedOn w:val="a"/>
    <w:rsid w:val="00CB5E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8">
    <w:name w:val="c68"/>
    <w:basedOn w:val="a0"/>
    <w:rsid w:val="00CB5E96"/>
  </w:style>
  <w:style w:type="paragraph" w:customStyle="1" w:styleId="c18">
    <w:name w:val="c18"/>
    <w:basedOn w:val="a"/>
    <w:rsid w:val="00CB5E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CB5E96"/>
  </w:style>
  <w:style w:type="character" w:customStyle="1" w:styleId="c5">
    <w:name w:val="c5"/>
    <w:basedOn w:val="a0"/>
    <w:rsid w:val="00CB5E96"/>
  </w:style>
  <w:style w:type="paragraph" w:customStyle="1" w:styleId="c52">
    <w:name w:val="c52"/>
    <w:basedOn w:val="a"/>
    <w:rsid w:val="00CB5E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CB5E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rsid w:val="00CB5E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CB5E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2">
    <w:name w:val="c42"/>
    <w:basedOn w:val="a0"/>
    <w:rsid w:val="00CB5E96"/>
  </w:style>
  <w:style w:type="paragraph" w:customStyle="1" w:styleId="c60">
    <w:name w:val="c60"/>
    <w:basedOn w:val="a"/>
    <w:rsid w:val="00CB5E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CB5E96"/>
  </w:style>
  <w:style w:type="paragraph" w:customStyle="1" w:styleId="c8">
    <w:name w:val="c8"/>
    <w:basedOn w:val="a"/>
    <w:rsid w:val="00CB5E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CB5E96"/>
  </w:style>
  <w:style w:type="paragraph" w:customStyle="1" w:styleId="c0">
    <w:name w:val="c0"/>
    <w:basedOn w:val="a"/>
    <w:rsid w:val="00CB5E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
    <w:name w:val="c47"/>
    <w:basedOn w:val="a"/>
    <w:rsid w:val="00CB5E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B5E96"/>
  </w:style>
  <w:style w:type="paragraph" w:customStyle="1" w:styleId="c3">
    <w:name w:val="c3"/>
    <w:basedOn w:val="a"/>
    <w:rsid w:val="00CB5E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CB5E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CB5E96"/>
  </w:style>
  <w:style w:type="table" w:styleId="a3">
    <w:name w:val="Table Grid"/>
    <w:basedOn w:val="a1"/>
    <w:uiPriority w:val="59"/>
    <w:rsid w:val="004C2A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Основной текст Знак1"/>
    <w:rsid w:val="00E57330"/>
    <w:rPr>
      <w:rFonts w:ascii="Calibri" w:hAnsi="Calibri"/>
      <w:sz w:val="31"/>
    </w:rPr>
  </w:style>
  <w:style w:type="paragraph" w:styleId="a4">
    <w:name w:val="Body Text"/>
    <w:basedOn w:val="a"/>
    <w:link w:val="a5"/>
    <w:semiHidden/>
    <w:rsid w:val="00E57330"/>
    <w:pPr>
      <w:widowControl w:val="0"/>
      <w:shd w:val="clear" w:color="auto" w:fill="FFFFFF"/>
      <w:spacing w:after="1260" w:line="437" w:lineRule="exact"/>
    </w:pPr>
    <w:rPr>
      <w:rFonts w:ascii="Calibri" w:eastAsia="Times New Roman" w:hAnsi="Calibri" w:cs="Calibri"/>
      <w:sz w:val="31"/>
      <w:szCs w:val="31"/>
      <w:lang w:eastAsia="en-US" w:bidi="en-US"/>
    </w:rPr>
  </w:style>
  <w:style w:type="character" w:customStyle="1" w:styleId="a5">
    <w:name w:val="Основной текст Знак"/>
    <w:basedOn w:val="a0"/>
    <w:link w:val="a4"/>
    <w:semiHidden/>
    <w:rsid w:val="00E57330"/>
    <w:rPr>
      <w:rFonts w:ascii="Calibri" w:eastAsia="Times New Roman" w:hAnsi="Calibri" w:cs="Calibri"/>
      <w:sz w:val="31"/>
      <w:szCs w:val="31"/>
      <w:shd w:val="clear" w:color="auto" w:fill="FFFFFF"/>
      <w:lang w:eastAsia="en-US" w:bidi="en-US"/>
    </w:rPr>
  </w:style>
  <w:style w:type="paragraph" w:customStyle="1" w:styleId="12">
    <w:name w:val="Без интервала1"/>
    <w:rsid w:val="00E57330"/>
    <w:pPr>
      <w:widowControl w:val="0"/>
      <w:suppressAutoHyphens/>
    </w:pPr>
    <w:rPr>
      <w:rFonts w:ascii="Courier New" w:eastAsia="SimSun" w:hAnsi="Courier New" w:cs="Courier New"/>
      <w:color w:val="000000"/>
      <w:kern w:val="1"/>
      <w:sz w:val="24"/>
      <w:szCs w:val="24"/>
      <w:lang w:eastAsia="hi-IN" w:bidi="hi-IN"/>
    </w:rPr>
  </w:style>
  <w:style w:type="paragraph" w:customStyle="1" w:styleId="Style4">
    <w:name w:val="Style4"/>
    <w:basedOn w:val="a"/>
    <w:rsid w:val="00E57330"/>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rPr>
  </w:style>
  <w:style w:type="paragraph" w:customStyle="1" w:styleId="Body1">
    <w:name w:val="Body 1"/>
    <w:rsid w:val="00576C2B"/>
    <w:pPr>
      <w:suppressAutoHyphens/>
    </w:pPr>
    <w:rPr>
      <w:rFonts w:ascii="Helvetica" w:eastAsia="Times New Roman" w:hAnsi="Helvetica" w:cs="Mangal"/>
      <w:color w:val="000000"/>
      <w:kern w:val="1"/>
      <w:sz w:val="24"/>
      <w:szCs w:val="24"/>
      <w:lang w:val="en-US" w:eastAsia="hi-IN" w:bidi="hi-IN"/>
    </w:rPr>
  </w:style>
  <w:style w:type="paragraph" w:customStyle="1" w:styleId="13">
    <w:name w:val="Абзац списка1"/>
    <w:basedOn w:val="a"/>
    <w:qFormat/>
    <w:rsid w:val="00576C2B"/>
    <w:pPr>
      <w:spacing w:after="0" w:line="240" w:lineRule="auto"/>
      <w:ind w:left="720"/>
    </w:pPr>
    <w:rPr>
      <w:rFonts w:ascii="Calibri" w:eastAsia="Times New Roman" w:hAnsi="Calibri" w:cs="Mangal"/>
      <w:sz w:val="24"/>
      <w:szCs w:val="24"/>
      <w:lang w:val="en-US" w:eastAsia="en-US" w:bidi="en-US"/>
    </w:rPr>
  </w:style>
  <w:style w:type="paragraph" w:styleId="a6">
    <w:name w:val="List Paragraph"/>
    <w:basedOn w:val="a"/>
    <w:uiPriority w:val="34"/>
    <w:qFormat/>
    <w:rsid w:val="00576C2B"/>
    <w:pPr>
      <w:ind w:left="720"/>
      <w:contextualSpacing/>
    </w:pPr>
  </w:style>
  <w:style w:type="character" w:customStyle="1" w:styleId="butback">
    <w:name w:val="butback"/>
    <w:basedOn w:val="a0"/>
    <w:rsid w:val="00CA7805"/>
  </w:style>
  <w:style w:type="character" w:customStyle="1" w:styleId="submenu-table">
    <w:name w:val="submenu-table"/>
    <w:basedOn w:val="a0"/>
    <w:rsid w:val="00CA7805"/>
  </w:style>
  <w:style w:type="character" w:styleId="a7">
    <w:name w:val="Hyperlink"/>
    <w:basedOn w:val="a0"/>
    <w:uiPriority w:val="99"/>
    <w:semiHidden/>
    <w:unhideWhenUsed/>
    <w:rsid w:val="00C749AF"/>
    <w:rPr>
      <w:color w:val="0000FF"/>
      <w:u w:val="single"/>
    </w:rPr>
  </w:style>
  <w:style w:type="character" w:styleId="a8">
    <w:name w:val="Emphasis"/>
    <w:basedOn w:val="a0"/>
    <w:uiPriority w:val="20"/>
    <w:qFormat/>
    <w:rsid w:val="00C749AF"/>
    <w:rPr>
      <w:i/>
      <w:iCs/>
    </w:rPr>
  </w:style>
  <w:style w:type="paragraph" w:styleId="a9">
    <w:name w:val="Normal (Web)"/>
    <w:basedOn w:val="a"/>
    <w:uiPriority w:val="99"/>
    <w:semiHidden/>
    <w:unhideWhenUsed/>
    <w:rsid w:val="00C749AF"/>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C749AF"/>
    <w:rPr>
      <w:b/>
      <w:bCs/>
    </w:rPr>
  </w:style>
  <w:style w:type="paragraph" w:styleId="z-">
    <w:name w:val="HTML Top of Form"/>
    <w:basedOn w:val="a"/>
    <w:next w:val="a"/>
    <w:link w:val="z-0"/>
    <w:hidden/>
    <w:uiPriority w:val="99"/>
    <w:semiHidden/>
    <w:unhideWhenUsed/>
    <w:rsid w:val="00C749A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C749AF"/>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C749AF"/>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C749AF"/>
    <w:rPr>
      <w:rFonts w:ascii="Arial" w:eastAsia="Times New Roman" w:hAnsi="Arial" w:cs="Arial"/>
      <w:vanish/>
      <w:sz w:val="16"/>
      <w:szCs w:val="16"/>
    </w:rPr>
  </w:style>
  <w:style w:type="paragraph" w:styleId="ab">
    <w:name w:val="Balloon Text"/>
    <w:basedOn w:val="a"/>
    <w:link w:val="ac"/>
    <w:uiPriority w:val="99"/>
    <w:semiHidden/>
    <w:unhideWhenUsed/>
    <w:rsid w:val="00C749AF"/>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C749AF"/>
    <w:rPr>
      <w:rFonts w:ascii="Tahoma" w:eastAsia="Times New Roman" w:hAnsi="Tahoma" w:cs="Tahoma"/>
      <w:sz w:val="16"/>
      <w:szCs w:val="16"/>
    </w:rPr>
  </w:style>
  <w:style w:type="paragraph" w:styleId="ad">
    <w:name w:val="header"/>
    <w:basedOn w:val="a"/>
    <w:link w:val="ae"/>
    <w:uiPriority w:val="99"/>
    <w:semiHidden/>
    <w:unhideWhenUsed/>
    <w:rsid w:val="00C749AF"/>
    <w:pPr>
      <w:tabs>
        <w:tab w:val="center" w:pos="4677"/>
        <w:tab w:val="right" w:pos="9355"/>
      </w:tabs>
    </w:pPr>
    <w:rPr>
      <w:rFonts w:ascii="Calibri" w:eastAsia="Times New Roman" w:hAnsi="Calibri" w:cs="Times New Roman"/>
    </w:rPr>
  </w:style>
  <w:style w:type="character" w:customStyle="1" w:styleId="ae">
    <w:name w:val="Верхний колонтитул Знак"/>
    <w:basedOn w:val="a0"/>
    <w:link w:val="ad"/>
    <w:uiPriority w:val="99"/>
    <w:semiHidden/>
    <w:rsid w:val="00C749AF"/>
    <w:rPr>
      <w:rFonts w:ascii="Calibri" w:eastAsia="Times New Roman" w:hAnsi="Calibri" w:cs="Times New Roman"/>
    </w:rPr>
  </w:style>
  <w:style w:type="paragraph" w:styleId="af">
    <w:name w:val="footer"/>
    <w:basedOn w:val="a"/>
    <w:link w:val="af0"/>
    <w:uiPriority w:val="99"/>
    <w:unhideWhenUsed/>
    <w:rsid w:val="00C749AF"/>
    <w:pPr>
      <w:tabs>
        <w:tab w:val="center" w:pos="4677"/>
        <w:tab w:val="right" w:pos="9355"/>
      </w:tabs>
    </w:pPr>
    <w:rPr>
      <w:rFonts w:ascii="Calibri" w:eastAsia="Times New Roman" w:hAnsi="Calibri" w:cs="Times New Roman"/>
    </w:rPr>
  </w:style>
  <w:style w:type="character" w:customStyle="1" w:styleId="af0">
    <w:name w:val="Нижний колонтитул Знак"/>
    <w:basedOn w:val="a0"/>
    <w:link w:val="af"/>
    <w:uiPriority w:val="99"/>
    <w:rsid w:val="00C749AF"/>
    <w:rPr>
      <w:rFonts w:ascii="Calibri" w:eastAsia="Times New Roman" w:hAnsi="Calibri" w:cs="Times New Roman"/>
    </w:rPr>
  </w:style>
  <w:style w:type="character" w:customStyle="1" w:styleId="FontStyle16">
    <w:name w:val="Font Style16"/>
    <w:rsid w:val="00C749A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68954">
      <w:bodyDiv w:val="1"/>
      <w:marLeft w:val="0"/>
      <w:marRight w:val="0"/>
      <w:marTop w:val="0"/>
      <w:marBottom w:val="0"/>
      <w:divBdr>
        <w:top w:val="none" w:sz="0" w:space="0" w:color="auto"/>
        <w:left w:val="none" w:sz="0" w:space="0" w:color="auto"/>
        <w:bottom w:val="none" w:sz="0" w:space="0" w:color="auto"/>
        <w:right w:val="none" w:sz="0" w:space="0" w:color="auto"/>
      </w:divBdr>
    </w:div>
    <w:div w:id="670182239">
      <w:bodyDiv w:val="1"/>
      <w:marLeft w:val="0"/>
      <w:marRight w:val="0"/>
      <w:marTop w:val="0"/>
      <w:marBottom w:val="0"/>
      <w:divBdr>
        <w:top w:val="none" w:sz="0" w:space="0" w:color="auto"/>
        <w:left w:val="none" w:sz="0" w:space="0" w:color="auto"/>
        <w:bottom w:val="none" w:sz="0" w:space="0" w:color="auto"/>
        <w:right w:val="none" w:sz="0" w:space="0" w:color="auto"/>
      </w:divBdr>
    </w:div>
    <w:div w:id="127081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590C0-3C08-4D59-9A9A-916A269C1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40</Pages>
  <Words>14091</Words>
  <Characters>80323</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Ангел</cp:lastModifiedBy>
  <cp:revision>17</cp:revision>
  <cp:lastPrinted>2014-03-21T18:41:00Z</cp:lastPrinted>
  <dcterms:created xsi:type="dcterms:W3CDTF">2014-02-16T10:21:00Z</dcterms:created>
  <dcterms:modified xsi:type="dcterms:W3CDTF">2017-09-15T08:29:00Z</dcterms:modified>
</cp:coreProperties>
</file>