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DC" w:rsidRPr="00D178A6" w:rsidRDefault="007051DC" w:rsidP="009C1D00">
      <w:pPr>
        <w:spacing w:after="0" w:line="240" w:lineRule="auto"/>
        <w:ind w:firstLine="720"/>
        <w:jc w:val="center"/>
        <w:rPr>
          <w:rFonts w:ascii="Times New Roman" w:hAnsi="Times New Roman"/>
          <w:b/>
          <w:bCs/>
          <w:sz w:val="32"/>
          <w:szCs w:val="32"/>
        </w:rPr>
      </w:pPr>
      <w:r w:rsidRPr="00D178A6">
        <w:rPr>
          <w:rFonts w:ascii="Times New Roman" w:hAnsi="Times New Roman"/>
          <w:b/>
          <w:bCs/>
          <w:sz w:val="32"/>
          <w:szCs w:val="32"/>
        </w:rPr>
        <w:t xml:space="preserve">Муниципальное казенное образовательное </w:t>
      </w:r>
    </w:p>
    <w:p w:rsidR="007051DC" w:rsidRPr="00D178A6" w:rsidRDefault="007051DC" w:rsidP="009C1D00">
      <w:pPr>
        <w:spacing w:after="0" w:line="240" w:lineRule="auto"/>
        <w:ind w:firstLine="720"/>
        <w:jc w:val="center"/>
        <w:rPr>
          <w:rFonts w:ascii="Times New Roman" w:hAnsi="Times New Roman"/>
          <w:b/>
          <w:bCs/>
          <w:sz w:val="32"/>
          <w:szCs w:val="32"/>
        </w:rPr>
      </w:pPr>
      <w:r w:rsidRPr="00D178A6">
        <w:rPr>
          <w:rFonts w:ascii="Times New Roman" w:hAnsi="Times New Roman"/>
          <w:b/>
          <w:bCs/>
          <w:sz w:val="32"/>
          <w:szCs w:val="32"/>
        </w:rPr>
        <w:t xml:space="preserve">учреждение дополнительного образования детей </w:t>
      </w:r>
    </w:p>
    <w:p w:rsidR="007051DC" w:rsidRPr="00D178A6" w:rsidRDefault="009D38C2" w:rsidP="009C1D00">
      <w:pPr>
        <w:spacing w:after="0" w:line="240" w:lineRule="auto"/>
        <w:ind w:firstLine="720"/>
        <w:jc w:val="center"/>
        <w:rPr>
          <w:rFonts w:ascii="Times New Roman" w:hAnsi="Times New Roman"/>
          <w:b/>
          <w:bCs/>
          <w:sz w:val="32"/>
          <w:szCs w:val="32"/>
        </w:rPr>
      </w:pPr>
      <w:r w:rsidRPr="00D178A6">
        <w:rPr>
          <w:rFonts w:ascii="Times New Roman" w:hAnsi="Times New Roman"/>
          <w:b/>
          <w:bCs/>
          <w:sz w:val="32"/>
          <w:szCs w:val="32"/>
        </w:rPr>
        <w:t>«Детская школа и</w:t>
      </w:r>
      <w:r w:rsidR="0014643D" w:rsidRPr="00D178A6">
        <w:rPr>
          <w:rFonts w:ascii="Times New Roman" w:hAnsi="Times New Roman"/>
          <w:b/>
          <w:bCs/>
          <w:sz w:val="32"/>
          <w:szCs w:val="32"/>
        </w:rPr>
        <w:t xml:space="preserve">скусств </w:t>
      </w:r>
      <w:r w:rsidR="00D178A6" w:rsidRPr="00D178A6">
        <w:rPr>
          <w:rFonts w:ascii="Times New Roman" w:hAnsi="Times New Roman"/>
          <w:b/>
          <w:bCs/>
          <w:sz w:val="32"/>
          <w:szCs w:val="32"/>
        </w:rPr>
        <w:t xml:space="preserve">№2 </w:t>
      </w:r>
      <w:r w:rsidR="0014643D" w:rsidRPr="00D178A6">
        <w:rPr>
          <w:rFonts w:ascii="Times New Roman" w:hAnsi="Times New Roman"/>
          <w:b/>
          <w:bCs/>
          <w:sz w:val="32"/>
          <w:szCs w:val="32"/>
        </w:rPr>
        <w:t>с. Красный Курган</w:t>
      </w:r>
      <w:r w:rsidR="007051DC" w:rsidRPr="00D178A6">
        <w:rPr>
          <w:rFonts w:ascii="Times New Roman" w:hAnsi="Times New Roman"/>
          <w:b/>
          <w:bCs/>
          <w:sz w:val="32"/>
          <w:szCs w:val="32"/>
        </w:rPr>
        <w:t>»</w:t>
      </w:r>
    </w:p>
    <w:p w:rsidR="007051DC" w:rsidRPr="00D47A25" w:rsidRDefault="007051DC" w:rsidP="009C1D00">
      <w:pPr>
        <w:spacing w:after="0" w:line="240" w:lineRule="auto"/>
        <w:ind w:firstLine="720"/>
        <w:jc w:val="center"/>
        <w:rPr>
          <w:rFonts w:ascii="Times New Roman" w:hAnsi="Times New Roman"/>
          <w:b/>
          <w:bCs/>
          <w:sz w:val="28"/>
          <w:szCs w:val="28"/>
        </w:rPr>
      </w:pPr>
    </w:p>
    <w:p w:rsidR="007051DC" w:rsidRPr="00D47A25" w:rsidRDefault="007051DC" w:rsidP="009C1D00">
      <w:pPr>
        <w:spacing w:after="0" w:line="240" w:lineRule="auto"/>
        <w:jc w:val="center"/>
        <w:rPr>
          <w:rFonts w:ascii="Times New Roman" w:hAnsi="Times New Roman"/>
          <w:b/>
          <w:sz w:val="28"/>
          <w:szCs w:val="28"/>
        </w:rPr>
      </w:pPr>
    </w:p>
    <w:p w:rsidR="007051DC" w:rsidRPr="00D47A25" w:rsidRDefault="007051DC" w:rsidP="00D47A25">
      <w:pPr>
        <w:jc w:val="center"/>
        <w:rPr>
          <w:rFonts w:ascii="Times New Roman" w:hAnsi="Times New Roman"/>
          <w:b/>
          <w:sz w:val="28"/>
          <w:szCs w:val="28"/>
        </w:rPr>
      </w:pPr>
    </w:p>
    <w:p w:rsidR="007051DC" w:rsidRPr="00D47A25" w:rsidRDefault="007051DC" w:rsidP="00D47A25">
      <w:pPr>
        <w:spacing w:after="0"/>
        <w:jc w:val="center"/>
        <w:rPr>
          <w:rFonts w:ascii="Times New Roman" w:hAnsi="Times New Roman"/>
          <w:b/>
          <w:sz w:val="28"/>
          <w:szCs w:val="28"/>
        </w:rPr>
      </w:pPr>
      <w:r w:rsidRPr="00D47A25">
        <w:rPr>
          <w:rFonts w:ascii="Times New Roman" w:hAnsi="Times New Roman"/>
          <w:b/>
          <w:sz w:val="28"/>
          <w:szCs w:val="28"/>
        </w:rPr>
        <w:t xml:space="preserve">ДОПОЛНИТЕЛЬНАЯ ПРЕДПРОФЕССИОНАЛЬНАЯ ОБЩЕОБРАЗОВАТЕЛЬНАЯ ПРОГРАММА В ОБЛАСТИ </w:t>
      </w:r>
    </w:p>
    <w:p w:rsidR="007051DC" w:rsidRPr="00D47A25" w:rsidRDefault="007051DC" w:rsidP="00D47A25">
      <w:pPr>
        <w:spacing w:after="0"/>
        <w:jc w:val="center"/>
        <w:rPr>
          <w:rFonts w:ascii="Times New Roman" w:hAnsi="Times New Roman"/>
          <w:b/>
          <w:sz w:val="28"/>
          <w:szCs w:val="28"/>
        </w:rPr>
      </w:pPr>
      <w:r w:rsidRPr="00D47A25">
        <w:rPr>
          <w:rFonts w:ascii="Times New Roman" w:hAnsi="Times New Roman"/>
          <w:b/>
          <w:sz w:val="28"/>
          <w:szCs w:val="28"/>
        </w:rPr>
        <w:t>МУЗЫКАЛЬНОГО ИСКУССТВА «МУЗЫКАЛЬНЫЙ ФОЛЬКЛОР»</w:t>
      </w:r>
    </w:p>
    <w:p w:rsidR="0014643D" w:rsidRDefault="0014643D" w:rsidP="00D47A25">
      <w:pPr>
        <w:spacing w:after="0" w:line="240" w:lineRule="auto"/>
        <w:jc w:val="center"/>
        <w:rPr>
          <w:rFonts w:ascii="Times New Roman" w:hAnsi="Times New Roman"/>
          <w:b/>
          <w:sz w:val="28"/>
          <w:szCs w:val="28"/>
        </w:rPr>
      </w:pPr>
    </w:p>
    <w:p w:rsidR="0014643D" w:rsidRDefault="0014643D" w:rsidP="00D47A25">
      <w:pPr>
        <w:spacing w:after="0" w:line="240" w:lineRule="auto"/>
        <w:jc w:val="center"/>
        <w:rPr>
          <w:rFonts w:ascii="Times New Roman" w:hAnsi="Times New Roman"/>
          <w:b/>
          <w:sz w:val="28"/>
          <w:szCs w:val="28"/>
        </w:rPr>
      </w:pPr>
    </w:p>
    <w:p w:rsidR="007051DC" w:rsidRDefault="007051DC" w:rsidP="00D47A25">
      <w:pPr>
        <w:spacing w:after="0" w:line="240" w:lineRule="auto"/>
        <w:jc w:val="center"/>
        <w:rPr>
          <w:rFonts w:ascii="Times New Roman" w:hAnsi="Times New Roman"/>
          <w:b/>
          <w:i/>
          <w:sz w:val="32"/>
          <w:szCs w:val="32"/>
        </w:rPr>
      </w:pPr>
      <w:r w:rsidRPr="00D47A25">
        <w:rPr>
          <w:rFonts w:ascii="Times New Roman" w:hAnsi="Times New Roman"/>
          <w:b/>
          <w:i/>
          <w:sz w:val="32"/>
          <w:szCs w:val="32"/>
        </w:rPr>
        <w:t xml:space="preserve">Предметная область </w:t>
      </w:r>
    </w:p>
    <w:p w:rsidR="0014643D" w:rsidRPr="00D47A25" w:rsidRDefault="0014643D" w:rsidP="00D47A25">
      <w:pPr>
        <w:spacing w:after="0" w:line="240" w:lineRule="auto"/>
        <w:jc w:val="center"/>
        <w:rPr>
          <w:rFonts w:ascii="Times New Roman" w:hAnsi="Times New Roman"/>
          <w:b/>
          <w:i/>
          <w:sz w:val="32"/>
          <w:szCs w:val="32"/>
        </w:rPr>
      </w:pPr>
    </w:p>
    <w:p w:rsidR="007051DC" w:rsidRPr="00D47A25" w:rsidRDefault="007051DC" w:rsidP="00D47A25">
      <w:pPr>
        <w:spacing w:after="0" w:line="240" w:lineRule="auto"/>
        <w:jc w:val="center"/>
        <w:rPr>
          <w:rFonts w:ascii="Times New Roman" w:hAnsi="Times New Roman"/>
          <w:b/>
          <w:sz w:val="32"/>
          <w:szCs w:val="32"/>
        </w:rPr>
      </w:pPr>
      <w:r w:rsidRPr="00D47A25">
        <w:rPr>
          <w:rFonts w:ascii="Times New Roman" w:hAnsi="Times New Roman"/>
          <w:b/>
          <w:sz w:val="32"/>
          <w:szCs w:val="32"/>
        </w:rPr>
        <w:t>ПО.01. МУЗЫКАЛЬНОЕ ИСПОЛНИТЕЛЬСТВО</w:t>
      </w:r>
    </w:p>
    <w:p w:rsidR="007051DC" w:rsidRPr="00D47A25" w:rsidRDefault="007051DC" w:rsidP="00D47A25">
      <w:pPr>
        <w:spacing w:after="0"/>
        <w:rPr>
          <w:rFonts w:ascii="Times New Roman" w:hAnsi="Times New Roman"/>
          <w:b/>
          <w:sz w:val="36"/>
          <w:szCs w:val="36"/>
        </w:rPr>
      </w:pPr>
    </w:p>
    <w:p w:rsidR="007051DC" w:rsidRPr="00D47A25" w:rsidRDefault="007051DC" w:rsidP="00D47A25">
      <w:pPr>
        <w:spacing w:after="0"/>
        <w:rPr>
          <w:rFonts w:ascii="Times New Roman" w:hAnsi="Times New Roman"/>
          <w:b/>
          <w:sz w:val="36"/>
          <w:szCs w:val="36"/>
        </w:rPr>
      </w:pPr>
    </w:p>
    <w:p w:rsidR="007051DC" w:rsidRPr="00D47A25" w:rsidRDefault="007051DC" w:rsidP="00D47A25">
      <w:pPr>
        <w:jc w:val="center"/>
        <w:rPr>
          <w:rFonts w:ascii="Times New Roman" w:hAnsi="Times New Roman"/>
          <w:b/>
          <w:sz w:val="40"/>
          <w:szCs w:val="40"/>
        </w:rPr>
      </w:pPr>
      <w:r w:rsidRPr="00D47A25">
        <w:rPr>
          <w:rFonts w:ascii="Times New Roman" w:hAnsi="Times New Roman"/>
          <w:b/>
          <w:sz w:val="40"/>
          <w:szCs w:val="40"/>
        </w:rPr>
        <w:t xml:space="preserve">Программа по учебному предмету </w:t>
      </w:r>
    </w:p>
    <w:p w:rsidR="007051DC" w:rsidRPr="0014643D" w:rsidRDefault="007051DC" w:rsidP="00D47A25">
      <w:pPr>
        <w:spacing w:after="0"/>
        <w:jc w:val="center"/>
        <w:rPr>
          <w:rFonts w:ascii="Times New Roman" w:hAnsi="Times New Roman"/>
          <w:b/>
          <w:sz w:val="32"/>
          <w:szCs w:val="32"/>
        </w:rPr>
      </w:pPr>
      <w:r w:rsidRPr="0014643D">
        <w:rPr>
          <w:rFonts w:ascii="Times New Roman" w:hAnsi="Times New Roman"/>
          <w:b/>
          <w:sz w:val="32"/>
          <w:szCs w:val="32"/>
        </w:rPr>
        <w:t xml:space="preserve">ПО.01.УП.02.МУЗЫКАЛЬНЫЙ </w:t>
      </w:r>
    </w:p>
    <w:p w:rsidR="007051DC" w:rsidRPr="0014643D" w:rsidRDefault="007051DC" w:rsidP="00D47A25">
      <w:pPr>
        <w:spacing w:after="0"/>
        <w:jc w:val="center"/>
        <w:rPr>
          <w:rFonts w:ascii="Times New Roman" w:hAnsi="Times New Roman"/>
          <w:b/>
          <w:bCs/>
          <w:color w:val="000000"/>
          <w:sz w:val="32"/>
          <w:szCs w:val="32"/>
        </w:rPr>
      </w:pPr>
      <w:r w:rsidRPr="0014643D">
        <w:rPr>
          <w:rFonts w:ascii="Times New Roman" w:hAnsi="Times New Roman"/>
          <w:b/>
          <w:sz w:val="32"/>
          <w:szCs w:val="32"/>
        </w:rPr>
        <w:t xml:space="preserve">ИНСТРУМЕНТ – </w:t>
      </w:r>
      <w:r w:rsidRPr="0014643D">
        <w:rPr>
          <w:rFonts w:ascii="Times New Roman" w:hAnsi="Times New Roman"/>
          <w:b/>
          <w:bCs/>
          <w:color w:val="000000"/>
          <w:sz w:val="32"/>
          <w:szCs w:val="32"/>
        </w:rPr>
        <w:t>БАЯН, АККОРДЕОН,</w:t>
      </w:r>
    </w:p>
    <w:p w:rsidR="007051DC" w:rsidRPr="0014643D" w:rsidRDefault="007051DC" w:rsidP="00D47A25">
      <w:pPr>
        <w:spacing w:after="0" w:line="240" w:lineRule="auto"/>
        <w:jc w:val="center"/>
        <w:rPr>
          <w:rFonts w:ascii="Times New Roman" w:hAnsi="Times New Roman"/>
          <w:b/>
          <w:sz w:val="32"/>
          <w:szCs w:val="32"/>
        </w:rPr>
      </w:pPr>
      <w:r w:rsidRPr="0014643D">
        <w:rPr>
          <w:rFonts w:ascii="Times New Roman" w:hAnsi="Times New Roman"/>
          <w:b/>
          <w:sz w:val="32"/>
          <w:szCs w:val="32"/>
        </w:rPr>
        <w:t>НАЦИОНАЛЬНАЯ ХРОМАТИЧЕСКАЯ ГАРМОНИКА</w:t>
      </w:r>
    </w:p>
    <w:p w:rsidR="007051DC" w:rsidRPr="0014643D" w:rsidRDefault="007051DC" w:rsidP="00D47A25">
      <w:pPr>
        <w:pStyle w:val="a7"/>
        <w:spacing w:after="0" w:line="240" w:lineRule="auto"/>
        <w:ind w:right="120"/>
        <w:jc w:val="center"/>
        <w:rPr>
          <w:rFonts w:ascii="Times New Roman" w:hAnsi="Times New Roman"/>
          <w:sz w:val="32"/>
          <w:szCs w:val="32"/>
        </w:rPr>
      </w:pPr>
    </w:p>
    <w:p w:rsidR="007051DC" w:rsidRPr="00D47A25" w:rsidRDefault="007051DC" w:rsidP="00D47A25">
      <w:pPr>
        <w:spacing w:after="0"/>
        <w:jc w:val="center"/>
        <w:rPr>
          <w:rFonts w:ascii="Times New Roman" w:hAnsi="Times New Roman"/>
          <w:b/>
          <w:bCs/>
          <w:color w:val="000000"/>
          <w:sz w:val="36"/>
          <w:szCs w:val="36"/>
        </w:rPr>
      </w:pPr>
    </w:p>
    <w:p w:rsidR="007051DC" w:rsidRPr="0046510C" w:rsidRDefault="007051DC" w:rsidP="00D47A25">
      <w:pPr>
        <w:pStyle w:val="a7"/>
        <w:spacing w:after="0" w:line="240" w:lineRule="auto"/>
        <w:rPr>
          <w:rFonts w:ascii="Times New Roman" w:hAnsi="Times New Roman"/>
          <w:b/>
        </w:rPr>
      </w:pPr>
    </w:p>
    <w:p w:rsidR="007051DC" w:rsidRPr="0014643D" w:rsidRDefault="007051DC" w:rsidP="00D47A25">
      <w:pPr>
        <w:pStyle w:val="a7"/>
        <w:spacing w:after="0" w:line="240" w:lineRule="auto"/>
        <w:ind w:firstLine="720"/>
        <w:jc w:val="center"/>
        <w:rPr>
          <w:rFonts w:ascii="Times New Roman" w:hAnsi="Times New Roman"/>
          <w:sz w:val="32"/>
          <w:szCs w:val="32"/>
        </w:rPr>
      </w:pPr>
    </w:p>
    <w:p w:rsidR="007051DC" w:rsidRPr="00D47A25" w:rsidRDefault="007051DC" w:rsidP="00D47A25">
      <w:pPr>
        <w:pStyle w:val="a7"/>
        <w:spacing w:after="0" w:line="240" w:lineRule="auto"/>
        <w:ind w:firstLine="720"/>
        <w:jc w:val="center"/>
        <w:rPr>
          <w:rFonts w:ascii="Times New Roman" w:hAnsi="Times New Roman"/>
          <w:b/>
          <w:sz w:val="32"/>
          <w:szCs w:val="32"/>
        </w:rPr>
      </w:pPr>
    </w:p>
    <w:p w:rsidR="007051DC" w:rsidRPr="00D47A25" w:rsidRDefault="007051DC" w:rsidP="00D47A25">
      <w:pPr>
        <w:pStyle w:val="a7"/>
        <w:spacing w:after="0" w:line="240" w:lineRule="auto"/>
        <w:ind w:firstLine="720"/>
        <w:jc w:val="center"/>
        <w:rPr>
          <w:rFonts w:ascii="Times New Roman" w:hAnsi="Times New Roman"/>
          <w:b/>
          <w:sz w:val="32"/>
          <w:szCs w:val="32"/>
        </w:rPr>
      </w:pPr>
    </w:p>
    <w:p w:rsidR="007051DC" w:rsidRPr="00D47A25" w:rsidRDefault="007051DC" w:rsidP="00D47A25">
      <w:pPr>
        <w:pStyle w:val="a7"/>
        <w:spacing w:after="0" w:line="240" w:lineRule="auto"/>
        <w:ind w:firstLine="720"/>
        <w:jc w:val="center"/>
        <w:rPr>
          <w:rFonts w:ascii="Times New Roman" w:hAnsi="Times New Roman"/>
          <w:b/>
          <w:sz w:val="32"/>
          <w:szCs w:val="32"/>
        </w:rPr>
      </w:pPr>
    </w:p>
    <w:p w:rsidR="007051DC" w:rsidRDefault="007051DC" w:rsidP="00D47A25">
      <w:pPr>
        <w:pStyle w:val="a7"/>
        <w:spacing w:after="0" w:line="240" w:lineRule="auto"/>
        <w:ind w:firstLine="720"/>
        <w:jc w:val="center"/>
        <w:rPr>
          <w:rFonts w:ascii="Times New Roman" w:hAnsi="Times New Roman"/>
          <w:b/>
          <w:sz w:val="32"/>
          <w:szCs w:val="32"/>
        </w:rPr>
      </w:pPr>
    </w:p>
    <w:p w:rsidR="007051DC" w:rsidRDefault="007051DC" w:rsidP="00D47A25">
      <w:pPr>
        <w:pStyle w:val="a7"/>
        <w:spacing w:after="0" w:line="240" w:lineRule="auto"/>
        <w:ind w:firstLine="720"/>
        <w:jc w:val="center"/>
        <w:rPr>
          <w:rFonts w:ascii="Times New Roman" w:hAnsi="Times New Roman"/>
          <w:b/>
          <w:sz w:val="32"/>
          <w:szCs w:val="32"/>
        </w:rPr>
      </w:pPr>
    </w:p>
    <w:p w:rsidR="007051DC" w:rsidRPr="00D47A25" w:rsidRDefault="007051DC" w:rsidP="00D47A25">
      <w:pPr>
        <w:pStyle w:val="a7"/>
        <w:spacing w:after="0" w:line="240" w:lineRule="auto"/>
        <w:ind w:firstLine="720"/>
        <w:jc w:val="center"/>
        <w:rPr>
          <w:rFonts w:ascii="Times New Roman" w:hAnsi="Times New Roman"/>
          <w:b/>
          <w:sz w:val="32"/>
          <w:szCs w:val="32"/>
        </w:rPr>
      </w:pPr>
    </w:p>
    <w:p w:rsidR="00920439" w:rsidRDefault="00920439" w:rsidP="0014643D">
      <w:pPr>
        <w:pStyle w:val="a7"/>
        <w:spacing w:after="0" w:line="240" w:lineRule="auto"/>
        <w:ind w:right="120"/>
        <w:jc w:val="center"/>
        <w:rPr>
          <w:rStyle w:val="11"/>
          <w:rFonts w:ascii="Times New Roman" w:hAnsi="Times New Roman"/>
          <w:b/>
          <w:sz w:val="28"/>
          <w:szCs w:val="28"/>
        </w:rPr>
      </w:pPr>
    </w:p>
    <w:p w:rsidR="00920439" w:rsidRDefault="00920439" w:rsidP="0014643D">
      <w:pPr>
        <w:pStyle w:val="a7"/>
        <w:spacing w:after="0" w:line="240" w:lineRule="auto"/>
        <w:ind w:right="120"/>
        <w:jc w:val="center"/>
        <w:rPr>
          <w:rStyle w:val="11"/>
          <w:rFonts w:ascii="Times New Roman" w:hAnsi="Times New Roman"/>
          <w:b/>
          <w:sz w:val="28"/>
          <w:szCs w:val="28"/>
        </w:rPr>
      </w:pPr>
    </w:p>
    <w:p w:rsidR="00920439" w:rsidRDefault="00920439" w:rsidP="0014643D">
      <w:pPr>
        <w:pStyle w:val="a7"/>
        <w:spacing w:after="0" w:line="240" w:lineRule="auto"/>
        <w:ind w:right="120"/>
        <w:jc w:val="center"/>
        <w:rPr>
          <w:rStyle w:val="11"/>
          <w:rFonts w:ascii="Times New Roman" w:hAnsi="Times New Roman"/>
          <w:b/>
          <w:sz w:val="28"/>
          <w:szCs w:val="28"/>
        </w:rPr>
      </w:pPr>
    </w:p>
    <w:p w:rsidR="00920439" w:rsidRDefault="00920439" w:rsidP="0014643D">
      <w:pPr>
        <w:pStyle w:val="a7"/>
        <w:spacing w:after="0" w:line="240" w:lineRule="auto"/>
        <w:ind w:right="120"/>
        <w:jc w:val="center"/>
        <w:rPr>
          <w:rStyle w:val="11"/>
          <w:rFonts w:ascii="Times New Roman" w:hAnsi="Times New Roman"/>
          <w:b/>
          <w:sz w:val="28"/>
          <w:szCs w:val="28"/>
        </w:rPr>
      </w:pPr>
    </w:p>
    <w:p w:rsidR="00920439" w:rsidRDefault="00920439" w:rsidP="0014643D">
      <w:pPr>
        <w:pStyle w:val="a7"/>
        <w:spacing w:after="0" w:line="240" w:lineRule="auto"/>
        <w:ind w:right="120"/>
        <w:jc w:val="center"/>
        <w:rPr>
          <w:rStyle w:val="11"/>
          <w:rFonts w:ascii="Times New Roman" w:hAnsi="Times New Roman"/>
          <w:b/>
          <w:sz w:val="28"/>
          <w:szCs w:val="28"/>
        </w:rPr>
      </w:pPr>
    </w:p>
    <w:p w:rsidR="007051DC" w:rsidRDefault="007051DC" w:rsidP="0014643D">
      <w:pPr>
        <w:pStyle w:val="a7"/>
        <w:spacing w:after="0" w:line="240" w:lineRule="auto"/>
        <w:ind w:right="120"/>
        <w:jc w:val="center"/>
        <w:rPr>
          <w:rStyle w:val="11"/>
          <w:rFonts w:ascii="Times New Roman" w:hAnsi="Times New Roman"/>
          <w:b/>
          <w:sz w:val="28"/>
          <w:szCs w:val="28"/>
        </w:rPr>
      </w:pPr>
      <w:r w:rsidRPr="00D47A25">
        <w:rPr>
          <w:rStyle w:val="11"/>
          <w:rFonts w:ascii="Times New Roman" w:hAnsi="Times New Roman"/>
          <w:b/>
          <w:sz w:val="28"/>
          <w:szCs w:val="28"/>
        </w:rPr>
        <w:t xml:space="preserve">с. </w:t>
      </w:r>
      <w:r w:rsidR="0014643D">
        <w:rPr>
          <w:rStyle w:val="11"/>
          <w:rFonts w:ascii="Times New Roman" w:hAnsi="Times New Roman"/>
          <w:b/>
          <w:sz w:val="28"/>
          <w:szCs w:val="28"/>
        </w:rPr>
        <w:t>Красный Курган 201</w:t>
      </w:r>
      <w:r w:rsidR="00920439">
        <w:rPr>
          <w:rStyle w:val="11"/>
          <w:rFonts w:ascii="Times New Roman" w:hAnsi="Times New Roman"/>
          <w:b/>
          <w:sz w:val="28"/>
          <w:szCs w:val="28"/>
        </w:rPr>
        <w:t>5</w:t>
      </w:r>
      <w:r w:rsidR="0014643D">
        <w:rPr>
          <w:rStyle w:val="11"/>
          <w:rFonts w:ascii="Times New Roman" w:hAnsi="Times New Roman"/>
          <w:b/>
          <w:sz w:val="28"/>
          <w:szCs w:val="28"/>
        </w:rPr>
        <w:t>г.</w:t>
      </w:r>
    </w:p>
    <w:p w:rsidR="00920439" w:rsidRDefault="00920439" w:rsidP="0014643D">
      <w:pPr>
        <w:pStyle w:val="a7"/>
        <w:spacing w:after="0" w:line="240" w:lineRule="auto"/>
        <w:ind w:right="120"/>
        <w:jc w:val="center"/>
        <w:rPr>
          <w:rStyle w:val="11"/>
          <w:rFonts w:ascii="Times New Roman" w:hAnsi="Times New Roman"/>
          <w:b/>
          <w:sz w:val="28"/>
          <w:szCs w:val="28"/>
        </w:rPr>
      </w:pPr>
    </w:p>
    <w:p w:rsidR="00920439" w:rsidRDefault="00920439" w:rsidP="0014643D">
      <w:pPr>
        <w:pStyle w:val="a7"/>
        <w:spacing w:after="0" w:line="240" w:lineRule="auto"/>
        <w:ind w:right="120"/>
        <w:jc w:val="center"/>
        <w:rPr>
          <w:rStyle w:val="11"/>
          <w:rFonts w:ascii="Times New Roman" w:hAnsi="Times New Roman"/>
          <w:b/>
          <w:sz w:val="28"/>
          <w:szCs w:val="28"/>
        </w:rPr>
      </w:pPr>
    </w:p>
    <w:p w:rsidR="007051DC" w:rsidRDefault="007051DC" w:rsidP="00D47A25">
      <w:pPr>
        <w:spacing w:after="0"/>
        <w:jc w:val="right"/>
        <w:rPr>
          <w:rFonts w:ascii="Times New Roman" w:hAnsi="Times New Roman"/>
          <w:bCs/>
          <w:sz w:val="28"/>
          <w:szCs w:val="28"/>
        </w:rPr>
      </w:pPr>
      <w:bookmarkStart w:id="0" w:name="_GoBack"/>
      <w:bookmarkEnd w:id="0"/>
    </w:p>
    <w:p w:rsidR="0014643D" w:rsidRPr="00D47A25" w:rsidRDefault="0014643D" w:rsidP="00D47A25">
      <w:pPr>
        <w:spacing w:after="0"/>
        <w:jc w:val="right"/>
        <w:rPr>
          <w:rFonts w:ascii="Times New Roman" w:hAnsi="Times New Roman"/>
          <w:bCs/>
          <w:sz w:val="28"/>
          <w:szCs w:val="28"/>
        </w:rPr>
      </w:pPr>
    </w:p>
    <w:p w:rsidR="007051DC" w:rsidRPr="00D47A25" w:rsidRDefault="007051DC" w:rsidP="00D31A1A">
      <w:pPr>
        <w:spacing w:line="360" w:lineRule="auto"/>
        <w:ind w:left="1452" w:firstLine="708"/>
        <w:jc w:val="both"/>
        <w:rPr>
          <w:rFonts w:ascii="Times New Roman" w:hAnsi="Times New Roman"/>
          <w:b/>
          <w:sz w:val="28"/>
          <w:szCs w:val="28"/>
        </w:rPr>
      </w:pPr>
      <w:r w:rsidRPr="00D47A25">
        <w:rPr>
          <w:rFonts w:ascii="Times New Roman" w:hAnsi="Times New Roman"/>
          <w:b/>
          <w:sz w:val="28"/>
          <w:szCs w:val="28"/>
        </w:rPr>
        <w:t>Структура программы учебного предмета</w:t>
      </w:r>
    </w:p>
    <w:p w:rsidR="007051DC" w:rsidRPr="00D47A25" w:rsidRDefault="007051DC" w:rsidP="005D41D8">
      <w:pPr>
        <w:spacing w:line="360" w:lineRule="auto"/>
        <w:jc w:val="both"/>
        <w:rPr>
          <w:rFonts w:ascii="Times New Roman" w:hAnsi="Times New Roman"/>
          <w:b/>
          <w:sz w:val="28"/>
          <w:szCs w:val="28"/>
        </w:rPr>
      </w:pPr>
      <w:r w:rsidRPr="00D47A25">
        <w:rPr>
          <w:rFonts w:ascii="Times New Roman" w:hAnsi="Times New Roman"/>
          <w:b/>
          <w:sz w:val="28"/>
          <w:szCs w:val="28"/>
        </w:rPr>
        <w:t>I.</w:t>
      </w:r>
      <w:r w:rsidRPr="00D47A25">
        <w:rPr>
          <w:rFonts w:ascii="Times New Roman" w:hAnsi="Times New Roman"/>
          <w:b/>
          <w:sz w:val="28"/>
          <w:szCs w:val="28"/>
        </w:rPr>
        <w:tab/>
        <w:t>Пояснительная записка</w:t>
      </w:r>
      <w:r w:rsidRPr="00D47A25">
        <w:rPr>
          <w:rFonts w:ascii="Times New Roman" w:hAnsi="Times New Roman"/>
          <w:b/>
          <w:sz w:val="28"/>
          <w:szCs w:val="28"/>
        </w:rPr>
        <w:tab/>
      </w:r>
    </w:p>
    <w:p w:rsidR="007051DC" w:rsidRPr="00D47A25" w:rsidRDefault="007051DC" w:rsidP="009C1D00">
      <w:pPr>
        <w:pStyle w:val="12"/>
        <w:rPr>
          <w:rFonts w:ascii="Times New Roman" w:hAnsi="Times New Roman" w:cs="Times New Roman"/>
          <w:i/>
        </w:rPr>
      </w:pPr>
      <w:r w:rsidRPr="00D47A25">
        <w:rPr>
          <w:rFonts w:ascii="Times New Roman" w:hAnsi="Times New Roman" w:cs="Times New Roman"/>
          <w:i/>
        </w:rPr>
        <w:t>- Характеристика учебного предмета, его место и роль в образовательном процессе;</w:t>
      </w:r>
    </w:p>
    <w:p w:rsidR="007051DC" w:rsidRPr="00D47A25" w:rsidRDefault="007051DC" w:rsidP="009C1D00">
      <w:pPr>
        <w:pStyle w:val="12"/>
        <w:rPr>
          <w:rFonts w:ascii="Times New Roman" w:hAnsi="Times New Roman" w:cs="Times New Roman"/>
          <w:i/>
        </w:rPr>
      </w:pPr>
      <w:r w:rsidRPr="00D47A25">
        <w:rPr>
          <w:rFonts w:ascii="Times New Roman" w:hAnsi="Times New Roman" w:cs="Times New Roman"/>
          <w:i/>
        </w:rPr>
        <w:t>- Срок реализации учебного предмета;</w:t>
      </w:r>
    </w:p>
    <w:p w:rsidR="007051DC" w:rsidRDefault="007051DC" w:rsidP="009C1D00">
      <w:pPr>
        <w:pStyle w:val="12"/>
        <w:rPr>
          <w:rFonts w:ascii="Times New Roman" w:hAnsi="Times New Roman"/>
          <w:i/>
        </w:rPr>
      </w:pPr>
      <w:r>
        <w:rPr>
          <w:rFonts w:ascii="Times New Roman" w:hAnsi="Times New Roman"/>
          <w:i/>
        </w:rPr>
        <w:t>- Объем учебного времени, предусмотренный учебным планом школы на реализацию учебного предмета;</w:t>
      </w:r>
    </w:p>
    <w:p w:rsidR="007051DC" w:rsidRDefault="007051DC" w:rsidP="009C1D00">
      <w:pPr>
        <w:pStyle w:val="12"/>
        <w:rPr>
          <w:rFonts w:ascii="Times New Roman" w:hAnsi="Times New Roman"/>
          <w:i/>
        </w:rPr>
      </w:pPr>
      <w:r>
        <w:rPr>
          <w:rFonts w:ascii="Times New Roman" w:hAnsi="Times New Roman"/>
          <w:i/>
        </w:rPr>
        <w:t>- Форма проведения учебных аудиторных занятий;</w:t>
      </w:r>
    </w:p>
    <w:p w:rsidR="007051DC" w:rsidRDefault="007051DC" w:rsidP="009C1D00">
      <w:pPr>
        <w:pStyle w:val="12"/>
        <w:rPr>
          <w:rFonts w:ascii="Times New Roman" w:hAnsi="Times New Roman"/>
          <w:i/>
        </w:rPr>
      </w:pPr>
      <w:r>
        <w:rPr>
          <w:rFonts w:ascii="Times New Roman" w:hAnsi="Times New Roman"/>
          <w:i/>
        </w:rPr>
        <w:t>- Цели и задачи учебного предмета;</w:t>
      </w:r>
    </w:p>
    <w:p w:rsidR="007051DC" w:rsidRDefault="007051DC" w:rsidP="009C1D00">
      <w:pPr>
        <w:pStyle w:val="12"/>
        <w:rPr>
          <w:rFonts w:ascii="Times New Roman" w:hAnsi="Times New Roman"/>
          <w:i/>
        </w:rPr>
      </w:pPr>
      <w:r>
        <w:rPr>
          <w:rFonts w:ascii="Times New Roman" w:hAnsi="Times New Roman"/>
          <w:i/>
        </w:rPr>
        <w:t>- Обоснование структуры программы учебного предмета;</w:t>
      </w:r>
    </w:p>
    <w:p w:rsidR="007051DC" w:rsidRDefault="007051DC" w:rsidP="009C1D00">
      <w:pPr>
        <w:pStyle w:val="12"/>
        <w:rPr>
          <w:rFonts w:ascii="Times New Roman" w:hAnsi="Times New Roman"/>
          <w:i/>
        </w:rPr>
      </w:pPr>
      <w:r>
        <w:rPr>
          <w:rFonts w:ascii="Times New Roman" w:hAnsi="Times New Roman"/>
          <w:i/>
        </w:rPr>
        <w:t xml:space="preserve">- Методы обучения; </w:t>
      </w:r>
    </w:p>
    <w:p w:rsidR="007051DC" w:rsidRDefault="007051DC" w:rsidP="009C1D00">
      <w:pPr>
        <w:pStyle w:val="12"/>
        <w:rPr>
          <w:rFonts w:ascii="Times New Roman" w:hAnsi="Times New Roman"/>
          <w:i/>
        </w:rPr>
      </w:pPr>
      <w:r>
        <w:rPr>
          <w:rFonts w:ascii="Times New Roman" w:hAnsi="Times New Roman"/>
          <w:i/>
        </w:rPr>
        <w:t>- Описание материально-технических условий реализации учебного предмета;</w:t>
      </w:r>
    </w:p>
    <w:p w:rsidR="007051DC" w:rsidRDefault="007051DC" w:rsidP="009C1D00">
      <w:pPr>
        <w:pStyle w:val="12"/>
        <w:rPr>
          <w:rFonts w:ascii="Times New Roman" w:hAnsi="Times New Roman"/>
          <w:i/>
        </w:rPr>
      </w:pPr>
    </w:p>
    <w:p w:rsidR="0014643D" w:rsidRDefault="0014643D" w:rsidP="009C1D00">
      <w:pPr>
        <w:pStyle w:val="12"/>
        <w:rPr>
          <w:rFonts w:ascii="Times New Roman" w:hAnsi="Times New Roman"/>
          <w:i/>
        </w:rPr>
      </w:pPr>
    </w:p>
    <w:p w:rsidR="007051DC" w:rsidRDefault="007051DC" w:rsidP="009C1D00">
      <w:pPr>
        <w:rPr>
          <w:b/>
          <w:sz w:val="28"/>
          <w:szCs w:val="28"/>
        </w:rPr>
      </w:pPr>
      <w:r>
        <w:rPr>
          <w:b/>
          <w:sz w:val="28"/>
          <w:szCs w:val="28"/>
        </w:rPr>
        <w:t>II.</w:t>
      </w:r>
      <w:r>
        <w:rPr>
          <w:b/>
          <w:sz w:val="28"/>
          <w:szCs w:val="28"/>
        </w:rPr>
        <w:tab/>
        <w:t>Содержание учебного предмета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051DC" w:rsidRDefault="007051DC" w:rsidP="009C1D00">
      <w:pPr>
        <w:pStyle w:val="12"/>
        <w:rPr>
          <w:rFonts w:ascii="Times New Roman" w:hAnsi="Times New Roman"/>
          <w:i/>
        </w:rPr>
      </w:pPr>
      <w:r>
        <w:rPr>
          <w:rFonts w:ascii="Times New Roman" w:hAnsi="Times New Roman"/>
          <w:i/>
        </w:rPr>
        <w:t>- Сведения о затратах учебного времени;</w:t>
      </w:r>
    </w:p>
    <w:p w:rsidR="007051DC" w:rsidRDefault="007051DC" w:rsidP="009C1D00">
      <w:pPr>
        <w:pStyle w:val="12"/>
        <w:rPr>
          <w:rFonts w:ascii="Times New Roman" w:hAnsi="Times New Roman"/>
          <w:bCs/>
          <w:i/>
        </w:rPr>
      </w:pPr>
      <w:r>
        <w:rPr>
          <w:rFonts w:ascii="Times New Roman" w:hAnsi="Times New Roman"/>
          <w:i/>
        </w:rPr>
        <w:t xml:space="preserve">- </w:t>
      </w:r>
      <w:r>
        <w:rPr>
          <w:rFonts w:ascii="Times New Roman" w:hAnsi="Times New Roman"/>
          <w:bCs/>
          <w:i/>
        </w:rPr>
        <w:t>Годовые требования по классам;</w:t>
      </w:r>
    </w:p>
    <w:p w:rsidR="0014643D" w:rsidRDefault="0014643D" w:rsidP="009C1D00">
      <w:pPr>
        <w:pStyle w:val="12"/>
        <w:rPr>
          <w:rFonts w:ascii="Times New Roman" w:hAnsi="Times New Roman"/>
          <w:bCs/>
          <w:i/>
        </w:rPr>
      </w:pPr>
    </w:p>
    <w:p w:rsidR="0014643D" w:rsidRDefault="007051DC" w:rsidP="009C1D00">
      <w:pPr>
        <w:spacing w:before="100" w:beforeAutospacing="1"/>
        <w:rPr>
          <w:b/>
          <w:sz w:val="28"/>
          <w:szCs w:val="28"/>
        </w:rPr>
      </w:pPr>
      <w:r>
        <w:rPr>
          <w:b/>
          <w:sz w:val="28"/>
          <w:szCs w:val="28"/>
        </w:rPr>
        <w:t>III.</w:t>
      </w:r>
      <w:r>
        <w:rPr>
          <w:b/>
          <w:sz w:val="28"/>
          <w:szCs w:val="28"/>
        </w:rPr>
        <w:tab/>
        <w:t>Требования к уровню подготовки обучающихся</w:t>
      </w:r>
      <w:r>
        <w:rPr>
          <w:b/>
          <w:sz w:val="28"/>
          <w:szCs w:val="28"/>
        </w:rPr>
        <w:tab/>
      </w:r>
    </w:p>
    <w:p w:rsidR="007051DC" w:rsidRDefault="007051DC" w:rsidP="009C1D00">
      <w:pPr>
        <w:spacing w:before="100" w:beforeAutospacing="1"/>
        <w:rPr>
          <w:b/>
          <w:sz w:val="28"/>
          <w:szCs w:val="28"/>
        </w:rPr>
      </w:pPr>
      <w:r>
        <w:rPr>
          <w:b/>
          <w:sz w:val="28"/>
          <w:szCs w:val="28"/>
        </w:rPr>
        <w:tab/>
      </w:r>
      <w:r>
        <w:rPr>
          <w:b/>
          <w:sz w:val="28"/>
          <w:szCs w:val="28"/>
        </w:rPr>
        <w:tab/>
      </w:r>
    </w:p>
    <w:p w:rsidR="007051DC" w:rsidRDefault="007051DC" w:rsidP="009C1D00">
      <w:pPr>
        <w:pStyle w:val="12"/>
        <w:spacing w:line="360" w:lineRule="auto"/>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051DC" w:rsidRDefault="007051DC" w:rsidP="009C1D00">
      <w:pPr>
        <w:pStyle w:val="12"/>
        <w:rPr>
          <w:rFonts w:ascii="Times New Roman" w:hAnsi="Times New Roman"/>
          <w:i/>
        </w:rPr>
      </w:pPr>
      <w:r>
        <w:rPr>
          <w:rFonts w:ascii="Times New Roman" w:hAnsi="Times New Roman"/>
          <w:i/>
        </w:rPr>
        <w:t xml:space="preserve">- Аттестация: цели, виды, форма, содержание; </w:t>
      </w:r>
    </w:p>
    <w:p w:rsidR="007051DC" w:rsidRDefault="007051DC" w:rsidP="009C1D00">
      <w:pPr>
        <w:pStyle w:val="12"/>
        <w:rPr>
          <w:rFonts w:ascii="Times New Roman" w:hAnsi="Times New Roman"/>
          <w:i/>
        </w:rPr>
      </w:pPr>
      <w:r>
        <w:rPr>
          <w:rFonts w:ascii="Times New Roman" w:hAnsi="Times New Roman"/>
          <w:i/>
        </w:rPr>
        <w:t>- Критерии оценки;</w:t>
      </w:r>
    </w:p>
    <w:p w:rsidR="007051DC" w:rsidRDefault="007051DC" w:rsidP="009C1D00">
      <w:pPr>
        <w:pStyle w:val="12"/>
        <w:rPr>
          <w:rFonts w:ascii="Times New Roman" w:hAnsi="Times New Roman"/>
          <w:i/>
        </w:rPr>
      </w:pPr>
      <w:r>
        <w:rPr>
          <w:rFonts w:ascii="Times New Roman" w:hAnsi="Times New Roman"/>
          <w:i/>
        </w:rPr>
        <w:t>- Контрольные требования на разных этапах обучения;</w:t>
      </w:r>
    </w:p>
    <w:p w:rsidR="0014643D" w:rsidRDefault="0014643D" w:rsidP="009C1D00">
      <w:pPr>
        <w:pStyle w:val="12"/>
        <w:rPr>
          <w:rFonts w:ascii="Times New Roman" w:hAnsi="Times New Roman"/>
          <w:i/>
        </w:rPr>
      </w:pPr>
    </w:p>
    <w:p w:rsidR="007051DC" w:rsidRDefault="007051DC" w:rsidP="009C1D00">
      <w:pPr>
        <w:pStyle w:val="12"/>
        <w:rPr>
          <w:rFonts w:ascii="Times New Roman" w:hAnsi="Times New Roman"/>
          <w:i/>
        </w:rPr>
      </w:pPr>
    </w:p>
    <w:p w:rsidR="007051DC" w:rsidRPr="003A6CD3" w:rsidRDefault="007051DC" w:rsidP="00D31A1A">
      <w:pPr>
        <w:pStyle w:val="12"/>
        <w:spacing w:after="240"/>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051DC" w:rsidRDefault="007051DC" w:rsidP="009C1D00">
      <w:pPr>
        <w:pStyle w:val="12"/>
        <w:rPr>
          <w:rFonts w:ascii="Times New Roman" w:hAnsi="Times New Roman"/>
          <w:b/>
          <w:sz w:val="28"/>
          <w:szCs w:val="28"/>
        </w:rPr>
      </w:pPr>
      <w:r>
        <w:rPr>
          <w:rFonts w:ascii="Times New Roman" w:hAnsi="Times New Roman"/>
          <w:i/>
        </w:rPr>
        <w:t>- Методические рекомендации педагогическим работникам;</w:t>
      </w:r>
    </w:p>
    <w:p w:rsidR="007051DC" w:rsidRDefault="007051DC" w:rsidP="009C1D00">
      <w:pPr>
        <w:pStyle w:val="12"/>
        <w:rPr>
          <w:rFonts w:ascii="Times New Roman" w:hAnsi="Times New Roman"/>
          <w:b/>
          <w:sz w:val="28"/>
          <w:szCs w:val="28"/>
        </w:rPr>
      </w:pPr>
      <w:r>
        <w:rPr>
          <w:rFonts w:ascii="Times New Roman" w:hAnsi="Times New Roman"/>
          <w:i/>
        </w:rPr>
        <w:t>- Рекомендации по организации самостоятельной работы обучающихся</w:t>
      </w:r>
      <w:r>
        <w:rPr>
          <w:rFonts w:ascii="Calibri" w:hAnsi="Calibri"/>
        </w:rPr>
        <w:t>;</w:t>
      </w:r>
    </w:p>
    <w:p w:rsidR="007051DC" w:rsidRDefault="007051DC" w:rsidP="009C1D00">
      <w:pPr>
        <w:pStyle w:val="12"/>
        <w:ind w:left="426"/>
        <w:rPr>
          <w:rFonts w:ascii="Calibri" w:hAnsi="Calibri"/>
        </w:rPr>
      </w:pPr>
    </w:p>
    <w:p w:rsidR="0014643D" w:rsidRDefault="0014643D" w:rsidP="009C1D00">
      <w:pPr>
        <w:pStyle w:val="12"/>
        <w:ind w:left="426"/>
        <w:rPr>
          <w:rFonts w:ascii="Calibri" w:hAnsi="Calibri"/>
        </w:rPr>
      </w:pPr>
    </w:p>
    <w:p w:rsidR="007051DC" w:rsidRDefault="007051DC" w:rsidP="00D31A1A">
      <w:pPr>
        <w:pStyle w:val="12"/>
        <w:spacing w:after="240"/>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Списки рекомендуемой нотной и методической литературы</w:t>
      </w:r>
      <w:r>
        <w:rPr>
          <w:rFonts w:ascii="Times New Roman" w:hAnsi="Times New Roman"/>
          <w:b/>
          <w:sz w:val="28"/>
          <w:szCs w:val="28"/>
        </w:rPr>
        <w:tab/>
      </w:r>
    </w:p>
    <w:p w:rsidR="007051DC" w:rsidRDefault="007051DC" w:rsidP="009C1D00">
      <w:pPr>
        <w:pStyle w:val="12"/>
        <w:rPr>
          <w:rFonts w:ascii="Times New Roman" w:hAnsi="Times New Roman"/>
          <w:i/>
        </w:rPr>
      </w:pPr>
      <w:r>
        <w:rPr>
          <w:rFonts w:ascii="Times New Roman" w:hAnsi="Times New Roman"/>
          <w:i/>
        </w:rPr>
        <w:t>- Списки рекомендуемой нотной литературы;</w:t>
      </w:r>
    </w:p>
    <w:p w:rsidR="007051DC" w:rsidRDefault="007051DC" w:rsidP="009C1D00">
      <w:pPr>
        <w:pStyle w:val="12"/>
        <w:rPr>
          <w:rFonts w:ascii="Times New Roman" w:hAnsi="Times New Roman"/>
          <w:i/>
        </w:rPr>
      </w:pPr>
      <w:r>
        <w:rPr>
          <w:rFonts w:ascii="Times New Roman" w:hAnsi="Times New Roman"/>
          <w:i/>
        </w:rPr>
        <w:t>- Списки рекомендуемой учебно-методической литературы;</w:t>
      </w:r>
    </w:p>
    <w:p w:rsidR="007051DC" w:rsidRDefault="007051DC" w:rsidP="00A9552E">
      <w:pPr>
        <w:pStyle w:val="12"/>
        <w:rPr>
          <w:rFonts w:ascii="Times New Roman" w:hAnsi="Times New Roman"/>
          <w:i/>
        </w:rPr>
      </w:pPr>
      <w:r>
        <w:rPr>
          <w:rFonts w:ascii="Times New Roman" w:hAnsi="Times New Roman"/>
          <w:i/>
        </w:rPr>
        <w:t>- Списки рекомендуемой методической литературы;</w:t>
      </w:r>
    </w:p>
    <w:p w:rsidR="007051DC" w:rsidRDefault="007051DC" w:rsidP="00A9552E">
      <w:pPr>
        <w:pStyle w:val="Body1"/>
        <w:spacing w:line="360" w:lineRule="auto"/>
        <w:rPr>
          <w:rFonts w:ascii="Times New Roman" w:hAnsi="Times New Roman"/>
          <w:sz w:val="28"/>
          <w:szCs w:val="28"/>
          <w:lang w:val="ru-RU"/>
        </w:rPr>
      </w:pPr>
    </w:p>
    <w:p w:rsidR="007051DC" w:rsidRDefault="007051DC" w:rsidP="009C1D00">
      <w:pPr>
        <w:pStyle w:val="Body1"/>
        <w:spacing w:line="360" w:lineRule="auto"/>
        <w:rPr>
          <w:rFonts w:ascii="Times New Roman" w:hAnsi="Times New Roman"/>
          <w:sz w:val="28"/>
          <w:szCs w:val="28"/>
          <w:lang w:val="ru-RU"/>
        </w:rPr>
      </w:pPr>
    </w:p>
    <w:p w:rsidR="007051DC" w:rsidRDefault="007051DC" w:rsidP="009C1D00">
      <w:pPr>
        <w:pStyle w:val="Body1"/>
        <w:spacing w:line="360" w:lineRule="auto"/>
        <w:rPr>
          <w:rFonts w:ascii="Times New Roman" w:hAnsi="Times New Roman"/>
          <w:sz w:val="28"/>
          <w:szCs w:val="28"/>
          <w:lang w:val="ru-RU"/>
        </w:rPr>
      </w:pPr>
    </w:p>
    <w:p w:rsidR="007051DC" w:rsidRDefault="007051DC" w:rsidP="00A9552E">
      <w:pPr>
        <w:pStyle w:val="Body1"/>
        <w:rPr>
          <w:rStyle w:val="11"/>
          <w:rFonts w:ascii="Times New Roman" w:hAnsi="Times New Roman"/>
          <w:b/>
          <w:sz w:val="28"/>
          <w:szCs w:val="28"/>
          <w:lang w:val="ru-RU"/>
        </w:rPr>
      </w:pPr>
    </w:p>
    <w:p w:rsidR="007051DC" w:rsidRDefault="007051DC" w:rsidP="00A9552E">
      <w:pPr>
        <w:pStyle w:val="Body1"/>
        <w:rPr>
          <w:rFonts w:ascii="Times New Roman" w:hAnsi="Times New Roman"/>
          <w:b/>
          <w:szCs w:val="24"/>
          <w:lang w:val="ru-RU"/>
        </w:rPr>
      </w:pPr>
    </w:p>
    <w:p w:rsidR="007051DC" w:rsidRPr="0014643D" w:rsidRDefault="007051DC" w:rsidP="00D31A1A">
      <w:pPr>
        <w:pStyle w:val="Body1"/>
        <w:jc w:val="center"/>
        <w:rPr>
          <w:rFonts w:ascii="Times New Roman" w:hAnsi="Times New Roman"/>
          <w:b/>
          <w:sz w:val="28"/>
          <w:szCs w:val="28"/>
          <w:lang w:val="ru-RU"/>
        </w:rPr>
      </w:pPr>
      <w:r w:rsidRPr="0014643D">
        <w:rPr>
          <w:rFonts w:ascii="Times New Roman" w:hAnsi="Times New Roman"/>
          <w:b/>
          <w:sz w:val="28"/>
          <w:szCs w:val="28"/>
        </w:rPr>
        <w:t>I</w:t>
      </w:r>
      <w:r w:rsidRPr="0014643D">
        <w:rPr>
          <w:rFonts w:ascii="Times New Roman" w:hAnsi="Times New Roman"/>
          <w:b/>
          <w:sz w:val="28"/>
          <w:szCs w:val="28"/>
          <w:lang w:val="ru-RU"/>
        </w:rPr>
        <w:t>. Пояснительная записка</w:t>
      </w:r>
    </w:p>
    <w:p w:rsidR="007051DC" w:rsidRPr="0014643D" w:rsidRDefault="007051DC" w:rsidP="00D31A1A">
      <w:pPr>
        <w:pStyle w:val="Body1"/>
        <w:rPr>
          <w:rFonts w:ascii="Times New Roman" w:hAnsi="Times New Roman"/>
          <w:b/>
          <w:sz w:val="28"/>
          <w:szCs w:val="28"/>
          <w:lang w:val="ru-RU"/>
        </w:rPr>
      </w:pPr>
    </w:p>
    <w:p w:rsidR="007051DC" w:rsidRPr="00D31A1A" w:rsidRDefault="007051DC" w:rsidP="00D31A1A">
      <w:pPr>
        <w:spacing w:line="240" w:lineRule="auto"/>
        <w:ind w:firstLine="708"/>
        <w:jc w:val="both"/>
        <w:rPr>
          <w:rFonts w:ascii="Times New Roman" w:hAnsi="Times New Roman"/>
          <w:sz w:val="24"/>
          <w:szCs w:val="24"/>
        </w:rPr>
      </w:pPr>
      <w:r w:rsidRPr="00D31A1A">
        <w:rPr>
          <w:rFonts w:ascii="Times New Roman" w:hAnsi="Times New Roman"/>
          <w:b/>
          <w:i/>
          <w:sz w:val="24"/>
          <w:szCs w:val="24"/>
        </w:rPr>
        <w:t>1.</w:t>
      </w:r>
      <w:r w:rsidRPr="00D31A1A">
        <w:rPr>
          <w:rFonts w:ascii="Times New Roman" w:hAnsi="Times New Roman"/>
          <w:b/>
          <w:i/>
          <w:color w:val="00B050"/>
          <w:sz w:val="24"/>
          <w:szCs w:val="24"/>
        </w:rPr>
        <w:t xml:space="preserve"> </w:t>
      </w:r>
      <w:r w:rsidRPr="00D31A1A">
        <w:rPr>
          <w:rFonts w:ascii="Times New Roman" w:hAnsi="Times New Roman"/>
          <w:b/>
          <w:i/>
          <w:sz w:val="24"/>
          <w:szCs w:val="24"/>
        </w:rPr>
        <w:t>Характеристика учебного предмета, его место и роль в образовательном процессе</w:t>
      </w:r>
    </w:p>
    <w:p w:rsidR="007051DC" w:rsidRPr="00D31A1A" w:rsidRDefault="007051DC" w:rsidP="00D31A1A">
      <w:pPr>
        <w:spacing w:after="0" w:line="240" w:lineRule="auto"/>
        <w:ind w:firstLine="708"/>
        <w:jc w:val="both"/>
        <w:rPr>
          <w:rFonts w:ascii="Times New Roman" w:hAnsi="Times New Roman"/>
          <w:spacing w:val="-2"/>
          <w:sz w:val="24"/>
          <w:szCs w:val="24"/>
        </w:rPr>
      </w:pPr>
      <w:r w:rsidRPr="00D31A1A">
        <w:rPr>
          <w:rFonts w:ascii="Times New Roman" w:hAnsi="Times New Roman"/>
          <w:color w:val="000000"/>
          <w:sz w:val="24"/>
          <w:szCs w:val="24"/>
        </w:rPr>
        <w:t>Программа учебного предмета «</w:t>
      </w:r>
      <w:r>
        <w:rPr>
          <w:rFonts w:ascii="Times New Roman" w:hAnsi="Times New Roman"/>
          <w:color w:val="000000"/>
          <w:sz w:val="24"/>
          <w:szCs w:val="24"/>
        </w:rPr>
        <w:t>Музыкальный инструмент</w:t>
      </w:r>
      <w:r w:rsidRPr="00D31A1A">
        <w:rPr>
          <w:rFonts w:ascii="Times New Roman" w:hAnsi="Times New Roman"/>
          <w:color w:val="000000"/>
          <w:sz w:val="24"/>
          <w:szCs w:val="24"/>
        </w:rPr>
        <w:t>» по виду инструмента «баян, аккордеон, национальная хроматическая гармоника», далее - «</w:t>
      </w:r>
      <w:r>
        <w:rPr>
          <w:rFonts w:ascii="Times New Roman" w:hAnsi="Times New Roman"/>
          <w:color w:val="000000"/>
          <w:sz w:val="24"/>
          <w:szCs w:val="24"/>
        </w:rPr>
        <w:t>Музыкальный инструмент</w:t>
      </w:r>
      <w:r w:rsidRPr="00D31A1A">
        <w:rPr>
          <w:rFonts w:ascii="Times New Roman" w:hAnsi="Times New Roman"/>
          <w:color w:val="000000"/>
          <w:sz w:val="24"/>
          <w:szCs w:val="24"/>
        </w:rPr>
        <w:t xml:space="preserve"> - баян, аккордеон, национальная хроматическая гармоника»,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Pr>
          <w:rFonts w:ascii="Times New Roman" w:hAnsi="Times New Roman"/>
          <w:color w:val="000000"/>
          <w:sz w:val="24"/>
          <w:szCs w:val="24"/>
        </w:rPr>
        <w:t>Музыкальный фольклор</w:t>
      </w:r>
      <w:r w:rsidRPr="00D31A1A">
        <w:rPr>
          <w:rFonts w:ascii="Times New Roman" w:hAnsi="Times New Roman"/>
          <w:color w:val="000000"/>
          <w:sz w:val="24"/>
          <w:szCs w:val="24"/>
        </w:rPr>
        <w:t>».</w:t>
      </w:r>
      <w:r w:rsidRPr="00D31A1A">
        <w:rPr>
          <w:rFonts w:ascii="Times New Roman" w:hAnsi="Times New Roman"/>
          <w:spacing w:val="-2"/>
          <w:sz w:val="24"/>
          <w:szCs w:val="24"/>
        </w:rPr>
        <w:t xml:space="preserve"> </w:t>
      </w:r>
    </w:p>
    <w:p w:rsidR="007051DC" w:rsidRPr="00D31A1A" w:rsidRDefault="007051DC" w:rsidP="00D31A1A">
      <w:pPr>
        <w:shd w:val="clear" w:color="auto" w:fill="FFFFFF"/>
        <w:spacing w:after="0" w:line="240" w:lineRule="auto"/>
        <w:jc w:val="both"/>
        <w:textAlignment w:val="baseline"/>
        <w:rPr>
          <w:rFonts w:ascii="Times New Roman" w:hAnsi="Times New Roman"/>
          <w:color w:val="000000"/>
          <w:sz w:val="24"/>
          <w:szCs w:val="24"/>
        </w:rPr>
      </w:pPr>
      <w:r w:rsidRPr="00D31A1A">
        <w:rPr>
          <w:rFonts w:ascii="Times New Roman" w:hAnsi="Times New Roman"/>
          <w:spacing w:val="-2"/>
          <w:sz w:val="24"/>
          <w:szCs w:val="24"/>
        </w:rPr>
        <w:t xml:space="preserve">  </w:t>
      </w:r>
      <w:r>
        <w:rPr>
          <w:rFonts w:ascii="Times New Roman" w:hAnsi="Times New Roman"/>
          <w:spacing w:val="-2"/>
          <w:sz w:val="24"/>
          <w:szCs w:val="24"/>
        </w:rPr>
        <w:t xml:space="preserve">       </w:t>
      </w:r>
      <w:r w:rsidRPr="00D31A1A">
        <w:rPr>
          <w:rFonts w:ascii="Times New Roman" w:hAnsi="Times New Roman"/>
          <w:spacing w:val="-2"/>
          <w:sz w:val="24"/>
          <w:szCs w:val="24"/>
        </w:rPr>
        <w:t xml:space="preserve">  Программа определяет содержание и организацию образовательного процесса по </w:t>
      </w:r>
      <w:r w:rsidRPr="00D31A1A">
        <w:rPr>
          <w:rFonts w:ascii="Times New Roman" w:hAnsi="Times New Roman"/>
          <w:color w:val="000000"/>
          <w:sz w:val="24"/>
          <w:szCs w:val="24"/>
        </w:rPr>
        <w:t>учебному предмету «</w:t>
      </w:r>
      <w:r>
        <w:rPr>
          <w:rFonts w:ascii="Times New Roman" w:hAnsi="Times New Roman"/>
          <w:color w:val="000000"/>
          <w:sz w:val="24"/>
          <w:szCs w:val="24"/>
        </w:rPr>
        <w:t xml:space="preserve">Музыкальный инструмент </w:t>
      </w:r>
      <w:r w:rsidRPr="00D31A1A">
        <w:rPr>
          <w:rFonts w:ascii="Times New Roman" w:hAnsi="Times New Roman"/>
          <w:color w:val="000000"/>
          <w:sz w:val="24"/>
          <w:szCs w:val="24"/>
        </w:rPr>
        <w:t xml:space="preserve">- баян, аккордеон, национальная хроматическая гармоника» и направлена на приобретение детьми знаний, умений и навыков игры на баяне, аккордеоне, национальной хроматической гармонике, получение ими художественного образования, </w:t>
      </w:r>
      <w:r w:rsidRPr="00D31A1A">
        <w:rPr>
          <w:rFonts w:ascii="Times New Roman" w:hAnsi="Times New Roman"/>
          <w:spacing w:val="-2"/>
          <w:sz w:val="24"/>
          <w:szCs w:val="24"/>
        </w:rPr>
        <w:t xml:space="preserve">создание основы для приобретения ими опыта исполнительской практики (сольной), самостоятельной работы по изучению и постижению музыкального искусства, </w:t>
      </w:r>
      <w:r w:rsidRPr="00D31A1A">
        <w:rPr>
          <w:rFonts w:ascii="Times New Roman" w:hAnsi="Times New Roman"/>
          <w:color w:val="000000"/>
          <w:sz w:val="24"/>
          <w:szCs w:val="24"/>
        </w:rPr>
        <w:t>а также на эстетическое воспитание и духовно-нравственное развитие обучающегося.</w:t>
      </w:r>
    </w:p>
    <w:p w:rsidR="007051DC" w:rsidRPr="004D4554" w:rsidRDefault="007051DC" w:rsidP="00D31A1A">
      <w:pPr>
        <w:spacing w:after="0" w:line="240" w:lineRule="auto"/>
        <w:ind w:firstLine="708"/>
        <w:jc w:val="both"/>
        <w:rPr>
          <w:rFonts w:ascii="Times New Roman" w:hAnsi="Times New Roman"/>
          <w:sz w:val="24"/>
          <w:szCs w:val="24"/>
        </w:rPr>
      </w:pPr>
      <w:r w:rsidRPr="00D31A1A">
        <w:rPr>
          <w:rFonts w:ascii="Times New Roman" w:hAnsi="Times New Roman"/>
          <w:sz w:val="24"/>
          <w:szCs w:val="24"/>
        </w:rPr>
        <w:t>Данная программа составлена с учётом опыта передовых музыкантов нашего времени, таких ка</w:t>
      </w:r>
      <w:r>
        <w:rPr>
          <w:rFonts w:ascii="Times New Roman" w:hAnsi="Times New Roman"/>
          <w:sz w:val="24"/>
          <w:szCs w:val="24"/>
        </w:rPr>
        <w:t>к И. Пуриц, Ф. Липс, З. Алёшина</w:t>
      </w:r>
      <w:r w:rsidRPr="00D31A1A">
        <w:rPr>
          <w:rFonts w:ascii="Times New Roman" w:hAnsi="Times New Roman"/>
          <w:sz w:val="24"/>
          <w:szCs w:val="24"/>
        </w:rPr>
        <w:t xml:space="preserve">, Г. Шахова, В. Семёнова, В. Брызгалина и т.д. и все программные требования разработаны с учётом соблюдения дидактического принципа «последовательности и доступности» в обучении </w:t>
      </w:r>
      <w:r>
        <w:rPr>
          <w:rFonts w:ascii="Times New Roman" w:hAnsi="Times New Roman"/>
          <w:sz w:val="24"/>
          <w:szCs w:val="24"/>
        </w:rPr>
        <w:t xml:space="preserve">и усвоении учебного материала. </w:t>
      </w:r>
      <w:r w:rsidRPr="004D4554">
        <w:rPr>
          <w:rFonts w:ascii="Times New Roman" w:hAnsi="Times New Roman"/>
          <w:sz w:val="24"/>
          <w:szCs w:val="24"/>
        </w:rPr>
        <w:t xml:space="preserve">Предмет </w:t>
      </w:r>
      <w:r w:rsidRPr="00D31A1A">
        <w:rPr>
          <w:rFonts w:ascii="Times New Roman" w:hAnsi="Times New Roman"/>
          <w:color w:val="000000"/>
          <w:sz w:val="24"/>
          <w:szCs w:val="24"/>
        </w:rPr>
        <w:t>«</w:t>
      </w:r>
      <w:r>
        <w:rPr>
          <w:rFonts w:ascii="Times New Roman" w:hAnsi="Times New Roman"/>
          <w:color w:val="000000"/>
          <w:sz w:val="24"/>
          <w:szCs w:val="24"/>
        </w:rPr>
        <w:t xml:space="preserve">Музыкальный инструмент </w:t>
      </w:r>
      <w:r w:rsidRPr="00D31A1A">
        <w:rPr>
          <w:rFonts w:ascii="Times New Roman" w:hAnsi="Times New Roman"/>
          <w:color w:val="000000"/>
          <w:sz w:val="24"/>
          <w:szCs w:val="24"/>
        </w:rPr>
        <w:t>- баян, аккордеон, национальная хроматическая гармоника»</w:t>
      </w:r>
      <w:r>
        <w:rPr>
          <w:rFonts w:ascii="Times New Roman" w:hAnsi="Times New Roman"/>
          <w:color w:val="000000"/>
          <w:sz w:val="24"/>
          <w:szCs w:val="24"/>
        </w:rPr>
        <w:t xml:space="preserve"> </w:t>
      </w:r>
      <w:r w:rsidRPr="004D4554">
        <w:rPr>
          <w:rFonts w:ascii="Times New Roman" w:hAnsi="Times New Roman"/>
          <w:sz w:val="24"/>
          <w:szCs w:val="24"/>
        </w:rPr>
        <w:t xml:space="preserve">теснейшим образом взаимодействует с учебными предметами </w:t>
      </w:r>
      <w:r>
        <w:rPr>
          <w:rFonts w:ascii="Times New Roman" w:hAnsi="Times New Roman"/>
          <w:sz w:val="24"/>
          <w:szCs w:val="24"/>
        </w:rPr>
        <w:t xml:space="preserve">«Фольклорный ансамбль», </w:t>
      </w:r>
      <w:r w:rsidRPr="004D4554">
        <w:rPr>
          <w:rFonts w:ascii="Times New Roman" w:hAnsi="Times New Roman"/>
          <w:sz w:val="24"/>
          <w:szCs w:val="24"/>
        </w:rPr>
        <w:t xml:space="preserve">«Народное музыкальное творчество», «Сольфеджио», </w:t>
      </w:r>
      <w:r>
        <w:rPr>
          <w:rFonts w:ascii="Times New Roman" w:hAnsi="Times New Roman"/>
          <w:sz w:val="24"/>
          <w:szCs w:val="24"/>
        </w:rPr>
        <w:t>«Музыкальная литература</w:t>
      </w:r>
      <w:r w:rsidRPr="004D4554">
        <w:rPr>
          <w:rFonts w:ascii="Times New Roman" w:hAnsi="Times New Roman"/>
          <w:sz w:val="24"/>
          <w:szCs w:val="24"/>
        </w:rPr>
        <w:t>»</w:t>
      </w:r>
      <w:r>
        <w:rPr>
          <w:rFonts w:ascii="Times New Roman" w:hAnsi="Times New Roman"/>
          <w:sz w:val="24"/>
          <w:szCs w:val="24"/>
        </w:rPr>
        <w:t xml:space="preserve"> и др</w:t>
      </w:r>
      <w:r w:rsidRPr="004D4554">
        <w:rPr>
          <w:rFonts w:ascii="Times New Roman" w:hAnsi="Times New Roman"/>
          <w:sz w:val="24"/>
          <w:szCs w:val="24"/>
        </w:rPr>
        <w:t xml:space="preserve">. </w:t>
      </w:r>
    </w:p>
    <w:p w:rsidR="007051DC" w:rsidRPr="00D31A1A" w:rsidRDefault="007051DC" w:rsidP="00D31A1A">
      <w:pPr>
        <w:spacing w:after="0" w:line="240" w:lineRule="auto"/>
        <w:jc w:val="both"/>
        <w:rPr>
          <w:rFonts w:ascii="Times New Roman" w:hAnsi="Times New Roman"/>
          <w:color w:val="000000"/>
          <w:sz w:val="24"/>
          <w:szCs w:val="24"/>
        </w:rPr>
      </w:pPr>
      <w:r w:rsidRPr="00D31A1A">
        <w:rPr>
          <w:rFonts w:ascii="Times New Roman" w:hAnsi="Times New Roman"/>
          <w:sz w:val="24"/>
          <w:szCs w:val="24"/>
        </w:rPr>
        <w:t xml:space="preserve">             </w:t>
      </w:r>
      <w:r w:rsidRPr="00D31A1A">
        <w:rPr>
          <w:rFonts w:ascii="Times New Roman" w:hAnsi="Times New Roman"/>
          <w:color w:val="000000"/>
          <w:sz w:val="24"/>
          <w:szCs w:val="24"/>
        </w:rPr>
        <w:t>Обучение игре на баяне, аккордеоне, национальной хроматической гармонике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и лучшими образцами народной музыки народов мира и народов Карачаево-Черкесии.</w:t>
      </w:r>
    </w:p>
    <w:p w:rsidR="007051DC" w:rsidRPr="00D31A1A" w:rsidRDefault="007051DC" w:rsidP="00D31A1A">
      <w:pPr>
        <w:spacing w:after="0" w:line="240" w:lineRule="auto"/>
        <w:ind w:firstLine="720"/>
        <w:jc w:val="both"/>
        <w:rPr>
          <w:rFonts w:ascii="Times New Roman" w:hAnsi="Times New Roman"/>
          <w:color w:val="000000"/>
          <w:sz w:val="24"/>
          <w:szCs w:val="24"/>
        </w:rPr>
      </w:pPr>
      <w:r w:rsidRPr="00D31A1A">
        <w:rPr>
          <w:rFonts w:ascii="Times New Roman" w:hAnsi="Times New Roman"/>
          <w:color w:val="000000"/>
          <w:sz w:val="24"/>
          <w:szCs w:val="24"/>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7051DC" w:rsidRDefault="007051DC" w:rsidP="00D31A1A">
      <w:pPr>
        <w:shd w:val="clear" w:color="auto" w:fill="FFFFFF"/>
        <w:spacing w:after="0" w:line="240" w:lineRule="auto"/>
        <w:textAlignment w:val="baseline"/>
        <w:rPr>
          <w:rFonts w:ascii="Times New Roman" w:hAnsi="Times New Roman"/>
          <w:color w:val="000000"/>
          <w:sz w:val="24"/>
          <w:szCs w:val="24"/>
        </w:rPr>
      </w:pPr>
      <w:r w:rsidRPr="00D31A1A">
        <w:rPr>
          <w:rFonts w:ascii="Times New Roman" w:hAnsi="Times New Roman"/>
          <w:color w:val="000000"/>
          <w:sz w:val="24"/>
          <w:szCs w:val="24"/>
        </w:rPr>
        <w:t xml:space="preserve">        </w:t>
      </w:r>
    </w:p>
    <w:p w:rsidR="0014643D" w:rsidRPr="00D31A1A" w:rsidRDefault="0014643D" w:rsidP="00D31A1A">
      <w:pPr>
        <w:shd w:val="clear" w:color="auto" w:fill="FFFFFF"/>
        <w:spacing w:after="0" w:line="240" w:lineRule="auto"/>
        <w:textAlignment w:val="baseline"/>
        <w:rPr>
          <w:rFonts w:ascii="Times New Roman" w:hAnsi="Times New Roman"/>
          <w:color w:val="000000"/>
          <w:sz w:val="24"/>
          <w:szCs w:val="24"/>
        </w:rPr>
      </w:pPr>
    </w:p>
    <w:p w:rsidR="007051DC" w:rsidRPr="00D31A1A" w:rsidRDefault="007051DC" w:rsidP="00D31A1A">
      <w:pPr>
        <w:pStyle w:val="Body1"/>
        <w:jc w:val="center"/>
        <w:rPr>
          <w:rFonts w:ascii="Times New Roman" w:hAnsi="Times New Roman"/>
          <w:b/>
          <w:szCs w:val="24"/>
          <w:lang w:val="ru-RU"/>
        </w:rPr>
      </w:pPr>
      <w:r w:rsidRPr="00D31A1A">
        <w:rPr>
          <w:rFonts w:ascii="Times New Roman" w:hAnsi="Times New Roman"/>
          <w:b/>
          <w:i/>
          <w:szCs w:val="24"/>
          <w:lang w:val="ru-RU"/>
        </w:rPr>
        <w:t>2. Срок реализации учебного предмета</w:t>
      </w:r>
    </w:p>
    <w:p w:rsidR="007051DC" w:rsidRPr="00D31A1A" w:rsidRDefault="007051DC" w:rsidP="00D31A1A">
      <w:pPr>
        <w:shd w:val="clear" w:color="auto" w:fill="FFFFFF"/>
        <w:spacing w:after="150" w:line="240" w:lineRule="auto"/>
        <w:textAlignment w:val="baseline"/>
        <w:rPr>
          <w:rFonts w:ascii="Times New Roman" w:hAnsi="Times New Roman"/>
          <w:color w:val="000000"/>
          <w:sz w:val="24"/>
          <w:szCs w:val="24"/>
        </w:rPr>
      </w:pPr>
    </w:p>
    <w:p w:rsidR="007051DC" w:rsidRPr="00D31A1A" w:rsidRDefault="007051DC" w:rsidP="00D31A1A">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D31A1A">
        <w:rPr>
          <w:rFonts w:ascii="Times New Roman" w:hAnsi="Times New Roman"/>
          <w:color w:val="000000"/>
          <w:sz w:val="24"/>
          <w:szCs w:val="24"/>
        </w:rPr>
        <w:t>Срок реализации</w:t>
      </w:r>
      <w:r w:rsidRPr="00D31A1A">
        <w:rPr>
          <w:rFonts w:ascii="Times New Roman" w:hAnsi="Times New Roman"/>
          <w:b/>
          <w:bCs/>
          <w:color w:val="000000"/>
          <w:sz w:val="24"/>
          <w:szCs w:val="24"/>
        </w:rPr>
        <w:t> </w:t>
      </w:r>
      <w:r w:rsidRPr="00D31A1A">
        <w:rPr>
          <w:rFonts w:ascii="Times New Roman" w:hAnsi="Times New Roman"/>
          <w:color w:val="000000"/>
          <w:sz w:val="24"/>
          <w:szCs w:val="24"/>
        </w:rPr>
        <w:t>учебного предмета «</w:t>
      </w:r>
      <w:r>
        <w:rPr>
          <w:rFonts w:ascii="Times New Roman" w:hAnsi="Times New Roman"/>
          <w:color w:val="000000"/>
          <w:sz w:val="24"/>
          <w:szCs w:val="24"/>
        </w:rPr>
        <w:t xml:space="preserve">Музыкальный инструмент -  </w:t>
      </w:r>
      <w:r w:rsidRPr="00D31A1A">
        <w:rPr>
          <w:rFonts w:ascii="Times New Roman" w:hAnsi="Times New Roman"/>
          <w:color w:val="000000"/>
          <w:sz w:val="24"/>
          <w:szCs w:val="24"/>
        </w:rPr>
        <w:t>баян, аккордеон национальная хроматическая гармоника</w:t>
      </w:r>
      <w:r>
        <w:rPr>
          <w:rFonts w:ascii="Times New Roman" w:hAnsi="Times New Roman"/>
          <w:color w:val="000000"/>
          <w:sz w:val="24"/>
          <w:szCs w:val="24"/>
        </w:rPr>
        <w:t>»</w:t>
      </w:r>
      <w:r w:rsidRPr="00D31A1A">
        <w:rPr>
          <w:rFonts w:ascii="Times New Roman" w:hAnsi="Times New Roman"/>
          <w:color w:val="000000"/>
          <w:sz w:val="24"/>
          <w:szCs w:val="24"/>
        </w:rPr>
        <w:t xml:space="preserve"> для детей, поступивших в образовательное учреждение в первый класс в возраст</w:t>
      </w:r>
      <w:r>
        <w:rPr>
          <w:rFonts w:ascii="Times New Roman" w:hAnsi="Times New Roman"/>
          <w:color w:val="000000"/>
          <w:sz w:val="24"/>
          <w:szCs w:val="24"/>
        </w:rPr>
        <w:t>е</w:t>
      </w:r>
      <w:r w:rsidRPr="00D31A1A">
        <w:rPr>
          <w:rFonts w:ascii="Times New Roman" w:hAnsi="Times New Roman"/>
          <w:color w:val="000000"/>
          <w:sz w:val="24"/>
          <w:szCs w:val="24"/>
        </w:rPr>
        <w:t xml:space="preserve"> с шести лет шести месяцев до девяти лет, составляет 8 лет.</w:t>
      </w:r>
    </w:p>
    <w:p w:rsidR="007051DC" w:rsidRPr="00D31A1A" w:rsidRDefault="007051DC" w:rsidP="00D31A1A">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D31A1A">
        <w:rPr>
          <w:rFonts w:ascii="Times New Roman" w:hAnsi="Times New Roman"/>
          <w:color w:val="000000"/>
          <w:sz w:val="24"/>
          <w:szCs w:val="24"/>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7051DC" w:rsidRPr="00D31A1A" w:rsidRDefault="007051DC" w:rsidP="00D31A1A">
      <w:pPr>
        <w:shd w:val="clear" w:color="auto" w:fill="FFFFFF"/>
        <w:spacing w:after="0" w:line="240" w:lineRule="auto"/>
        <w:jc w:val="both"/>
        <w:textAlignment w:val="baseline"/>
        <w:rPr>
          <w:rFonts w:ascii="Times New Roman" w:hAnsi="Times New Roman"/>
          <w:color w:val="000000"/>
          <w:sz w:val="24"/>
          <w:szCs w:val="24"/>
        </w:rPr>
      </w:pPr>
    </w:p>
    <w:p w:rsidR="007051DC" w:rsidRPr="0063249E" w:rsidRDefault="007051DC" w:rsidP="009C50D5">
      <w:pPr>
        <w:pStyle w:val="12"/>
        <w:rPr>
          <w:rFonts w:ascii="Times New Roman" w:hAnsi="Times New Roman" w:cs="Times New Roman"/>
        </w:rPr>
      </w:pPr>
      <w:r w:rsidRPr="00D31A1A">
        <w:rPr>
          <w:rFonts w:ascii="Times New Roman" w:hAnsi="Times New Roman" w:cs="Times New Roman"/>
          <w:b/>
          <w:i/>
        </w:rPr>
        <w:t>3.  Объем учебного времени, предусмотренный учебным планом школы на реализацию</w:t>
      </w:r>
      <w:r w:rsidRPr="00D31A1A">
        <w:rPr>
          <w:rFonts w:ascii="Times New Roman" w:hAnsi="Times New Roman" w:cs="Times New Roman"/>
          <w:i/>
        </w:rPr>
        <w:t xml:space="preserve"> </w:t>
      </w:r>
      <w:r w:rsidRPr="00D31A1A">
        <w:rPr>
          <w:rFonts w:ascii="Times New Roman" w:hAnsi="Times New Roman" w:cs="Times New Roman"/>
          <w:b/>
          <w:i/>
        </w:rPr>
        <w:t>учебного предмета</w:t>
      </w:r>
      <w:r w:rsidRPr="00D31A1A">
        <w:rPr>
          <w:rFonts w:ascii="Times New Roman" w:hAnsi="Times New Roman" w:cs="Times New Roman"/>
          <w:i/>
        </w:rPr>
        <w:t xml:space="preserve"> </w:t>
      </w:r>
      <w:r w:rsidRPr="00D31A1A">
        <w:rPr>
          <w:rFonts w:ascii="Times New Roman" w:hAnsi="Times New Roman" w:cs="Times New Roman"/>
        </w:rPr>
        <w:t>«</w:t>
      </w:r>
      <w:r>
        <w:rPr>
          <w:rFonts w:ascii="Times New Roman" w:hAnsi="Times New Roman" w:cs="Times New Roman"/>
        </w:rPr>
        <w:t>Музыкальный инструмент</w:t>
      </w:r>
      <w:r w:rsidRPr="00D31A1A">
        <w:rPr>
          <w:rFonts w:ascii="Times New Roman" w:hAnsi="Times New Roman" w:cs="Times New Roman"/>
        </w:rPr>
        <w:t xml:space="preserve"> - баян, аккордеон, национальная хроматическая гармоника»:</w:t>
      </w:r>
    </w:p>
    <w:p w:rsidR="007051DC" w:rsidRPr="003D2D3C" w:rsidRDefault="007051DC" w:rsidP="00813DD4">
      <w:pPr>
        <w:ind w:left="7211" w:firstLine="709"/>
        <w:jc w:val="both"/>
        <w:rPr>
          <w:rFonts w:ascii="Times New Roman" w:hAnsi="Times New Roman"/>
          <w:b/>
          <w:i/>
          <w:color w:val="000000"/>
        </w:rPr>
      </w:pPr>
      <w:r w:rsidRPr="003D2D3C">
        <w:rPr>
          <w:rFonts w:ascii="Times New Roman" w:hAnsi="Times New Roman"/>
          <w:b/>
          <w:i/>
          <w:color w:val="000000"/>
        </w:rPr>
        <w:t>Таблица 1</w:t>
      </w:r>
    </w:p>
    <w:tbl>
      <w:tblPr>
        <w:tblW w:w="8647" w:type="dxa"/>
        <w:tblInd w:w="392" w:type="dxa"/>
        <w:tblLayout w:type="fixed"/>
        <w:tblLook w:val="0000" w:firstRow="0" w:lastRow="0" w:firstColumn="0" w:lastColumn="0" w:noHBand="0" w:noVBand="0"/>
      </w:tblPr>
      <w:tblGrid>
        <w:gridCol w:w="5528"/>
        <w:gridCol w:w="1701"/>
        <w:gridCol w:w="1418"/>
      </w:tblGrid>
      <w:tr w:rsidR="007051DC" w:rsidRPr="00A616F1" w:rsidTr="00D966BE">
        <w:trPr>
          <w:trHeight w:val="217"/>
        </w:trPr>
        <w:tc>
          <w:tcPr>
            <w:tcW w:w="5528" w:type="dxa"/>
            <w:vMerge w:val="restart"/>
            <w:tcBorders>
              <w:top w:val="single" w:sz="4" w:space="0" w:color="000000"/>
              <w:left w:val="single" w:sz="4" w:space="0" w:color="000000"/>
              <w:right w:val="single" w:sz="4" w:space="0" w:color="auto"/>
            </w:tcBorders>
          </w:tcPr>
          <w:p w:rsidR="007051DC" w:rsidRPr="00A616F1" w:rsidRDefault="007051DC" w:rsidP="00813DD4">
            <w:pPr>
              <w:snapToGrid w:val="0"/>
              <w:spacing w:after="0" w:line="240" w:lineRule="auto"/>
              <w:jc w:val="center"/>
              <w:rPr>
                <w:rFonts w:ascii="Times New Roman" w:hAnsi="Times New Roman"/>
                <w:b/>
                <w:color w:val="000000"/>
              </w:rPr>
            </w:pPr>
            <w:r w:rsidRPr="00A616F1">
              <w:rPr>
                <w:rFonts w:ascii="Times New Roman" w:hAnsi="Times New Roman"/>
                <w:b/>
                <w:color w:val="000000"/>
              </w:rPr>
              <w:t>Содержание</w:t>
            </w:r>
          </w:p>
        </w:tc>
        <w:tc>
          <w:tcPr>
            <w:tcW w:w="3119" w:type="dxa"/>
            <w:gridSpan w:val="2"/>
            <w:tcBorders>
              <w:top w:val="single" w:sz="4" w:space="0" w:color="000000"/>
              <w:left w:val="single" w:sz="4" w:space="0" w:color="auto"/>
              <w:bottom w:val="single" w:sz="4" w:space="0" w:color="auto"/>
              <w:right w:val="single" w:sz="4" w:space="0" w:color="000000"/>
            </w:tcBorders>
          </w:tcPr>
          <w:p w:rsidR="007051DC" w:rsidRPr="00A616F1" w:rsidRDefault="007051DC" w:rsidP="00D966BE">
            <w:pPr>
              <w:spacing w:after="0" w:line="240" w:lineRule="auto"/>
              <w:rPr>
                <w:rFonts w:ascii="Times New Roman" w:hAnsi="Times New Roman"/>
                <w:b/>
                <w:color w:val="000000"/>
                <w:sz w:val="24"/>
                <w:szCs w:val="24"/>
              </w:rPr>
            </w:pPr>
            <w:r w:rsidRPr="00A616F1">
              <w:rPr>
                <w:rFonts w:ascii="Times New Roman" w:hAnsi="Times New Roman"/>
                <w:b/>
                <w:color w:val="000000"/>
                <w:sz w:val="24"/>
                <w:szCs w:val="24"/>
              </w:rPr>
              <w:t>Срок обучения – 8(9) лет</w:t>
            </w:r>
          </w:p>
        </w:tc>
      </w:tr>
      <w:tr w:rsidR="007051DC" w:rsidRPr="00A616F1" w:rsidTr="00D966BE">
        <w:trPr>
          <w:trHeight w:val="283"/>
        </w:trPr>
        <w:tc>
          <w:tcPr>
            <w:tcW w:w="5528" w:type="dxa"/>
            <w:vMerge/>
            <w:tcBorders>
              <w:left w:val="single" w:sz="4" w:space="0" w:color="000000"/>
              <w:bottom w:val="single" w:sz="4" w:space="0" w:color="000000"/>
              <w:right w:val="single" w:sz="4" w:space="0" w:color="auto"/>
            </w:tcBorders>
          </w:tcPr>
          <w:p w:rsidR="007051DC" w:rsidRPr="00A616F1" w:rsidRDefault="007051DC" w:rsidP="00813DD4">
            <w:pPr>
              <w:snapToGrid w:val="0"/>
              <w:spacing w:after="0" w:line="240" w:lineRule="auto"/>
              <w:jc w:val="center"/>
              <w:rPr>
                <w:rFonts w:ascii="Times New Roman" w:hAnsi="Times New Roman"/>
                <w:b/>
                <w:color w:val="000000"/>
              </w:rPr>
            </w:pPr>
          </w:p>
        </w:tc>
        <w:tc>
          <w:tcPr>
            <w:tcW w:w="1701" w:type="dxa"/>
            <w:tcBorders>
              <w:top w:val="single" w:sz="4" w:space="0" w:color="auto"/>
              <w:left w:val="single" w:sz="4" w:space="0" w:color="auto"/>
              <w:bottom w:val="single" w:sz="4" w:space="0" w:color="000000"/>
            </w:tcBorders>
          </w:tcPr>
          <w:p w:rsidR="007051DC" w:rsidRPr="00A616F1" w:rsidRDefault="007051DC" w:rsidP="00D966BE">
            <w:pPr>
              <w:snapToGrid w:val="0"/>
              <w:spacing w:after="0" w:line="240" w:lineRule="auto"/>
              <w:rPr>
                <w:rFonts w:ascii="Times New Roman" w:hAnsi="Times New Roman"/>
                <w:b/>
                <w:color w:val="000000"/>
              </w:rPr>
            </w:pPr>
            <w:r w:rsidRPr="00A616F1">
              <w:rPr>
                <w:rFonts w:ascii="Times New Roman" w:hAnsi="Times New Roman"/>
                <w:b/>
                <w:color w:val="000000"/>
              </w:rPr>
              <w:t>1-8 классы</w:t>
            </w:r>
          </w:p>
        </w:tc>
        <w:tc>
          <w:tcPr>
            <w:tcW w:w="1418" w:type="dxa"/>
            <w:tcBorders>
              <w:top w:val="single" w:sz="4" w:space="0" w:color="auto"/>
              <w:left w:val="single" w:sz="4" w:space="0" w:color="000000"/>
              <w:bottom w:val="single" w:sz="4" w:space="0" w:color="auto"/>
              <w:right w:val="single" w:sz="4" w:space="0" w:color="000000"/>
            </w:tcBorders>
          </w:tcPr>
          <w:p w:rsidR="007051DC" w:rsidRPr="00A616F1" w:rsidRDefault="007051DC" w:rsidP="00D966BE">
            <w:pPr>
              <w:snapToGrid w:val="0"/>
              <w:spacing w:after="0" w:line="240" w:lineRule="auto"/>
              <w:jc w:val="center"/>
              <w:rPr>
                <w:rFonts w:ascii="Times New Roman" w:hAnsi="Times New Roman"/>
                <w:b/>
                <w:color w:val="000000"/>
              </w:rPr>
            </w:pPr>
            <w:r w:rsidRPr="00A616F1">
              <w:rPr>
                <w:rFonts w:ascii="Times New Roman" w:hAnsi="Times New Roman"/>
                <w:b/>
                <w:color w:val="000000"/>
              </w:rPr>
              <w:t>9 класс</w:t>
            </w:r>
          </w:p>
        </w:tc>
      </w:tr>
      <w:tr w:rsidR="007051DC" w:rsidRPr="00A616F1" w:rsidTr="00D966BE">
        <w:tblPrEx>
          <w:tblCellMar>
            <w:left w:w="0" w:type="dxa"/>
            <w:right w:w="0" w:type="dxa"/>
          </w:tblCellMar>
        </w:tblPrEx>
        <w:tc>
          <w:tcPr>
            <w:tcW w:w="5528" w:type="dxa"/>
            <w:tcBorders>
              <w:top w:val="single" w:sz="4" w:space="0" w:color="000000"/>
              <w:left w:val="single" w:sz="4" w:space="0" w:color="000000"/>
              <w:bottom w:val="single" w:sz="4" w:space="0" w:color="000000"/>
            </w:tcBorders>
          </w:tcPr>
          <w:p w:rsidR="007051DC" w:rsidRPr="00A616F1" w:rsidRDefault="007051DC" w:rsidP="009C50D5">
            <w:pPr>
              <w:snapToGrid w:val="0"/>
              <w:spacing w:after="0" w:line="240" w:lineRule="auto"/>
              <w:ind w:left="265" w:right="276"/>
              <w:rPr>
                <w:rFonts w:ascii="Times New Roman" w:hAnsi="Times New Roman"/>
                <w:color w:val="000000"/>
              </w:rPr>
            </w:pPr>
            <w:r w:rsidRPr="00A616F1">
              <w:rPr>
                <w:rFonts w:ascii="Times New Roman" w:hAnsi="Times New Roman"/>
                <w:color w:val="000000"/>
              </w:rPr>
              <w:t>Максимальная учебная нагрузка в часах</w:t>
            </w:r>
          </w:p>
        </w:tc>
        <w:tc>
          <w:tcPr>
            <w:tcW w:w="1701" w:type="dxa"/>
            <w:tcBorders>
              <w:top w:val="single" w:sz="4" w:space="0" w:color="000000"/>
              <w:left w:val="single" w:sz="4" w:space="0" w:color="000000"/>
              <w:bottom w:val="single" w:sz="4" w:space="0" w:color="000000"/>
            </w:tcBorders>
          </w:tcPr>
          <w:p w:rsidR="007051DC" w:rsidRPr="00A616F1" w:rsidRDefault="007051DC" w:rsidP="00B9234E">
            <w:pPr>
              <w:snapToGrid w:val="0"/>
              <w:spacing w:after="0" w:line="240" w:lineRule="auto"/>
              <w:jc w:val="center"/>
              <w:rPr>
                <w:rFonts w:ascii="Times New Roman" w:hAnsi="Times New Roman"/>
                <w:color w:val="000000"/>
              </w:rPr>
            </w:pPr>
            <w:r w:rsidRPr="00A616F1">
              <w:rPr>
                <w:rFonts w:ascii="Times New Roman" w:hAnsi="Times New Roman"/>
                <w:color w:val="000000"/>
              </w:rPr>
              <w:t>987</w:t>
            </w:r>
          </w:p>
        </w:tc>
        <w:tc>
          <w:tcPr>
            <w:tcW w:w="1418" w:type="dxa"/>
            <w:tcBorders>
              <w:top w:val="single" w:sz="4" w:space="0" w:color="000000"/>
              <w:left w:val="single" w:sz="4" w:space="0" w:color="000000"/>
              <w:bottom w:val="single" w:sz="4" w:space="0" w:color="000000"/>
              <w:right w:val="single" w:sz="4" w:space="0" w:color="auto"/>
            </w:tcBorders>
          </w:tcPr>
          <w:p w:rsidR="007051DC" w:rsidRPr="00A616F1" w:rsidRDefault="007051DC" w:rsidP="00B9234E">
            <w:pPr>
              <w:snapToGrid w:val="0"/>
              <w:spacing w:after="0"/>
              <w:jc w:val="center"/>
              <w:rPr>
                <w:rFonts w:ascii="Times New Roman" w:hAnsi="Times New Roman"/>
                <w:color w:val="000000"/>
              </w:rPr>
            </w:pPr>
            <w:r w:rsidRPr="00A616F1">
              <w:rPr>
                <w:rFonts w:ascii="Times New Roman" w:hAnsi="Times New Roman"/>
                <w:color w:val="000000"/>
              </w:rPr>
              <w:t>165</w:t>
            </w:r>
          </w:p>
        </w:tc>
      </w:tr>
      <w:tr w:rsidR="007051DC" w:rsidRPr="00A616F1" w:rsidTr="00416F87">
        <w:tblPrEx>
          <w:tblCellMar>
            <w:left w:w="0" w:type="dxa"/>
            <w:right w:w="0" w:type="dxa"/>
          </w:tblCellMar>
        </w:tblPrEx>
        <w:tc>
          <w:tcPr>
            <w:tcW w:w="5528" w:type="dxa"/>
            <w:tcBorders>
              <w:top w:val="single" w:sz="4" w:space="0" w:color="000000"/>
              <w:left w:val="single" w:sz="4" w:space="0" w:color="000000"/>
              <w:bottom w:val="single" w:sz="4" w:space="0" w:color="000000"/>
            </w:tcBorders>
          </w:tcPr>
          <w:p w:rsidR="007051DC" w:rsidRPr="00A616F1" w:rsidRDefault="007051DC" w:rsidP="009C50D5">
            <w:pPr>
              <w:snapToGrid w:val="0"/>
              <w:spacing w:after="0" w:line="240" w:lineRule="auto"/>
              <w:ind w:left="265" w:right="276"/>
              <w:rPr>
                <w:rFonts w:ascii="Times New Roman" w:hAnsi="Times New Roman"/>
                <w:color w:val="000000"/>
              </w:rPr>
            </w:pPr>
            <w:r w:rsidRPr="00A616F1">
              <w:rPr>
                <w:rFonts w:ascii="Times New Roman" w:hAnsi="Times New Roman"/>
                <w:color w:val="000000"/>
              </w:rPr>
              <w:t>Общая максимальная учебная нагрузка в часах</w:t>
            </w:r>
          </w:p>
        </w:tc>
        <w:tc>
          <w:tcPr>
            <w:tcW w:w="3119" w:type="dxa"/>
            <w:gridSpan w:val="2"/>
            <w:tcBorders>
              <w:top w:val="single" w:sz="4" w:space="0" w:color="000000"/>
              <w:left w:val="single" w:sz="4" w:space="0" w:color="000000"/>
              <w:bottom w:val="single" w:sz="4" w:space="0" w:color="000000"/>
              <w:right w:val="single" w:sz="4" w:space="0" w:color="auto"/>
            </w:tcBorders>
          </w:tcPr>
          <w:p w:rsidR="007051DC" w:rsidRPr="00A616F1" w:rsidRDefault="007051DC" w:rsidP="00B9234E">
            <w:pPr>
              <w:snapToGrid w:val="0"/>
              <w:spacing w:after="0"/>
              <w:jc w:val="center"/>
              <w:rPr>
                <w:rFonts w:ascii="Times New Roman" w:hAnsi="Times New Roman"/>
                <w:color w:val="000000"/>
              </w:rPr>
            </w:pPr>
            <w:r w:rsidRPr="00A616F1">
              <w:rPr>
                <w:rFonts w:ascii="Times New Roman" w:hAnsi="Times New Roman"/>
                <w:color w:val="000000"/>
              </w:rPr>
              <w:t>1152</w:t>
            </w:r>
          </w:p>
        </w:tc>
      </w:tr>
      <w:tr w:rsidR="007051DC" w:rsidRPr="00A616F1" w:rsidTr="00D966BE">
        <w:tblPrEx>
          <w:tblCellMar>
            <w:left w:w="0" w:type="dxa"/>
            <w:right w:w="0" w:type="dxa"/>
          </w:tblCellMar>
        </w:tblPrEx>
        <w:tc>
          <w:tcPr>
            <w:tcW w:w="5528" w:type="dxa"/>
            <w:tcBorders>
              <w:top w:val="single" w:sz="4" w:space="0" w:color="000000"/>
              <w:left w:val="single" w:sz="4" w:space="0" w:color="000000"/>
              <w:bottom w:val="single" w:sz="4" w:space="0" w:color="000000"/>
            </w:tcBorders>
          </w:tcPr>
          <w:p w:rsidR="007051DC" w:rsidRPr="00A616F1" w:rsidRDefault="007051DC" w:rsidP="009C50D5">
            <w:pPr>
              <w:snapToGrid w:val="0"/>
              <w:spacing w:after="0" w:line="240" w:lineRule="auto"/>
              <w:ind w:left="265" w:right="276"/>
              <w:rPr>
                <w:rFonts w:ascii="Times New Roman" w:hAnsi="Times New Roman"/>
                <w:color w:val="000000"/>
              </w:rPr>
            </w:pPr>
            <w:r w:rsidRPr="00A616F1">
              <w:rPr>
                <w:rFonts w:ascii="Times New Roman" w:hAnsi="Times New Roman"/>
                <w:color w:val="000000"/>
              </w:rPr>
              <w:t xml:space="preserve">Количество часов на </w:t>
            </w:r>
            <w:r w:rsidRPr="00A616F1">
              <w:rPr>
                <w:rFonts w:ascii="Times New Roman" w:hAnsi="Times New Roman"/>
                <w:b/>
                <w:color w:val="000000"/>
              </w:rPr>
              <w:t>аудиторные</w:t>
            </w:r>
            <w:r w:rsidRPr="00A616F1">
              <w:rPr>
                <w:rFonts w:ascii="Times New Roman" w:hAnsi="Times New Roman"/>
                <w:color w:val="000000"/>
              </w:rPr>
              <w:t xml:space="preserve"> занятия</w:t>
            </w:r>
          </w:p>
        </w:tc>
        <w:tc>
          <w:tcPr>
            <w:tcW w:w="1701" w:type="dxa"/>
            <w:tcBorders>
              <w:top w:val="single" w:sz="4" w:space="0" w:color="000000"/>
              <w:left w:val="single" w:sz="4" w:space="0" w:color="000000"/>
              <w:bottom w:val="single" w:sz="4" w:space="0" w:color="000000"/>
            </w:tcBorders>
          </w:tcPr>
          <w:p w:rsidR="007051DC" w:rsidRPr="00A616F1" w:rsidRDefault="007051DC" w:rsidP="00B9234E">
            <w:pPr>
              <w:snapToGrid w:val="0"/>
              <w:spacing w:after="0" w:line="240" w:lineRule="auto"/>
              <w:jc w:val="center"/>
              <w:rPr>
                <w:rFonts w:ascii="Times New Roman" w:hAnsi="Times New Roman"/>
                <w:color w:val="000000"/>
              </w:rPr>
            </w:pPr>
            <w:r w:rsidRPr="00A616F1">
              <w:rPr>
                <w:rFonts w:ascii="Times New Roman" w:hAnsi="Times New Roman"/>
                <w:color w:val="000000"/>
              </w:rPr>
              <w:t>329</w:t>
            </w:r>
          </w:p>
        </w:tc>
        <w:tc>
          <w:tcPr>
            <w:tcW w:w="1418" w:type="dxa"/>
            <w:tcBorders>
              <w:top w:val="single" w:sz="4" w:space="0" w:color="000000"/>
              <w:left w:val="single" w:sz="4" w:space="0" w:color="000000"/>
              <w:bottom w:val="single" w:sz="4" w:space="0" w:color="auto"/>
              <w:right w:val="single" w:sz="4" w:space="0" w:color="auto"/>
            </w:tcBorders>
          </w:tcPr>
          <w:p w:rsidR="007051DC" w:rsidRPr="00A616F1" w:rsidRDefault="007051DC" w:rsidP="00B9234E">
            <w:pPr>
              <w:snapToGrid w:val="0"/>
              <w:spacing w:after="0"/>
              <w:jc w:val="center"/>
              <w:rPr>
                <w:rFonts w:ascii="Times New Roman" w:hAnsi="Times New Roman"/>
                <w:color w:val="000000"/>
              </w:rPr>
            </w:pPr>
            <w:r w:rsidRPr="00A616F1">
              <w:rPr>
                <w:rFonts w:ascii="Times New Roman" w:hAnsi="Times New Roman"/>
                <w:color w:val="000000"/>
              </w:rPr>
              <w:t>66</w:t>
            </w:r>
          </w:p>
        </w:tc>
      </w:tr>
      <w:tr w:rsidR="007051DC" w:rsidRPr="00A616F1" w:rsidTr="00D966BE">
        <w:tblPrEx>
          <w:tblCellMar>
            <w:left w:w="0" w:type="dxa"/>
            <w:right w:w="0" w:type="dxa"/>
          </w:tblCellMar>
        </w:tblPrEx>
        <w:tc>
          <w:tcPr>
            <w:tcW w:w="5528" w:type="dxa"/>
            <w:tcBorders>
              <w:top w:val="single" w:sz="4" w:space="0" w:color="000000"/>
              <w:left w:val="single" w:sz="4" w:space="0" w:color="000000"/>
              <w:bottom w:val="single" w:sz="4" w:space="0" w:color="000000"/>
            </w:tcBorders>
          </w:tcPr>
          <w:p w:rsidR="007051DC" w:rsidRPr="00A616F1" w:rsidRDefault="007051DC" w:rsidP="009C50D5">
            <w:pPr>
              <w:snapToGrid w:val="0"/>
              <w:spacing w:after="0" w:line="240" w:lineRule="auto"/>
              <w:ind w:left="265" w:right="276"/>
              <w:rPr>
                <w:rFonts w:ascii="Times New Roman" w:hAnsi="Times New Roman"/>
                <w:color w:val="000000"/>
              </w:rPr>
            </w:pPr>
            <w:r w:rsidRPr="00A616F1">
              <w:rPr>
                <w:rFonts w:ascii="Times New Roman" w:hAnsi="Times New Roman"/>
                <w:color w:val="000000"/>
              </w:rPr>
              <w:t xml:space="preserve">Общее количество часов на </w:t>
            </w:r>
            <w:r w:rsidRPr="00A616F1">
              <w:rPr>
                <w:rFonts w:ascii="Times New Roman" w:hAnsi="Times New Roman"/>
                <w:b/>
                <w:color w:val="000000"/>
              </w:rPr>
              <w:t>аудиторные</w:t>
            </w:r>
            <w:r w:rsidRPr="00A616F1">
              <w:rPr>
                <w:rFonts w:ascii="Times New Roman" w:hAnsi="Times New Roman"/>
                <w:color w:val="000000"/>
              </w:rPr>
              <w:t xml:space="preserve"> занятия</w:t>
            </w:r>
          </w:p>
        </w:tc>
        <w:tc>
          <w:tcPr>
            <w:tcW w:w="3119" w:type="dxa"/>
            <w:gridSpan w:val="2"/>
            <w:tcBorders>
              <w:top w:val="single" w:sz="4" w:space="0" w:color="000000"/>
              <w:left w:val="single" w:sz="4" w:space="0" w:color="000000"/>
              <w:bottom w:val="single" w:sz="4" w:space="0" w:color="000000"/>
              <w:right w:val="single" w:sz="4" w:space="0" w:color="auto"/>
            </w:tcBorders>
          </w:tcPr>
          <w:p w:rsidR="007051DC" w:rsidRPr="00A616F1" w:rsidRDefault="007051DC" w:rsidP="00B9234E">
            <w:pPr>
              <w:snapToGrid w:val="0"/>
              <w:spacing w:after="0" w:line="240" w:lineRule="auto"/>
              <w:jc w:val="center"/>
              <w:rPr>
                <w:rFonts w:ascii="Times New Roman" w:hAnsi="Times New Roman"/>
                <w:color w:val="000000"/>
              </w:rPr>
            </w:pPr>
            <w:r w:rsidRPr="00A616F1">
              <w:rPr>
                <w:rFonts w:ascii="Times New Roman" w:hAnsi="Times New Roman"/>
                <w:color w:val="000000"/>
              </w:rPr>
              <w:t>395</w:t>
            </w:r>
          </w:p>
        </w:tc>
      </w:tr>
      <w:tr w:rsidR="007051DC" w:rsidRPr="00A616F1" w:rsidTr="00D966BE">
        <w:tblPrEx>
          <w:tblCellMar>
            <w:left w:w="0" w:type="dxa"/>
            <w:right w:w="0" w:type="dxa"/>
          </w:tblCellMar>
        </w:tblPrEx>
        <w:trPr>
          <w:trHeight w:val="525"/>
        </w:trPr>
        <w:tc>
          <w:tcPr>
            <w:tcW w:w="5528" w:type="dxa"/>
            <w:tcBorders>
              <w:top w:val="single" w:sz="4" w:space="0" w:color="000000"/>
              <w:left w:val="single" w:sz="4" w:space="0" w:color="000000"/>
              <w:bottom w:val="single" w:sz="4" w:space="0" w:color="auto"/>
            </w:tcBorders>
          </w:tcPr>
          <w:p w:rsidR="007051DC" w:rsidRPr="00D31A1A" w:rsidRDefault="007051DC" w:rsidP="009C50D5">
            <w:pPr>
              <w:spacing w:after="0" w:line="240" w:lineRule="auto"/>
              <w:ind w:right="30"/>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D31A1A">
              <w:rPr>
                <w:rFonts w:ascii="Times New Roman" w:hAnsi="Times New Roman"/>
                <w:color w:val="000000"/>
                <w:sz w:val="24"/>
                <w:szCs w:val="24"/>
              </w:rPr>
              <w:t>Количество часов на</w:t>
            </w:r>
            <w:r>
              <w:rPr>
                <w:rFonts w:ascii="Times New Roman" w:hAnsi="Times New Roman"/>
                <w:color w:val="000000"/>
                <w:sz w:val="24"/>
                <w:szCs w:val="24"/>
              </w:rPr>
              <w:t xml:space="preserve">   </w:t>
            </w:r>
            <w:r w:rsidRPr="00767CD9">
              <w:rPr>
                <w:rFonts w:ascii="Times New Roman" w:hAnsi="Times New Roman"/>
                <w:b/>
                <w:color w:val="000000"/>
                <w:sz w:val="24"/>
                <w:szCs w:val="24"/>
              </w:rPr>
              <w:t>внеаудиторные</w:t>
            </w:r>
          </w:p>
          <w:p w:rsidR="007051DC" w:rsidRPr="00A616F1" w:rsidRDefault="007051DC" w:rsidP="009C50D5">
            <w:pPr>
              <w:snapToGrid w:val="0"/>
              <w:spacing w:after="0" w:line="240" w:lineRule="auto"/>
              <w:ind w:left="265" w:right="276"/>
              <w:rPr>
                <w:rFonts w:ascii="Times New Roman" w:hAnsi="Times New Roman"/>
                <w:color w:val="000000"/>
              </w:rPr>
            </w:pPr>
            <w:r>
              <w:rPr>
                <w:rFonts w:ascii="Times New Roman" w:hAnsi="Times New Roman"/>
                <w:color w:val="000000"/>
                <w:sz w:val="24"/>
                <w:szCs w:val="24"/>
              </w:rPr>
              <w:t>(самостоятельные</w:t>
            </w:r>
            <w:r w:rsidRPr="00D31A1A">
              <w:rPr>
                <w:rFonts w:ascii="Times New Roman" w:hAnsi="Times New Roman"/>
                <w:color w:val="000000"/>
                <w:sz w:val="24"/>
                <w:szCs w:val="24"/>
              </w:rPr>
              <w:t xml:space="preserve">) </w:t>
            </w:r>
            <w:r w:rsidRPr="00A616F1">
              <w:rPr>
                <w:rFonts w:ascii="Times New Roman" w:hAnsi="Times New Roman"/>
                <w:color w:val="000000"/>
              </w:rPr>
              <w:t>занятия</w:t>
            </w:r>
          </w:p>
        </w:tc>
        <w:tc>
          <w:tcPr>
            <w:tcW w:w="1701" w:type="dxa"/>
            <w:tcBorders>
              <w:top w:val="single" w:sz="4" w:space="0" w:color="000000"/>
              <w:left w:val="single" w:sz="4" w:space="0" w:color="000000"/>
              <w:bottom w:val="single" w:sz="4" w:space="0" w:color="auto"/>
            </w:tcBorders>
          </w:tcPr>
          <w:p w:rsidR="007051DC" w:rsidRPr="00A616F1" w:rsidRDefault="007051DC" w:rsidP="00B9234E">
            <w:pPr>
              <w:snapToGrid w:val="0"/>
              <w:spacing w:after="0" w:line="240" w:lineRule="auto"/>
              <w:jc w:val="center"/>
              <w:rPr>
                <w:rFonts w:ascii="Times New Roman" w:hAnsi="Times New Roman"/>
                <w:color w:val="000000"/>
              </w:rPr>
            </w:pPr>
            <w:r w:rsidRPr="00A616F1">
              <w:rPr>
                <w:rFonts w:ascii="Times New Roman" w:hAnsi="Times New Roman"/>
                <w:color w:val="000000"/>
              </w:rPr>
              <w:t>658</w:t>
            </w:r>
          </w:p>
          <w:p w:rsidR="007051DC" w:rsidRPr="00A616F1" w:rsidRDefault="007051DC" w:rsidP="00B9234E">
            <w:pPr>
              <w:snapToGrid w:val="0"/>
              <w:spacing w:after="0" w:line="240" w:lineRule="auto"/>
              <w:jc w:val="center"/>
              <w:rPr>
                <w:rFonts w:ascii="Times New Roman" w:hAnsi="Times New Roman"/>
                <w:color w:val="000000"/>
              </w:rPr>
            </w:pPr>
          </w:p>
        </w:tc>
        <w:tc>
          <w:tcPr>
            <w:tcW w:w="1418" w:type="dxa"/>
            <w:tcBorders>
              <w:top w:val="single" w:sz="4" w:space="0" w:color="auto"/>
              <w:left w:val="single" w:sz="4" w:space="0" w:color="000000"/>
              <w:bottom w:val="single" w:sz="4" w:space="0" w:color="auto"/>
              <w:right w:val="single" w:sz="4" w:space="0" w:color="auto"/>
            </w:tcBorders>
          </w:tcPr>
          <w:p w:rsidR="007051DC" w:rsidRPr="00A616F1" w:rsidRDefault="007051DC" w:rsidP="00B9234E">
            <w:pPr>
              <w:snapToGrid w:val="0"/>
              <w:spacing w:after="0"/>
              <w:jc w:val="center"/>
              <w:rPr>
                <w:rFonts w:ascii="Times New Roman" w:hAnsi="Times New Roman"/>
                <w:color w:val="000000"/>
              </w:rPr>
            </w:pPr>
            <w:r w:rsidRPr="00A616F1">
              <w:rPr>
                <w:rFonts w:ascii="Times New Roman" w:hAnsi="Times New Roman"/>
                <w:color w:val="000000"/>
              </w:rPr>
              <w:t>99</w:t>
            </w:r>
          </w:p>
        </w:tc>
      </w:tr>
      <w:tr w:rsidR="007051DC" w:rsidRPr="00A616F1" w:rsidTr="00D966BE">
        <w:tblPrEx>
          <w:tblCellMar>
            <w:left w:w="0" w:type="dxa"/>
            <w:right w:w="0" w:type="dxa"/>
          </w:tblCellMar>
        </w:tblPrEx>
        <w:trPr>
          <w:trHeight w:val="468"/>
        </w:trPr>
        <w:tc>
          <w:tcPr>
            <w:tcW w:w="5528" w:type="dxa"/>
            <w:tcBorders>
              <w:top w:val="single" w:sz="4" w:space="0" w:color="auto"/>
              <w:left w:val="single" w:sz="4" w:space="0" w:color="000000"/>
              <w:bottom w:val="single" w:sz="4" w:space="0" w:color="000000"/>
            </w:tcBorders>
          </w:tcPr>
          <w:p w:rsidR="007051DC" w:rsidRPr="00A616F1" w:rsidRDefault="007051DC" w:rsidP="009C50D5">
            <w:pPr>
              <w:snapToGrid w:val="0"/>
              <w:spacing w:after="0" w:line="240" w:lineRule="auto"/>
              <w:ind w:left="265" w:right="276"/>
              <w:rPr>
                <w:rFonts w:ascii="Times New Roman" w:hAnsi="Times New Roman"/>
                <w:color w:val="000000"/>
              </w:rPr>
            </w:pPr>
            <w:r w:rsidRPr="00A616F1">
              <w:rPr>
                <w:rFonts w:ascii="Times New Roman" w:hAnsi="Times New Roman"/>
                <w:color w:val="000000"/>
              </w:rPr>
              <w:t xml:space="preserve">Общее количество часов на </w:t>
            </w:r>
            <w:r w:rsidRPr="00A616F1">
              <w:rPr>
                <w:rFonts w:ascii="Times New Roman" w:hAnsi="Times New Roman"/>
                <w:b/>
                <w:color w:val="000000"/>
              </w:rPr>
              <w:t>внеаудиторные</w:t>
            </w:r>
            <w:r w:rsidRPr="00A616F1">
              <w:rPr>
                <w:rFonts w:ascii="Times New Roman" w:hAnsi="Times New Roman"/>
                <w:color w:val="000000"/>
              </w:rPr>
              <w:t xml:space="preserve"> (самостоятельные) занятия</w:t>
            </w:r>
          </w:p>
        </w:tc>
        <w:tc>
          <w:tcPr>
            <w:tcW w:w="3119" w:type="dxa"/>
            <w:gridSpan w:val="2"/>
            <w:tcBorders>
              <w:top w:val="single" w:sz="4" w:space="0" w:color="auto"/>
              <w:left w:val="single" w:sz="4" w:space="0" w:color="000000"/>
              <w:bottom w:val="single" w:sz="4" w:space="0" w:color="000000"/>
              <w:right w:val="single" w:sz="4" w:space="0" w:color="auto"/>
            </w:tcBorders>
          </w:tcPr>
          <w:p w:rsidR="007051DC" w:rsidRPr="00A616F1" w:rsidRDefault="007051DC" w:rsidP="00B9234E">
            <w:pPr>
              <w:snapToGrid w:val="0"/>
              <w:spacing w:after="0"/>
              <w:jc w:val="center"/>
              <w:rPr>
                <w:rFonts w:ascii="Times New Roman" w:hAnsi="Times New Roman"/>
                <w:color w:val="000000"/>
              </w:rPr>
            </w:pPr>
            <w:r w:rsidRPr="00A616F1">
              <w:rPr>
                <w:rFonts w:ascii="Times New Roman" w:hAnsi="Times New Roman"/>
                <w:color w:val="000000"/>
              </w:rPr>
              <w:t>757</w:t>
            </w:r>
          </w:p>
        </w:tc>
      </w:tr>
    </w:tbl>
    <w:p w:rsidR="007051DC" w:rsidRPr="00D31A1A" w:rsidRDefault="007051DC" w:rsidP="00D31A1A">
      <w:pPr>
        <w:shd w:val="clear" w:color="auto" w:fill="FFFFFF"/>
        <w:spacing w:after="0" w:line="240" w:lineRule="auto"/>
        <w:textAlignment w:val="baseline"/>
        <w:rPr>
          <w:rFonts w:ascii="Times New Roman" w:hAnsi="Times New Roman"/>
          <w:color w:val="000000"/>
          <w:sz w:val="24"/>
          <w:szCs w:val="24"/>
        </w:rPr>
      </w:pPr>
    </w:p>
    <w:p w:rsidR="007051DC" w:rsidRPr="00D31A1A" w:rsidRDefault="007051DC" w:rsidP="009C50D5">
      <w:pPr>
        <w:shd w:val="clear" w:color="auto" w:fill="FFFFFF"/>
        <w:spacing w:after="0" w:line="240" w:lineRule="auto"/>
        <w:jc w:val="both"/>
        <w:textAlignment w:val="baseline"/>
        <w:rPr>
          <w:rFonts w:ascii="Times New Roman" w:hAnsi="Times New Roman"/>
          <w:color w:val="000000"/>
          <w:sz w:val="24"/>
          <w:szCs w:val="24"/>
        </w:rPr>
      </w:pPr>
      <w:r w:rsidRPr="00D31A1A">
        <w:rPr>
          <w:rFonts w:ascii="Times New Roman" w:hAnsi="Times New Roman"/>
          <w:b/>
          <w:i/>
          <w:color w:val="000000"/>
          <w:sz w:val="24"/>
          <w:szCs w:val="24"/>
        </w:rPr>
        <w:t xml:space="preserve">4. Форма проведения учебных аудиторных занятий: </w:t>
      </w:r>
      <w:r w:rsidRPr="00D31A1A">
        <w:rPr>
          <w:rFonts w:ascii="Times New Roman" w:hAnsi="Times New Roman"/>
          <w:color w:val="000000"/>
          <w:sz w:val="24"/>
          <w:szCs w:val="24"/>
        </w:rPr>
        <w:t>индивидуальная, рекомендуемая продолжительность урока - 45 минут.</w:t>
      </w:r>
    </w:p>
    <w:p w:rsidR="007051DC" w:rsidRDefault="007051DC" w:rsidP="009C50D5">
      <w:pPr>
        <w:shd w:val="clear" w:color="auto" w:fill="FFFFFF"/>
        <w:spacing w:after="0" w:line="240" w:lineRule="auto"/>
        <w:jc w:val="both"/>
        <w:textAlignment w:val="baseline"/>
        <w:rPr>
          <w:rFonts w:ascii="Times New Roman" w:hAnsi="Times New Roman"/>
          <w:color w:val="000000"/>
          <w:sz w:val="24"/>
          <w:szCs w:val="24"/>
        </w:rPr>
      </w:pPr>
      <w:r w:rsidRPr="00D31A1A">
        <w:rPr>
          <w:rFonts w:ascii="Times New Roman" w:hAnsi="Times New Roman"/>
          <w:color w:val="000000"/>
          <w:sz w:val="24"/>
          <w:szCs w:val="24"/>
        </w:rPr>
        <w:t xml:space="preserve">Индивидуальная форма занятий позволяет преподавателю построить содержание программы в соответствии со способностями и особенностями развития каждого ученика. </w:t>
      </w:r>
    </w:p>
    <w:p w:rsidR="007051DC" w:rsidRPr="00D31A1A" w:rsidRDefault="007051DC" w:rsidP="009C50D5">
      <w:pPr>
        <w:shd w:val="clear" w:color="auto" w:fill="FFFFFF"/>
        <w:spacing w:after="0" w:line="240" w:lineRule="auto"/>
        <w:jc w:val="both"/>
        <w:textAlignment w:val="baseline"/>
        <w:rPr>
          <w:rFonts w:ascii="Times New Roman" w:hAnsi="Times New Roman"/>
          <w:color w:val="000000"/>
          <w:sz w:val="24"/>
          <w:szCs w:val="24"/>
        </w:rPr>
      </w:pPr>
    </w:p>
    <w:p w:rsidR="007051DC" w:rsidRDefault="007051DC" w:rsidP="009C50D5">
      <w:pPr>
        <w:shd w:val="clear" w:color="auto" w:fill="FFFFFF"/>
        <w:spacing w:after="0" w:line="240" w:lineRule="auto"/>
        <w:jc w:val="both"/>
        <w:textAlignment w:val="baseline"/>
        <w:rPr>
          <w:rFonts w:ascii="Times New Roman" w:hAnsi="Times New Roman"/>
          <w:b/>
          <w:i/>
          <w:color w:val="000000"/>
          <w:sz w:val="24"/>
          <w:szCs w:val="24"/>
        </w:rPr>
      </w:pPr>
      <w:r w:rsidRPr="00D31A1A">
        <w:rPr>
          <w:rFonts w:ascii="Times New Roman" w:hAnsi="Times New Roman"/>
          <w:b/>
          <w:bCs/>
          <w:i/>
          <w:color w:val="000000"/>
          <w:sz w:val="24"/>
          <w:szCs w:val="24"/>
          <w:bdr w:val="none" w:sz="0" w:space="0" w:color="auto" w:frame="1"/>
        </w:rPr>
        <w:t>5. Цели</w:t>
      </w:r>
      <w:r>
        <w:rPr>
          <w:rFonts w:ascii="Times New Roman" w:hAnsi="Times New Roman"/>
          <w:b/>
          <w:bCs/>
          <w:i/>
          <w:color w:val="000000"/>
          <w:sz w:val="24"/>
          <w:szCs w:val="24"/>
          <w:bdr w:val="none" w:sz="0" w:space="0" w:color="auto" w:frame="1"/>
        </w:rPr>
        <w:t xml:space="preserve"> и задачи</w:t>
      </w:r>
      <w:r w:rsidRPr="00D31A1A">
        <w:rPr>
          <w:rFonts w:ascii="Times New Roman" w:hAnsi="Times New Roman"/>
          <w:i/>
          <w:color w:val="000000"/>
          <w:sz w:val="24"/>
          <w:szCs w:val="24"/>
        </w:rPr>
        <w:t xml:space="preserve">  </w:t>
      </w:r>
      <w:r w:rsidRPr="00D31A1A">
        <w:rPr>
          <w:rFonts w:ascii="Times New Roman" w:hAnsi="Times New Roman"/>
          <w:b/>
          <w:i/>
          <w:color w:val="000000"/>
          <w:sz w:val="24"/>
          <w:szCs w:val="24"/>
        </w:rPr>
        <w:t>учебного предмета «</w:t>
      </w:r>
      <w:r w:rsidRPr="004D4554">
        <w:rPr>
          <w:rFonts w:ascii="Times New Roman" w:hAnsi="Times New Roman"/>
          <w:b/>
          <w:i/>
          <w:color w:val="000000"/>
          <w:sz w:val="24"/>
          <w:szCs w:val="24"/>
        </w:rPr>
        <w:t>Музыкальный инструмент</w:t>
      </w:r>
      <w:r w:rsidRPr="00D31A1A">
        <w:rPr>
          <w:rFonts w:ascii="Times New Roman" w:hAnsi="Times New Roman"/>
          <w:b/>
          <w:i/>
          <w:color w:val="000000"/>
          <w:sz w:val="24"/>
          <w:szCs w:val="24"/>
        </w:rPr>
        <w:t xml:space="preserve"> - баян, аккордеон, национальная хроматическая гармоника»</w:t>
      </w:r>
    </w:p>
    <w:p w:rsidR="007051DC" w:rsidRPr="00D31A1A" w:rsidRDefault="007051DC" w:rsidP="009C50D5">
      <w:pPr>
        <w:shd w:val="clear" w:color="auto" w:fill="FFFFFF"/>
        <w:spacing w:after="0" w:line="240" w:lineRule="auto"/>
        <w:jc w:val="both"/>
        <w:textAlignment w:val="baseline"/>
        <w:rPr>
          <w:rFonts w:ascii="Times New Roman" w:hAnsi="Times New Roman"/>
          <w:b/>
          <w:i/>
          <w:color w:val="000000"/>
          <w:sz w:val="24"/>
          <w:szCs w:val="24"/>
        </w:rPr>
      </w:pPr>
    </w:p>
    <w:p w:rsidR="007051DC" w:rsidRPr="00D31A1A" w:rsidRDefault="007051DC" w:rsidP="009C50D5">
      <w:pPr>
        <w:shd w:val="clear" w:color="auto" w:fill="FFFFFF"/>
        <w:spacing w:after="0" w:line="240" w:lineRule="auto"/>
        <w:jc w:val="both"/>
        <w:textAlignment w:val="baseline"/>
        <w:rPr>
          <w:rFonts w:ascii="Times New Roman" w:hAnsi="Times New Roman"/>
          <w:b/>
          <w:i/>
          <w:color w:val="000000"/>
          <w:sz w:val="24"/>
          <w:szCs w:val="24"/>
        </w:rPr>
      </w:pPr>
      <w:r w:rsidRPr="00D31A1A">
        <w:rPr>
          <w:rFonts w:ascii="Times New Roman" w:hAnsi="Times New Roman"/>
          <w:b/>
          <w:i/>
          <w:color w:val="000000"/>
          <w:sz w:val="24"/>
          <w:szCs w:val="24"/>
        </w:rPr>
        <w:t>Цели:</w:t>
      </w:r>
    </w:p>
    <w:p w:rsidR="007051DC" w:rsidRPr="00D31A1A" w:rsidRDefault="007051DC" w:rsidP="0063249E">
      <w:pPr>
        <w:shd w:val="clear" w:color="auto" w:fill="FFFFFF"/>
        <w:spacing w:after="0" w:line="240" w:lineRule="auto"/>
        <w:jc w:val="both"/>
        <w:textAlignment w:val="baseline"/>
        <w:rPr>
          <w:rFonts w:ascii="Times New Roman" w:hAnsi="Times New Roman"/>
          <w:color w:val="000000"/>
          <w:sz w:val="24"/>
          <w:szCs w:val="24"/>
        </w:rPr>
      </w:pPr>
      <w:r w:rsidRPr="00D31A1A">
        <w:rPr>
          <w:rFonts w:ascii="Times New Roman" w:hAnsi="Times New Roman"/>
          <w:color w:val="000000"/>
          <w:sz w:val="24"/>
          <w:szCs w:val="24"/>
        </w:rPr>
        <w:t>-  обеспечение развития музыкально-творческих способностей учащегося, на основе приобретённых им знаний, умений и навыков, позволяющих воспринимать, осваивать и исполнять на баяне, аккордеоне, национальной гармонике произведения различных жанров и форм в соответствии с ФГТ;</w:t>
      </w:r>
    </w:p>
    <w:p w:rsidR="007051DC" w:rsidRPr="00D31A1A" w:rsidRDefault="007051DC" w:rsidP="0063249E">
      <w:pPr>
        <w:shd w:val="clear" w:color="auto" w:fill="FFFFFF"/>
        <w:spacing w:after="0" w:line="240" w:lineRule="auto"/>
        <w:jc w:val="both"/>
        <w:textAlignment w:val="baseline"/>
        <w:rPr>
          <w:rFonts w:ascii="Times New Roman" w:hAnsi="Times New Roman"/>
          <w:color w:val="000000"/>
          <w:sz w:val="24"/>
          <w:szCs w:val="24"/>
        </w:rPr>
      </w:pPr>
      <w:r w:rsidRPr="00D31A1A">
        <w:rPr>
          <w:rFonts w:ascii="Times New Roman" w:hAnsi="Times New Roman"/>
          <w:color w:val="000000"/>
          <w:sz w:val="24"/>
          <w:szCs w:val="24"/>
        </w:rPr>
        <w:t xml:space="preserve">-  </w:t>
      </w:r>
      <w:r w:rsidRPr="00D31A1A">
        <w:rPr>
          <w:rFonts w:ascii="Times New Roman" w:hAnsi="Times New Roman"/>
          <w:color w:val="00000A"/>
          <w:sz w:val="24"/>
          <w:szCs w:val="24"/>
        </w:rPr>
        <w:t xml:space="preserve">выявление </w:t>
      </w:r>
      <w:r w:rsidRPr="00D31A1A">
        <w:rPr>
          <w:rFonts w:ascii="Times New Roman" w:hAnsi="Times New Roman"/>
          <w:color w:val="000000"/>
          <w:sz w:val="24"/>
          <w:szCs w:val="24"/>
        </w:rPr>
        <w:t>наиболее</w:t>
      </w:r>
      <w:r w:rsidRPr="00D31A1A">
        <w:rPr>
          <w:rFonts w:ascii="Times New Roman" w:hAnsi="Times New Roman"/>
          <w:color w:val="00000A"/>
          <w:sz w:val="24"/>
          <w:szCs w:val="24"/>
        </w:rPr>
        <w:t xml:space="preserve"> одаренных детей в области музыкального исполнительства </w:t>
      </w:r>
      <w:r w:rsidRPr="00D31A1A">
        <w:rPr>
          <w:rFonts w:ascii="Times New Roman" w:hAnsi="Times New Roman"/>
          <w:color w:val="000000"/>
          <w:sz w:val="24"/>
          <w:szCs w:val="24"/>
        </w:rPr>
        <w:t xml:space="preserve">на баяне, аккордеоне, национальной гармонике </w:t>
      </w:r>
      <w:r w:rsidRPr="00D31A1A">
        <w:rPr>
          <w:rFonts w:ascii="Times New Roman" w:hAnsi="Times New Roman"/>
          <w:color w:val="00000A"/>
          <w:sz w:val="24"/>
          <w:szCs w:val="24"/>
        </w:rPr>
        <w:t>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7051DC" w:rsidRPr="00D31A1A" w:rsidRDefault="007051DC" w:rsidP="009C50D5">
      <w:pPr>
        <w:shd w:val="clear" w:color="auto" w:fill="FFFFFF"/>
        <w:spacing w:after="0" w:line="240" w:lineRule="auto"/>
        <w:jc w:val="both"/>
        <w:textAlignment w:val="baseline"/>
        <w:rPr>
          <w:rFonts w:ascii="Times New Roman" w:hAnsi="Times New Roman"/>
          <w:color w:val="000000"/>
          <w:sz w:val="24"/>
          <w:szCs w:val="24"/>
        </w:rPr>
      </w:pPr>
      <w:r w:rsidRPr="00D31A1A">
        <w:rPr>
          <w:rFonts w:ascii="Times New Roman" w:hAnsi="Times New Roman"/>
          <w:b/>
          <w:bCs/>
          <w:color w:val="000000"/>
          <w:sz w:val="24"/>
          <w:szCs w:val="24"/>
          <w:bdr w:val="none" w:sz="0" w:space="0" w:color="auto" w:frame="1"/>
        </w:rPr>
        <w:t>Задачи:</w:t>
      </w:r>
    </w:p>
    <w:p w:rsidR="007051DC" w:rsidRPr="00D31A1A" w:rsidRDefault="007051DC"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 xml:space="preserve">развитие интереса к классической </w:t>
      </w:r>
      <w:r>
        <w:rPr>
          <w:color w:val="000000"/>
          <w:lang w:val="ru-RU"/>
        </w:rPr>
        <w:t xml:space="preserve">и народной </w:t>
      </w:r>
      <w:r w:rsidRPr="00D31A1A">
        <w:rPr>
          <w:color w:val="000000"/>
          <w:lang w:val="ru-RU"/>
        </w:rPr>
        <w:t>музыке и музыкальному творчеству;</w:t>
      </w:r>
    </w:p>
    <w:p w:rsidR="007051DC" w:rsidRPr="00D31A1A" w:rsidRDefault="007051DC"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развитие музыкальных способностей: слуха, ритма, памяти, музыкальности и артистизма;</w:t>
      </w:r>
    </w:p>
    <w:p w:rsidR="007051DC" w:rsidRPr="00D31A1A" w:rsidRDefault="007051DC"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освоение учащимися музыкальной грамоты, необходимой для владения инструментом в пределах программы учебного предмета;</w:t>
      </w:r>
    </w:p>
    <w:p w:rsidR="007051DC" w:rsidRPr="00D31A1A" w:rsidRDefault="007051DC"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овладение учащимися основными исполнительскими навыками игры на инструменте, позволяющими грамотно исполнять музыкальное произведение как соло, так и в ансамбле, а также исполнять нетрудный аккомпанемент;</w:t>
      </w:r>
    </w:p>
    <w:p w:rsidR="007051DC" w:rsidRPr="00D31A1A" w:rsidRDefault="007051DC"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обучение навыкам самостоятельной работы с музыкальным материалом и чтению нот с листа;</w:t>
      </w:r>
    </w:p>
    <w:p w:rsidR="007051DC" w:rsidRPr="00D31A1A" w:rsidRDefault="007051DC"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 xml:space="preserve">приобретение обучающимися  опыта творческой деятельности и публичных выступлений; </w:t>
      </w:r>
    </w:p>
    <w:p w:rsidR="007051DC" w:rsidRDefault="007051DC" w:rsidP="009C50D5">
      <w:pPr>
        <w:pStyle w:val="13"/>
        <w:numPr>
          <w:ilvl w:val="0"/>
          <w:numId w:val="2"/>
        </w:numPr>
        <w:tabs>
          <w:tab w:val="left" w:pos="993"/>
        </w:tabs>
        <w:ind w:left="0" w:firstLine="709"/>
        <w:contextualSpacing w:val="0"/>
        <w:jc w:val="both"/>
        <w:rPr>
          <w:color w:val="000000"/>
          <w:lang w:val="ru-RU"/>
        </w:rPr>
      </w:pPr>
      <w:r w:rsidRPr="00D31A1A">
        <w:rPr>
          <w:color w:val="000000"/>
          <w:lang w:val="ru-RU"/>
        </w:rPr>
        <w:t>достижение уровня образованности, позволяющего выпускнику</w:t>
      </w:r>
    </w:p>
    <w:p w:rsidR="007051DC" w:rsidRPr="00D31A1A" w:rsidRDefault="007051DC" w:rsidP="00AB21C1">
      <w:pPr>
        <w:pStyle w:val="13"/>
        <w:tabs>
          <w:tab w:val="left" w:pos="993"/>
        </w:tabs>
        <w:ind w:left="0"/>
        <w:contextualSpacing w:val="0"/>
        <w:jc w:val="both"/>
        <w:rPr>
          <w:color w:val="000000"/>
          <w:lang w:val="ru-RU"/>
        </w:rPr>
      </w:pPr>
      <w:r w:rsidRPr="00D31A1A">
        <w:rPr>
          <w:color w:val="000000"/>
          <w:lang w:val="ru-RU"/>
        </w:rPr>
        <w:t>самостоятельно ориентироваться в мировой музыкальной культуре;</w:t>
      </w:r>
    </w:p>
    <w:p w:rsidR="007051DC" w:rsidRPr="0014643D" w:rsidRDefault="007051DC" w:rsidP="0014643D">
      <w:pPr>
        <w:pStyle w:val="13"/>
        <w:numPr>
          <w:ilvl w:val="0"/>
          <w:numId w:val="2"/>
        </w:numPr>
        <w:tabs>
          <w:tab w:val="left" w:pos="993"/>
        </w:tabs>
        <w:ind w:left="0" w:firstLine="709"/>
        <w:contextualSpacing w:val="0"/>
        <w:jc w:val="both"/>
        <w:rPr>
          <w:color w:val="000000"/>
          <w:lang w:val="ru-RU"/>
        </w:rPr>
      </w:pPr>
      <w:r w:rsidRPr="00D31A1A">
        <w:rPr>
          <w:color w:val="000000"/>
          <w:lang w:val="ru-RU"/>
        </w:rPr>
        <w:lastRenderedPageBreak/>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7051DC" w:rsidRPr="0063249E" w:rsidRDefault="007051DC" w:rsidP="0063249E">
      <w:pPr>
        <w:pStyle w:val="Body1"/>
        <w:ind w:firstLine="567"/>
        <w:jc w:val="both"/>
        <w:rPr>
          <w:rFonts w:ascii="Times New Roman" w:hAnsi="Times New Roman"/>
          <w:b/>
          <w:i/>
          <w:szCs w:val="24"/>
          <w:lang w:val="ru-RU"/>
        </w:rPr>
      </w:pPr>
      <w:r w:rsidRPr="00D31A1A">
        <w:rPr>
          <w:rFonts w:ascii="Times New Roman" w:hAnsi="Times New Roman"/>
          <w:b/>
          <w:i/>
          <w:szCs w:val="24"/>
          <w:lang w:val="ru-RU"/>
        </w:rPr>
        <w:t>6. Обоснование структуры программы учебного предмета «</w:t>
      </w:r>
      <w:r w:rsidRPr="00D966BE">
        <w:rPr>
          <w:rFonts w:ascii="Times New Roman" w:hAnsi="Times New Roman"/>
          <w:b/>
          <w:i/>
          <w:szCs w:val="24"/>
          <w:lang w:val="ru-RU"/>
        </w:rPr>
        <w:t>Музыкальный инструмент</w:t>
      </w:r>
      <w:r w:rsidRPr="00D31A1A">
        <w:rPr>
          <w:rFonts w:ascii="Times New Roman" w:hAnsi="Times New Roman"/>
          <w:b/>
          <w:i/>
          <w:szCs w:val="24"/>
          <w:lang w:val="ru-RU"/>
        </w:rPr>
        <w:t xml:space="preserve"> - баян, аккордеон, национальная хроматическая гармоника».</w:t>
      </w:r>
    </w:p>
    <w:p w:rsidR="007051DC" w:rsidRPr="00D31A1A" w:rsidRDefault="007051DC" w:rsidP="00D31A1A">
      <w:pPr>
        <w:pStyle w:val="Body1"/>
        <w:ind w:firstLine="567"/>
        <w:jc w:val="both"/>
        <w:rPr>
          <w:rFonts w:ascii="Times New Roman" w:hAnsi="Times New Roman"/>
          <w:szCs w:val="24"/>
          <w:lang w:val="ru-RU"/>
        </w:rPr>
      </w:pPr>
      <w:r w:rsidRPr="00D31A1A">
        <w:rPr>
          <w:rFonts w:ascii="Times New Roman" w:hAnsi="Times New Roman"/>
          <w:szCs w:val="24"/>
          <w:lang w:val="ru-RU"/>
        </w:rPr>
        <w:t xml:space="preserve"> Обоснованием структуры программы являются ФГТ, отражающие все аспекты работы преподавателя с учеником. </w:t>
      </w:r>
    </w:p>
    <w:p w:rsidR="007051DC" w:rsidRPr="00D31A1A" w:rsidRDefault="007051DC" w:rsidP="00D31A1A">
      <w:pPr>
        <w:pStyle w:val="Body1"/>
        <w:tabs>
          <w:tab w:val="left" w:pos="851"/>
        </w:tabs>
        <w:ind w:firstLine="567"/>
        <w:rPr>
          <w:rFonts w:ascii="Times New Roman" w:hAnsi="Times New Roman"/>
          <w:szCs w:val="24"/>
          <w:lang w:val="ru-RU"/>
        </w:rPr>
      </w:pPr>
      <w:r w:rsidRPr="00D31A1A">
        <w:rPr>
          <w:rFonts w:ascii="Times New Roman" w:hAnsi="Times New Roman"/>
          <w:szCs w:val="24"/>
          <w:lang w:val="ru-RU"/>
        </w:rPr>
        <w:t>Программа содержит  следующие разделы:</w:t>
      </w:r>
    </w:p>
    <w:p w:rsidR="007051DC" w:rsidRPr="00D31A1A" w:rsidRDefault="007051DC"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сведения о затратах учебного времени, предусмотренного на освоение</w:t>
      </w:r>
    </w:p>
    <w:p w:rsidR="007051DC" w:rsidRPr="00D31A1A" w:rsidRDefault="007051DC" w:rsidP="00D31A1A">
      <w:pPr>
        <w:pStyle w:val="13"/>
        <w:tabs>
          <w:tab w:val="left" w:pos="993"/>
        </w:tabs>
        <w:ind w:left="0" w:firstLine="709"/>
        <w:jc w:val="both"/>
        <w:rPr>
          <w:color w:val="000000"/>
          <w:lang w:val="ru-RU"/>
        </w:rPr>
      </w:pPr>
      <w:r w:rsidRPr="00D31A1A">
        <w:rPr>
          <w:color w:val="000000"/>
          <w:lang w:val="ru-RU"/>
        </w:rPr>
        <w:t>учебного предмета;</w:t>
      </w:r>
    </w:p>
    <w:p w:rsidR="007051DC" w:rsidRPr="00D31A1A" w:rsidRDefault="007051DC"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распределение учебного материала по годам обучения;</w:t>
      </w:r>
    </w:p>
    <w:p w:rsidR="007051DC" w:rsidRPr="00D31A1A" w:rsidRDefault="007051DC"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описание дидактических единиц учебного предмета;</w:t>
      </w:r>
    </w:p>
    <w:p w:rsidR="007051DC" w:rsidRPr="00D31A1A" w:rsidRDefault="007051DC"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требования к уровню подготовки обучающихся;</w:t>
      </w:r>
    </w:p>
    <w:p w:rsidR="007051DC" w:rsidRPr="00D31A1A" w:rsidRDefault="007051DC"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формы и методы контроля, система оценок;</w:t>
      </w:r>
    </w:p>
    <w:p w:rsidR="007051DC" w:rsidRPr="00D31A1A" w:rsidRDefault="007051DC" w:rsidP="00D31A1A">
      <w:pPr>
        <w:pStyle w:val="13"/>
        <w:numPr>
          <w:ilvl w:val="0"/>
          <w:numId w:val="3"/>
        </w:numPr>
        <w:tabs>
          <w:tab w:val="left" w:pos="993"/>
        </w:tabs>
        <w:ind w:left="0" w:firstLine="709"/>
        <w:contextualSpacing w:val="0"/>
        <w:jc w:val="both"/>
        <w:rPr>
          <w:color w:val="000000"/>
          <w:lang w:val="ru-RU"/>
        </w:rPr>
      </w:pPr>
      <w:r w:rsidRPr="00D31A1A">
        <w:rPr>
          <w:color w:val="000000"/>
          <w:lang w:val="ru-RU"/>
        </w:rPr>
        <w:t>методическое обеспечение учебного процесса.</w:t>
      </w:r>
    </w:p>
    <w:p w:rsidR="007051DC" w:rsidRPr="00D31A1A" w:rsidRDefault="007051DC" w:rsidP="00D31A1A">
      <w:pPr>
        <w:tabs>
          <w:tab w:val="left" w:pos="851"/>
        </w:tabs>
        <w:spacing w:line="240" w:lineRule="auto"/>
        <w:ind w:firstLine="709"/>
        <w:jc w:val="both"/>
        <w:rPr>
          <w:rFonts w:ascii="Times New Roman" w:hAnsi="Times New Roman"/>
          <w:color w:val="000000"/>
          <w:sz w:val="24"/>
          <w:szCs w:val="24"/>
        </w:rPr>
      </w:pPr>
      <w:r w:rsidRPr="00D31A1A">
        <w:rPr>
          <w:rFonts w:ascii="Times New Roman" w:hAnsi="Times New Roman"/>
          <w:color w:val="000000"/>
          <w:sz w:val="24"/>
          <w:szCs w:val="24"/>
        </w:rPr>
        <w:t>В соответствии с данными направлениями строится основной раздел программы "Содержание учебного предмета".</w:t>
      </w:r>
    </w:p>
    <w:p w:rsidR="007051DC" w:rsidRPr="00D31A1A" w:rsidRDefault="007051DC" w:rsidP="003E3556">
      <w:pPr>
        <w:pStyle w:val="13"/>
        <w:spacing w:after="240"/>
        <w:ind w:left="786"/>
        <w:contextualSpacing w:val="0"/>
        <w:jc w:val="both"/>
        <w:rPr>
          <w:b/>
          <w:i/>
          <w:lang w:val="ru-RU"/>
        </w:rPr>
      </w:pPr>
      <w:r w:rsidRPr="00D31A1A">
        <w:rPr>
          <w:b/>
          <w:i/>
          <w:lang w:val="ru-RU"/>
        </w:rPr>
        <w:t>7. Методы обучения</w:t>
      </w:r>
    </w:p>
    <w:p w:rsidR="007051DC" w:rsidRPr="00D31A1A" w:rsidRDefault="007051DC" w:rsidP="003E3556">
      <w:pPr>
        <w:pStyle w:val="Body1"/>
        <w:ind w:right="-426" w:firstLine="567"/>
        <w:jc w:val="both"/>
        <w:rPr>
          <w:rFonts w:ascii="Times New Roman" w:hAnsi="Times New Roman"/>
          <w:szCs w:val="24"/>
          <w:lang w:val="ru-RU"/>
        </w:rPr>
      </w:pPr>
      <w:r w:rsidRPr="00D31A1A">
        <w:rPr>
          <w:rFonts w:ascii="Times New Roman" w:hAnsi="Times New Roman"/>
          <w:szCs w:val="24"/>
          <w:lang w:val="ru-RU"/>
        </w:rPr>
        <w:t>В музыкальной педагогике применя</w:t>
      </w:r>
      <w:r>
        <w:rPr>
          <w:rFonts w:ascii="Times New Roman" w:hAnsi="Times New Roman"/>
          <w:szCs w:val="24"/>
          <w:lang w:val="ru-RU"/>
        </w:rPr>
        <w:t xml:space="preserve">ется комплекс методов обучения. </w:t>
      </w:r>
      <w:r w:rsidRPr="00D31A1A">
        <w:rPr>
          <w:rFonts w:ascii="Times New Roman" w:hAnsi="Times New Roman"/>
          <w:szCs w:val="24"/>
          <w:lang w:val="ru-RU"/>
        </w:rPr>
        <w:t>Индивидуальное обучение неразрывно связано с воспитанием ученика, с учетом его возрастных и психологических особенностей.</w:t>
      </w:r>
    </w:p>
    <w:p w:rsidR="007051DC" w:rsidRPr="00D31A1A" w:rsidRDefault="007051DC" w:rsidP="009C50D5">
      <w:pPr>
        <w:pStyle w:val="Body1"/>
        <w:ind w:firstLine="567"/>
        <w:jc w:val="both"/>
        <w:rPr>
          <w:rFonts w:ascii="Times New Roman" w:hAnsi="Times New Roman"/>
          <w:szCs w:val="24"/>
          <w:lang w:val="ru-RU"/>
        </w:rPr>
      </w:pPr>
      <w:r w:rsidRPr="00D31A1A">
        <w:rPr>
          <w:rFonts w:ascii="Times New Roman" w:hAnsi="Times New Roman"/>
          <w:szCs w:val="24"/>
          <w:lang w:val="ru-RU"/>
        </w:rPr>
        <w:t>Для достижения поставленной цели и реализации задач предмета используются следующие методы обучения:</w:t>
      </w:r>
    </w:p>
    <w:p w:rsidR="007051DC" w:rsidRPr="00D31A1A" w:rsidRDefault="007051DC" w:rsidP="009C50D5">
      <w:pPr>
        <w:pStyle w:val="13"/>
        <w:numPr>
          <w:ilvl w:val="0"/>
          <w:numId w:val="5"/>
        </w:numPr>
        <w:contextualSpacing w:val="0"/>
        <w:jc w:val="both"/>
        <w:rPr>
          <w:color w:val="000000"/>
          <w:lang w:val="ru-RU"/>
        </w:rPr>
      </w:pPr>
      <w:r w:rsidRPr="00D31A1A">
        <w:rPr>
          <w:color w:val="000000"/>
          <w:lang w:val="ru-RU"/>
        </w:rPr>
        <w:t>словесный (объяснение, беседа, рассказ);</w:t>
      </w:r>
    </w:p>
    <w:p w:rsidR="007051DC" w:rsidRPr="00D31A1A" w:rsidRDefault="007051DC" w:rsidP="009C50D5">
      <w:pPr>
        <w:pStyle w:val="13"/>
        <w:numPr>
          <w:ilvl w:val="0"/>
          <w:numId w:val="5"/>
        </w:numPr>
        <w:contextualSpacing w:val="0"/>
        <w:jc w:val="both"/>
        <w:rPr>
          <w:color w:val="000000"/>
          <w:lang w:val="ru-RU"/>
        </w:rPr>
      </w:pPr>
      <w:r w:rsidRPr="00D31A1A">
        <w:rPr>
          <w:color w:val="000000"/>
          <w:lang w:val="ru-RU"/>
        </w:rPr>
        <w:t>наглядно-слуховой (показ, наблюдение, демонстрация исполнительских приемов);</w:t>
      </w:r>
    </w:p>
    <w:p w:rsidR="007051DC" w:rsidRPr="00D31A1A" w:rsidRDefault="007051DC" w:rsidP="009C50D5">
      <w:pPr>
        <w:pStyle w:val="13"/>
        <w:numPr>
          <w:ilvl w:val="0"/>
          <w:numId w:val="5"/>
        </w:numPr>
        <w:contextualSpacing w:val="0"/>
        <w:jc w:val="both"/>
        <w:rPr>
          <w:color w:val="000000"/>
          <w:lang w:val="ru-RU"/>
        </w:rPr>
      </w:pPr>
      <w:r w:rsidRPr="00D31A1A">
        <w:rPr>
          <w:color w:val="000000"/>
          <w:lang w:val="ru-RU"/>
        </w:rPr>
        <w:t>практический (работа на инструменте, упражнения);</w:t>
      </w:r>
    </w:p>
    <w:p w:rsidR="007051DC" w:rsidRPr="00D31A1A" w:rsidRDefault="007051DC" w:rsidP="009C50D5">
      <w:pPr>
        <w:pStyle w:val="13"/>
        <w:numPr>
          <w:ilvl w:val="0"/>
          <w:numId w:val="5"/>
        </w:numPr>
        <w:contextualSpacing w:val="0"/>
        <w:jc w:val="both"/>
        <w:rPr>
          <w:color w:val="000000"/>
          <w:lang w:val="ru-RU"/>
        </w:rPr>
      </w:pPr>
      <w:r w:rsidRPr="00D31A1A">
        <w:rPr>
          <w:color w:val="000000"/>
          <w:lang w:val="ru-RU"/>
        </w:rPr>
        <w:t>аналитический (сравнения и обобщения, развитие логического мышления);</w:t>
      </w:r>
    </w:p>
    <w:p w:rsidR="007051DC" w:rsidRPr="00D31A1A" w:rsidRDefault="007051DC" w:rsidP="009C50D5">
      <w:pPr>
        <w:pStyle w:val="13"/>
        <w:numPr>
          <w:ilvl w:val="0"/>
          <w:numId w:val="5"/>
        </w:numPr>
        <w:contextualSpacing w:val="0"/>
        <w:jc w:val="both"/>
        <w:rPr>
          <w:color w:val="000000"/>
          <w:lang w:val="ru-RU"/>
        </w:rPr>
      </w:pPr>
      <w:r w:rsidRPr="00D31A1A">
        <w:rPr>
          <w:color w:val="000000"/>
          <w:lang w:val="ru-RU"/>
        </w:rPr>
        <w:t>эмоциональный (подбор ассоциаций, образов, художественные впечатления).</w:t>
      </w:r>
    </w:p>
    <w:p w:rsidR="007051DC" w:rsidRPr="00D31A1A" w:rsidRDefault="007051DC" w:rsidP="009C50D5">
      <w:pPr>
        <w:pStyle w:val="Body1"/>
        <w:ind w:firstLine="709"/>
        <w:jc w:val="both"/>
        <w:rPr>
          <w:rFonts w:ascii="Times New Roman" w:hAnsi="Times New Roman"/>
          <w:color w:val="00000A"/>
          <w:szCs w:val="24"/>
          <w:lang w:val="ru-RU"/>
        </w:rPr>
      </w:pPr>
      <w:r w:rsidRPr="00D31A1A">
        <w:rPr>
          <w:rFonts w:ascii="Times New Roman" w:hAnsi="Times New Roman"/>
          <w:color w:val="00000A"/>
          <w:szCs w:val="24"/>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7051DC" w:rsidRPr="00D31A1A" w:rsidRDefault="007051DC" w:rsidP="009C50D5">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A"/>
          <w:sz w:val="24"/>
          <w:szCs w:val="24"/>
        </w:rPr>
        <w:t xml:space="preserve">          </w:t>
      </w:r>
      <w:r w:rsidRPr="00D31A1A">
        <w:rPr>
          <w:rFonts w:ascii="Times New Roman" w:hAnsi="Times New Roman"/>
          <w:color w:val="00000A"/>
          <w:sz w:val="24"/>
          <w:szCs w:val="24"/>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Pr="00D31A1A">
        <w:rPr>
          <w:rFonts w:ascii="Times New Roman" w:hAnsi="Times New Roman"/>
          <w:b/>
          <w:i/>
          <w:color w:val="000000"/>
          <w:sz w:val="24"/>
          <w:szCs w:val="24"/>
        </w:rPr>
        <w:t xml:space="preserve"> </w:t>
      </w:r>
      <w:r w:rsidRPr="00D31A1A">
        <w:rPr>
          <w:rFonts w:ascii="Times New Roman" w:hAnsi="Times New Roman"/>
          <w:color w:val="000000"/>
          <w:sz w:val="24"/>
          <w:szCs w:val="24"/>
        </w:rPr>
        <w:t>баяне, аккордеоне, национальной хроматической гармонике.</w:t>
      </w:r>
    </w:p>
    <w:p w:rsidR="007051DC" w:rsidRPr="00D31A1A" w:rsidRDefault="007051DC" w:rsidP="009C50D5">
      <w:pPr>
        <w:pStyle w:val="Body1"/>
        <w:ind w:firstLine="709"/>
        <w:jc w:val="both"/>
        <w:rPr>
          <w:rFonts w:ascii="Times New Roman" w:hAnsi="Times New Roman"/>
          <w:color w:val="00000A"/>
          <w:szCs w:val="24"/>
          <w:lang w:val="ru-RU"/>
        </w:rPr>
      </w:pPr>
    </w:p>
    <w:p w:rsidR="007051DC" w:rsidRPr="00D31A1A" w:rsidRDefault="007051DC" w:rsidP="003E3556">
      <w:pPr>
        <w:pStyle w:val="Body1"/>
        <w:jc w:val="center"/>
        <w:rPr>
          <w:rFonts w:ascii="Times New Roman" w:hAnsi="Times New Roman"/>
          <w:b/>
          <w:i/>
          <w:color w:val="00000A"/>
          <w:szCs w:val="24"/>
          <w:lang w:val="ru-RU"/>
        </w:rPr>
      </w:pPr>
      <w:r w:rsidRPr="00D31A1A">
        <w:rPr>
          <w:rFonts w:ascii="Times New Roman" w:hAnsi="Times New Roman"/>
          <w:b/>
          <w:i/>
          <w:color w:val="00000A"/>
          <w:szCs w:val="24"/>
          <w:lang w:val="ru-RU"/>
        </w:rPr>
        <w:t>8. Описание материально-технических условий реализации учебного предмета</w:t>
      </w:r>
    </w:p>
    <w:p w:rsidR="007051DC" w:rsidRPr="003E3556" w:rsidRDefault="007051DC" w:rsidP="003E3556">
      <w:pPr>
        <w:spacing w:line="240" w:lineRule="auto"/>
        <w:jc w:val="center"/>
        <w:rPr>
          <w:rFonts w:ascii="Times New Roman" w:hAnsi="Times New Roman"/>
          <w:b/>
          <w:i/>
          <w:color w:val="000000"/>
          <w:sz w:val="24"/>
          <w:szCs w:val="24"/>
        </w:rPr>
      </w:pPr>
      <w:r w:rsidRPr="00D31A1A">
        <w:rPr>
          <w:rFonts w:ascii="Times New Roman" w:hAnsi="Times New Roman"/>
          <w:b/>
          <w:i/>
          <w:color w:val="000000"/>
          <w:sz w:val="24"/>
          <w:szCs w:val="24"/>
        </w:rPr>
        <w:t>«</w:t>
      </w:r>
      <w:r w:rsidRPr="004D4554">
        <w:rPr>
          <w:rFonts w:ascii="Times New Roman" w:hAnsi="Times New Roman"/>
          <w:b/>
          <w:i/>
          <w:color w:val="000000"/>
          <w:sz w:val="24"/>
          <w:szCs w:val="24"/>
        </w:rPr>
        <w:t>Музыкальный инструмент</w:t>
      </w:r>
      <w:r w:rsidRPr="00D31A1A">
        <w:rPr>
          <w:rFonts w:ascii="Times New Roman" w:hAnsi="Times New Roman"/>
          <w:b/>
          <w:i/>
          <w:color w:val="000000"/>
          <w:sz w:val="24"/>
          <w:szCs w:val="24"/>
        </w:rPr>
        <w:t xml:space="preserve"> - баян, аккордеон, национальная хроматическая гармоника»</w:t>
      </w:r>
    </w:p>
    <w:p w:rsidR="007051DC" w:rsidRPr="00D31A1A" w:rsidRDefault="007051DC" w:rsidP="00D31A1A">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D31A1A">
        <w:rPr>
          <w:rFonts w:ascii="Times New Roman" w:hAnsi="Times New Roman"/>
          <w:bCs/>
          <w:sz w:val="24"/>
          <w:szCs w:val="24"/>
        </w:rPr>
        <w:t>Материально-технические условия реализации программы обеспечивают возможность достижения обучающимися результатов, установленных ФГТ. В ДМШ №3с. Первомайское проводятся систематические мероприятия по приведению материально-технической базы школы в соответствие c санитарными и противопожарными нормами, нормами охраны труда. В ДМШ №3 должны соблюдаться своевременные сроки текущего и капитального ремонта учебных помещений.</w:t>
      </w:r>
      <w:r w:rsidRPr="00D31A1A">
        <w:rPr>
          <w:rFonts w:ascii="Times New Roman" w:hAnsi="Times New Roman"/>
          <w:color w:val="000000"/>
          <w:sz w:val="24"/>
          <w:szCs w:val="24"/>
        </w:rPr>
        <w:t xml:space="preserve"> </w:t>
      </w:r>
    </w:p>
    <w:p w:rsidR="007051DC" w:rsidRPr="00D31A1A" w:rsidRDefault="007051DC" w:rsidP="00D31A1A">
      <w:pPr>
        <w:widowControl w:val="0"/>
        <w:autoSpaceDE w:val="0"/>
        <w:autoSpaceDN w:val="0"/>
        <w:adjustRightInd w:val="0"/>
        <w:spacing w:after="0" w:line="240" w:lineRule="auto"/>
        <w:ind w:firstLine="567"/>
        <w:jc w:val="both"/>
        <w:rPr>
          <w:rFonts w:ascii="Times New Roman" w:hAnsi="Times New Roman"/>
          <w:sz w:val="24"/>
          <w:szCs w:val="24"/>
        </w:rPr>
      </w:pPr>
      <w:r w:rsidRPr="00D31A1A">
        <w:rPr>
          <w:rFonts w:ascii="Times New Roman" w:hAnsi="Times New Roman"/>
          <w:color w:val="000000"/>
          <w:sz w:val="24"/>
          <w:szCs w:val="24"/>
        </w:rPr>
        <w:t xml:space="preserve">Необходимо наличие концертного зала </w:t>
      </w:r>
      <w:r w:rsidRPr="00D31A1A">
        <w:rPr>
          <w:rFonts w:ascii="Times New Roman" w:hAnsi="Times New Roman"/>
          <w:sz w:val="24"/>
          <w:szCs w:val="24"/>
        </w:rPr>
        <w:t>со звукоте</w:t>
      </w:r>
      <w:r>
        <w:rPr>
          <w:rFonts w:ascii="Times New Roman" w:hAnsi="Times New Roman"/>
          <w:sz w:val="24"/>
          <w:szCs w:val="24"/>
        </w:rPr>
        <w:t>хническим оборудованием, учебны</w:t>
      </w:r>
      <w:r w:rsidRPr="00D31A1A">
        <w:rPr>
          <w:rFonts w:ascii="Times New Roman" w:hAnsi="Times New Roman"/>
          <w:sz w:val="24"/>
          <w:szCs w:val="24"/>
        </w:rPr>
        <w:t xml:space="preserve">х аудиторий для мелкогрупповых и индивидуальных занятий, </w:t>
      </w:r>
      <w:r w:rsidRPr="00D31A1A">
        <w:rPr>
          <w:rFonts w:ascii="Times New Roman" w:hAnsi="Times New Roman"/>
          <w:color w:val="000000"/>
          <w:sz w:val="24"/>
          <w:szCs w:val="24"/>
        </w:rPr>
        <w:t>библиотеки и фонотеки. Помещения должны быть со звукоизоляцией и своевременно ремонтироваться. Музыкальные инструменты должны регулярно  обслуживаться настройщиками (настройка, мелкий и капитальный ремонт).</w:t>
      </w:r>
    </w:p>
    <w:p w:rsidR="007051DC" w:rsidRPr="00D31A1A" w:rsidRDefault="007051DC" w:rsidP="00D31A1A">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D31A1A">
        <w:rPr>
          <w:rFonts w:ascii="Times New Roman" w:hAnsi="Times New Roman"/>
          <w:color w:val="000000"/>
          <w:sz w:val="24"/>
          <w:szCs w:val="24"/>
        </w:rPr>
        <w:lastRenderedPageBreak/>
        <w:t>Учебные аудитории для занятий по предмету «</w:t>
      </w:r>
      <w:r w:rsidRPr="00D966BE">
        <w:rPr>
          <w:rFonts w:ascii="Times New Roman" w:hAnsi="Times New Roman"/>
          <w:color w:val="000000"/>
          <w:sz w:val="24"/>
          <w:szCs w:val="24"/>
        </w:rPr>
        <w:t>Музыкальный инструмент</w:t>
      </w:r>
      <w:r w:rsidRPr="00D31A1A">
        <w:rPr>
          <w:rFonts w:ascii="Times New Roman" w:hAnsi="Times New Roman"/>
          <w:color w:val="000000"/>
          <w:sz w:val="24"/>
          <w:szCs w:val="24"/>
        </w:rPr>
        <w:t xml:space="preserve"> - баян, аккордеон,</w:t>
      </w:r>
      <w:r w:rsidRPr="00D31A1A">
        <w:rPr>
          <w:rFonts w:ascii="Times New Roman" w:hAnsi="Times New Roman"/>
          <w:b/>
          <w:i/>
          <w:color w:val="000000"/>
          <w:sz w:val="24"/>
          <w:szCs w:val="24"/>
        </w:rPr>
        <w:t xml:space="preserve"> </w:t>
      </w:r>
      <w:r w:rsidRPr="00D31A1A">
        <w:rPr>
          <w:rFonts w:ascii="Times New Roman" w:hAnsi="Times New Roman"/>
          <w:color w:val="000000"/>
          <w:sz w:val="24"/>
          <w:szCs w:val="24"/>
        </w:rPr>
        <w:t>национальная хроматическая гармоника» должны быть оснащены пианино,</w:t>
      </w:r>
      <w:r w:rsidRPr="00D31A1A">
        <w:rPr>
          <w:rFonts w:ascii="Times New Roman" w:hAnsi="Times New Roman"/>
          <w:sz w:val="24"/>
          <w:szCs w:val="24"/>
        </w:rPr>
        <w:t xml:space="preserve"> необходимым количеством качественных инструментов (готово-выборных баянов, аккордеонов, хроматических гармоник)</w:t>
      </w:r>
      <w:r w:rsidRPr="00D31A1A">
        <w:rPr>
          <w:rFonts w:ascii="Times New Roman" w:hAnsi="Times New Roman"/>
          <w:color w:val="000000"/>
          <w:sz w:val="24"/>
          <w:szCs w:val="24"/>
        </w:rPr>
        <w:t xml:space="preserve"> в соответствии с физическими данными детей</w:t>
      </w:r>
      <w:r w:rsidRPr="00D31A1A">
        <w:rPr>
          <w:rFonts w:ascii="Times New Roman" w:hAnsi="Times New Roman"/>
          <w:sz w:val="24"/>
          <w:szCs w:val="24"/>
        </w:rPr>
        <w:t>,</w:t>
      </w:r>
      <w:r w:rsidRPr="00D31A1A">
        <w:rPr>
          <w:rFonts w:ascii="Times New Roman" w:hAnsi="Times New Roman"/>
          <w:color w:val="000000"/>
          <w:sz w:val="24"/>
          <w:szCs w:val="24"/>
        </w:rPr>
        <w:t xml:space="preserve"> пультами, ТСО</w:t>
      </w:r>
      <w:r w:rsidRPr="0071055D">
        <w:rPr>
          <w:rFonts w:ascii="Times New Roman" w:hAnsi="Times New Roman"/>
          <w:color w:val="000000"/>
        </w:rPr>
        <w:t xml:space="preserve"> </w:t>
      </w:r>
      <w:r w:rsidRPr="003D2D3C">
        <w:rPr>
          <w:rFonts w:ascii="Times New Roman" w:hAnsi="Times New Roman"/>
          <w:color w:val="000000"/>
        </w:rPr>
        <w:t>и</w:t>
      </w:r>
      <w:r>
        <w:rPr>
          <w:rFonts w:ascii="Times New Roman" w:hAnsi="Times New Roman"/>
          <w:color w:val="000000"/>
        </w:rPr>
        <w:t xml:space="preserve"> должны иметь площадь не менее 9</w:t>
      </w:r>
      <w:r w:rsidRPr="003D2D3C">
        <w:rPr>
          <w:rFonts w:ascii="Times New Roman" w:hAnsi="Times New Roman"/>
          <w:color w:val="000000"/>
        </w:rPr>
        <w:t xml:space="preserve"> кв. метров</w:t>
      </w:r>
      <w:r w:rsidRPr="00D31A1A">
        <w:rPr>
          <w:rFonts w:ascii="Times New Roman" w:hAnsi="Times New Roman"/>
          <w:color w:val="000000"/>
          <w:sz w:val="24"/>
          <w:szCs w:val="24"/>
        </w:rPr>
        <w:t>.</w:t>
      </w:r>
    </w:p>
    <w:p w:rsidR="0014643D" w:rsidRPr="00D31A1A" w:rsidRDefault="0014643D" w:rsidP="00D31A1A">
      <w:pPr>
        <w:pStyle w:val="Body1"/>
        <w:ind w:left="567"/>
        <w:rPr>
          <w:rFonts w:ascii="Times New Roman" w:hAnsi="Times New Roman"/>
          <w:b/>
          <w:szCs w:val="24"/>
          <w:lang w:val="ru-RU"/>
        </w:rPr>
      </w:pPr>
    </w:p>
    <w:p w:rsidR="007051DC" w:rsidRPr="0014643D" w:rsidRDefault="007051DC" w:rsidP="00A9552E">
      <w:pPr>
        <w:pStyle w:val="Body1"/>
        <w:spacing w:after="240"/>
        <w:ind w:right="-284"/>
        <w:rPr>
          <w:rFonts w:ascii="Times New Roman" w:hAnsi="Times New Roman"/>
          <w:b/>
          <w:sz w:val="28"/>
          <w:szCs w:val="28"/>
          <w:lang w:val="ru-RU"/>
        </w:rPr>
      </w:pPr>
      <w:r w:rsidRPr="00D31A1A">
        <w:rPr>
          <w:rFonts w:ascii="Times New Roman" w:hAnsi="Times New Roman"/>
          <w:b/>
          <w:szCs w:val="24"/>
        </w:rPr>
        <w:t>II</w:t>
      </w:r>
      <w:r w:rsidRPr="0014643D">
        <w:rPr>
          <w:rFonts w:ascii="Times New Roman" w:hAnsi="Times New Roman"/>
          <w:b/>
          <w:sz w:val="28"/>
          <w:szCs w:val="28"/>
          <w:lang w:val="ru-RU"/>
        </w:rPr>
        <w:t>.   Содержание учебного предмета «Музыкальный инструмент - баян, аккордеон, национальная хроматическая гармоника»</w:t>
      </w:r>
    </w:p>
    <w:p w:rsidR="007051DC" w:rsidRDefault="007051DC" w:rsidP="006E6B32">
      <w:pPr>
        <w:pStyle w:val="12"/>
        <w:numPr>
          <w:ilvl w:val="0"/>
          <w:numId w:val="6"/>
        </w:numPr>
        <w:suppressAutoHyphens/>
        <w:spacing w:after="200"/>
        <w:ind w:left="0" w:firstLine="567"/>
        <w:jc w:val="both"/>
        <w:rPr>
          <w:rFonts w:ascii="Times New Roman" w:hAnsi="Times New Roman" w:cs="Times New Roman"/>
        </w:rPr>
      </w:pPr>
      <w:r w:rsidRPr="00D31A1A">
        <w:rPr>
          <w:rFonts w:ascii="Times New Roman" w:hAnsi="Times New Roman" w:cs="Times New Roman"/>
          <w:b/>
          <w:i/>
        </w:rPr>
        <w:t>Сведения о затратах учебного времени</w:t>
      </w:r>
      <w:r w:rsidRPr="00D31A1A">
        <w:rPr>
          <w:rFonts w:ascii="Times New Roman" w:hAnsi="Times New Roman" w:cs="Times New Roman"/>
          <w:i/>
        </w:rPr>
        <w:t xml:space="preserve">, </w:t>
      </w:r>
      <w:r w:rsidRPr="00D31A1A">
        <w:rPr>
          <w:rFonts w:ascii="Times New Roman" w:hAnsi="Times New Roman" w:cs="Times New Roman"/>
        </w:rPr>
        <w:t>предусмотренного на освоение учебного предмета</w:t>
      </w:r>
      <w:r>
        <w:rPr>
          <w:rFonts w:ascii="Times New Roman" w:hAnsi="Times New Roman" w:cs="Times New Roman"/>
        </w:rPr>
        <w:t xml:space="preserve"> </w:t>
      </w:r>
      <w:r w:rsidRPr="00D31A1A">
        <w:rPr>
          <w:rFonts w:ascii="Times New Roman" w:hAnsi="Times New Roman" w:cs="Times New Roman"/>
        </w:rPr>
        <w:t>«</w:t>
      </w:r>
      <w:r w:rsidRPr="00D966BE">
        <w:rPr>
          <w:rFonts w:ascii="Times New Roman" w:hAnsi="Times New Roman" w:cs="Times New Roman"/>
        </w:rPr>
        <w:t xml:space="preserve">Музыкальный инструмент </w:t>
      </w:r>
      <w:r>
        <w:rPr>
          <w:rFonts w:ascii="Times New Roman" w:hAnsi="Times New Roman" w:cs="Times New Roman"/>
        </w:rPr>
        <w:t>-</w:t>
      </w:r>
      <w:r w:rsidRPr="00D31A1A">
        <w:rPr>
          <w:rFonts w:ascii="Times New Roman" w:hAnsi="Times New Roman" w:cs="Times New Roman"/>
        </w:rPr>
        <w:t xml:space="preserve"> баян, аккордеон, национальная хроматическая гармоника», на максимальную самостоятельную нагрузку обучающихся и аудиторные занятия</w:t>
      </w:r>
      <w:r>
        <w:rPr>
          <w:rFonts w:ascii="Times New Roman" w:hAnsi="Times New Roman" w:cs="Times New Roman"/>
        </w:rPr>
        <w:t>:</w:t>
      </w:r>
    </w:p>
    <w:p w:rsidR="007051DC" w:rsidRPr="006E6B32" w:rsidRDefault="007051DC" w:rsidP="006E6B32">
      <w:pPr>
        <w:pStyle w:val="12"/>
        <w:suppressAutoHyphens/>
        <w:ind w:left="567"/>
        <w:rPr>
          <w:rFonts w:ascii="Times New Roman" w:hAnsi="Times New Roman" w:cs="Times New Roman"/>
          <w:b/>
          <w:i/>
        </w:rPr>
      </w:pPr>
      <w:r w:rsidRPr="00D31A1A">
        <w:rPr>
          <w:rFonts w:ascii="Times New Roman" w:hAnsi="Times New Roman" w:cs="Times New Roman"/>
          <w:b/>
          <w:bCs/>
          <w:bdr w:val="none" w:sz="0" w:space="0" w:color="auto" w:frame="1"/>
        </w:rPr>
        <w:t>Срок обучения</w:t>
      </w:r>
      <w:r>
        <w:rPr>
          <w:rFonts w:ascii="Times New Roman" w:hAnsi="Times New Roman" w:cs="Times New Roman"/>
          <w:b/>
          <w:bCs/>
          <w:bdr w:val="none" w:sz="0" w:space="0" w:color="auto" w:frame="1"/>
        </w:rPr>
        <w:t xml:space="preserve"> 8(</w:t>
      </w:r>
      <w:r w:rsidRPr="00D31A1A">
        <w:rPr>
          <w:rFonts w:ascii="Times New Roman" w:hAnsi="Times New Roman" w:cs="Times New Roman"/>
          <w:b/>
          <w:bCs/>
          <w:bdr w:val="none" w:sz="0" w:space="0" w:color="auto" w:frame="1"/>
        </w:rPr>
        <w:t>9</w:t>
      </w:r>
      <w:r>
        <w:rPr>
          <w:rFonts w:ascii="Times New Roman" w:hAnsi="Times New Roman" w:cs="Times New Roman"/>
          <w:b/>
          <w:bCs/>
          <w:bdr w:val="none" w:sz="0" w:space="0" w:color="auto" w:frame="1"/>
        </w:rPr>
        <w:t>)</w:t>
      </w:r>
      <w:r w:rsidRPr="00D31A1A">
        <w:rPr>
          <w:rFonts w:ascii="Times New Roman" w:hAnsi="Times New Roman" w:cs="Times New Roman"/>
          <w:b/>
          <w:bCs/>
          <w:bdr w:val="none" w:sz="0" w:space="0" w:color="auto" w:frame="1"/>
        </w:rPr>
        <w:t xml:space="preserve"> лет</w:t>
      </w:r>
      <w:r w:rsidRPr="00D31A1A">
        <w:rPr>
          <w:rFonts w:ascii="Times New Roman" w:hAnsi="Times New Roman" w:cs="Times New Roman"/>
          <w:b/>
          <w:i/>
        </w:rPr>
        <w:t xml:space="preserve">    </w:t>
      </w:r>
      <w:r>
        <w:rPr>
          <w:rFonts w:ascii="Times New Roman" w:hAnsi="Times New Roman" w:cs="Times New Roman"/>
          <w:b/>
          <w:i/>
        </w:rPr>
        <w:t xml:space="preserve">                                                          </w:t>
      </w:r>
      <w:r w:rsidRPr="006E6B32">
        <w:rPr>
          <w:rFonts w:ascii="Times New Roman" w:hAnsi="Times New Roman" w:cs="Times New Roman"/>
          <w:b/>
          <w:i/>
        </w:rPr>
        <w:t>Таблица 2</w:t>
      </w:r>
      <w:r w:rsidRPr="00D31A1A">
        <w:rPr>
          <w:rFonts w:ascii="Times New Roman" w:hAnsi="Times New Roman" w:cs="Times New Roman"/>
          <w:b/>
          <w:i/>
        </w:rPr>
        <w:t xml:space="preserve">                                                                                        </w:t>
      </w:r>
      <w:r>
        <w:rPr>
          <w:rFonts w:ascii="Times New Roman" w:hAnsi="Times New Roman" w:cs="Times New Roman"/>
          <w:b/>
          <w:i/>
        </w:rPr>
        <w:t xml:space="preserve">                   </w:t>
      </w:r>
    </w:p>
    <w:tbl>
      <w:tblPr>
        <w:tblW w:w="10076" w:type="dxa"/>
        <w:tblInd w:w="-15" w:type="dxa"/>
        <w:tblLayout w:type="fixed"/>
        <w:tblLook w:val="0000" w:firstRow="0" w:lastRow="0" w:firstColumn="0" w:lastColumn="0" w:noHBand="0" w:noVBand="0"/>
      </w:tblPr>
      <w:tblGrid>
        <w:gridCol w:w="3242"/>
        <w:gridCol w:w="709"/>
        <w:gridCol w:w="708"/>
        <w:gridCol w:w="709"/>
        <w:gridCol w:w="709"/>
        <w:gridCol w:w="709"/>
        <w:gridCol w:w="708"/>
        <w:gridCol w:w="851"/>
        <w:gridCol w:w="850"/>
        <w:gridCol w:w="881"/>
      </w:tblGrid>
      <w:tr w:rsidR="007051DC" w:rsidRPr="00A616F1" w:rsidTr="003509A0">
        <w:trPr>
          <w:cantSplit/>
          <w:trHeight w:hRule="exact" w:val="401"/>
        </w:trPr>
        <w:tc>
          <w:tcPr>
            <w:tcW w:w="3242" w:type="dxa"/>
            <w:vMerge w:val="restart"/>
            <w:tcBorders>
              <w:top w:val="single" w:sz="4" w:space="0" w:color="000000"/>
              <w:left w:val="single" w:sz="4" w:space="0" w:color="000000"/>
            </w:tcBorders>
            <w:shd w:val="clear" w:color="auto" w:fill="FFFFFF"/>
          </w:tcPr>
          <w:p w:rsidR="007051DC" w:rsidRPr="00A616F1" w:rsidRDefault="007051DC" w:rsidP="002C7992">
            <w:pPr>
              <w:snapToGrid w:val="0"/>
              <w:spacing w:after="0" w:line="240" w:lineRule="auto"/>
              <w:ind w:left="147"/>
              <w:jc w:val="center"/>
              <w:rPr>
                <w:rFonts w:ascii="Times New Roman" w:hAnsi="Times New Roman"/>
                <w:color w:val="000000"/>
                <w:sz w:val="24"/>
                <w:szCs w:val="24"/>
              </w:rPr>
            </w:pPr>
            <w:r w:rsidRPr="00A616F1">
              <w:rPr>
                <w:rFonts w:ascii="Times New Roman" w:hAnsi="Times New Roman"/>
                <w:color w:val="000000"/>
                <w:sz w:val="24"/>
                <w:szCs w:val="24"/>
              </w:rPr>
              <w:t>Классы</w:t>
            </w:r>
          </w:p>
        </w:tc>
        <w:tc>
          <w:tcPr>
            <w:tcW w:w="6834" w:type="dxa"/>
            <w:gridSpan w:val="9"/>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Распределение по годам обучения</w:t>
            </w:r>
          </w:p>
        </w:tc>
      </w:tr>
      <w:tr w:rsidR="007051DC" w:rsidRPr="00A616F1" w:rsidTr="003509A0">
        <w:trPr>
          <w:cantSplit/>
          <w:trHeight w:hRule="exact" w:val="353"/>
        </w:trPr>
        <w:tc>
          <w:tcPr>
            <w:tcW w:w="3242" w:type="dxa"/>
            <w:vMerge/>
            <w:tcBorders>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jc w:val="both"/>
              <w:rPr>
                <w:rFonts w:ascii="Times New Roman" w:hAnsi="Times New Roman"/>
                <w:color w:val="000000"/>
                <w:sz w:val="24"/>
                <w:szCs w:val="24"/>
              </w:rPr>
            </w:pP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1</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4</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5</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6</w:t>
            </w:r>
          </w:p>
        </w:tc>
        <w:tc>
          <w:tcPr>
            <w:tcW w:w="851"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8</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9</w:t>
            </w:r>
          </w:p>
        </w:tc>
      </w:tr>
      <w:tr w:rsidR="007051DC" w:rsidRPr="00A616F1" w:rsidTr="003509A0">
        <w:trPr>
          <w:cantSplit/>
          <w:trHeight w:hRule="exact" w:val="556"/>
        </w:trPr>
        <w:tc>
          <w:tcPr>
            <w:tcW w:w="3242"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Продолжительность учеб-</w:t>
            </w:r>
          </w:p>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ных занятий (в неделях)</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32</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33</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33</w:t>
            </w:r>
          </w:p>
        </w:tc>
        <w:tc>
          <w:tcPr>
            <w:tcW w:w="851"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33</w:t>
            </w:r>
          </w:p>
        </w:tc>
        <w:tc>
          <w:tcPr>
            <w:tcW w:w="850"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33</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33</w:t>
            </w:r>
          </w:p>
        </w:tc>
      </w:tr>
      <w:tr w:rsidR="007051DC" w:rsidRPr="00A616F1" w:rsidTr="003509A0">
        <w:trPr>
          <w:cantSplit/>
          <w:trHeight w:hRule="exact" w:val="848"/>
        </w:trPr>
        <w:tc>
          <w:tcPr>
            <w:tcW w:w="3242" w:type="dxa"/>
            <w:tcBorders>
              <w:top w:val="single" w:sz="4" w:space="0" w:color="000000"/>
              <w:left w:val="single" w:sz="4" w:space="0" w:color="000000"/>
              <w:bottom w:val="single" w:sz="4" w:space="0" w:color="000000"/>
            </w:tcBorders>
            <w:shd w:val="clear" w:color="auto" w:fill="FFFFFF"/>
          </w:tcPr>
          <w:p w:rsidR="007051DC" w:rsidRPr="00A616F1" w:rsidRDefault="007051DC" w:rsidP="002C7992">
            <w:pPr>
              <w:snapToGrid w:val="0"/>
              <w:spacing w:after="0" w:line="240" w:lineRule="auto"/>
              <w:ind w:left="147"/>
              <w:rPr>
                <w:rFonts w:ascii="Times New Roman" w:hAnsi="Times New Roman"/>
                <w:sz w:val="24"/>
                <w:szCs w:val="24"/>
              </w:rPr>
            </w:pPr>
            <w:r w:rsidRPr="00A616F1">
              <w:rPr>
                <w:rFonts w:ascii="Times New Roman" w:hAnsi="Times New Roman"/>
                <w:sz w:val="24"/>
                <w:szCs w:val="24"/>
              </w:rPr>
              <w:t xml:space="preserve">Количество часов на </w:t>
            </w:r>
          </w:p>
          <w:p w:rsidR="007051DC" w:rsidRPr="00A616F1" w:rsidRDefault="007051DC" w:rsidP="003509A0">
            <w:pPr>
              <w:snapToGrid w:val="0"/>
              <w:spacing w:after="0" w:line="240" w:lineRule="auto"/>
              <w:ind w:left="147"/>
              <w:rPr>
                <w:rFonts w:ascii="Times New Roman" w:hAnsi="Times New Roman"/>
                <w:sz w:val="24"/>
                <w:szCs w:val="24"/>
              </w:rPr>
            </w:pPr>
            <w:r w:rsidRPr="00A616F1">
              <w:rPr>
                <w:rFonts w:ascii="Times New Roman" w:hAnsi="Times New Roman"/>
                <w:b/>
                <w:sz w:val="24"/>
                <w:szCs w:val="24"/>
              </w:rPr>
              <w:t>аудиторные</w:t>
            </w:r>
            <w:r w:rsidRPr="00A616F1">
              <w:rPr>
                <w:rFonts w:ascii="Times New Roman" w:hAnsi="Times New Roman"/>
                <w:sz w:val="24"/>
                <w:szCs w:val="24"/>
              </w:rPr>
              <w:t xml:space="preserve"> занятия  (в неделю)</w:t>
            </w:r>
          </w:p>
          <w:p w:rsidR="007051DC" w:rsidRPr="00A616F1" w:rsidRDefault="007051DC" w:rsidP="003509A0">
            <w:pPr>
              <w:snapToGrid w:val="0"/>
              <w:spacing w:after="0" w:line="240" w:lineRule="auto"/>
              <w:ind w:left="147"/>
              <w:rPr>
                <w:rFonts w:ascii="Times New Roman" w:hAnsi="Times New Roman"/>
                <w:sz w:val="24"/>
                <w:szCs w:val="24"/>
              </w:rPr>
            </w:pPr>
          </w:p>
          <w:p w:rsidR="007051DC" w:rsidRPr="00A616F1" w:rsidRDefault="007051DC" w:rsidP="003509A0">
            <w:pPr>
              <w:snapToGrid w:val="0"/>
              <w:spacing w:after="0" w:line="240" w:lineRule="auto"/>
              <w:ind w:left="147"/>
              <w:rPr>
                <w:rFonts w:ascii="Times New Roman" w:hAnsi="Times New Roman"/>
                <w:sz w:val="24"/>
                <w:szCs w:val="24"/>
              </w:rPr>
            </w:pPr>
          </w:p>
          <w:p w:rsidR="007051DC" w:rsidRPr="00A616F1" w:rsidRDefault="007051DC" w:rsidP="003509A0">
            <w:pPr>
              <w:snapToGrid w:val="0"/>
              <w:spacing w:after="0" w:line="240" w:lineRule="auto"/>
              <w:ind w:left="147"/>
              <w:rPr>
                <w:rFonts w:ascii="Times New Roman" w:hAnsi="Times New Roman"/>
                <w:sz w:val="24"/>
                <w:szCs w:val="24"/>
              </w:rPr>
            </w:pPr>
          </w:p>
          <w:p w:rsidR="007051DC" w:rsidRPr="00A616F1" w:rsidRDefault="007051DC" w:rsidP="003509A0">
            <w:pPr>
              <w:snapToGrid w:val="0"/>
              <w:spacing w:after="0" w:line="240" w:lineRule="auto"/>
              <w:ind w:left="147"/>
              <w:rPr>
                <w:rFonts w:ascii="Times New Roman" w:hAnsi="Times New Roman"/>
                <w:sz w:val="24"/>
                <w:szCs w:val="24"/>
              </w:rPr>
            </w:pPr>
          </w:p>
          <w:p w:rsidR="007051DC" w:rsidRPr="00A616F1" w:rsidRDefault="007051DC" w:rsidP="003509A0">
            <w:pPr>
              <w:snapToGrid w:val="0"/>
              <w:spacing w:after="0" w:line="240" w:lineRule="auto"/>
              <w:ind w:left="147"/>
              <w:rPr>
                <w:rFonts w:ascii="Times New Roman" w:hAnsi="Times New Roman"/>
                <w:sz w:val="24"/>
                <w:szCs w:val="24"/>
              </w:rPr>
            </w:pPr>
          </w:p>
          <w:p w:rsidR="007051DC" w:rsidRPr="00A616F1" w:rsidRDefault="007051DC" w:rsidP="003509A0">
            <w:pPr>
              <w:snapToGrid w:val="0"/>
              <w:spacing w:after="0" w:line="240" w:lineRule="auto"/>
              <w:ind w:left="147"/>
              <w:rPr>
                <w:rFonts w:ascii="Times New Roman" w:hAnsi="Times New Roman"/>
                <w:sz w:val="24"/>
                <w:szCs w:val="24"/>
              </w:rPr>
            </w:pPr>
          </w:p>
          <w:p w:rsidR="007051DC" w:rsidRPr="00A616F1" w:rsidRDefault="007051DC" w:rsidP="003509A0">
            <w:pPr>
              <w:snapToGrid w:val="0"/>
              <w:spacing w:after="0" w:line="240" w:lineRule="auto"/>
              <w:ind w:left="147"/>
              <w:rPr>
                <w:rFonts w:ascii="Times New Roman" w:hAnsi="Times New Roman"/>
                <w:sz w:val="24"/>
                <w:szCs w:val="24"/>
              </w:rPr>
            </w:pPr>
          </w:p>
          <w:p w:rsidR="007051DC" w:rsidRPr="00A616F1" w:rsidRDefault="007051DC" w:rsidP="003509A0">
            <w:pPr>
              <w:snapToGrid w:val="0"/>
              <w:spacing w:after="0" w:line="240" w:lineRule="auto"/>
              <w:ind w:left="147"/>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w:t>
            </w:r>
          </w:p>
        </w:tc>
        <w:tc>
          <w:tcPr>
            <w:tcW w:w="851"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2</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2</w:t>
            </w:r>
          </w:p>
        </w:tc>
      </w:tr>
      <w:tr w:rsidR="007051DC" w:rsidRPr="00A616F1" w:rsidTr="003509A0">
        <w:trPr>
          <w:cantSplit/>
          <w:trHeight w:hRule="exact" w:val="848"/>
        </w:trPr>
        <w:tc>
          <w:tcPr>
            <w:tcW w:w="3242" w:type="dxa"/>
            <w:tcBorders>
              <w:top w:val="single" w:sz="4" w:space="0" w:color="000000"/>
              <w:left w:val="single" w:sz="4" w:space="0" w:color="000000"/>
              <w:bottom w:val="single" w:sz="4" w:space="0" w:color="000000"/>
            </w:tcBorders>
            <w:shd w:val="clear" w:color="auto" w:fill="FFFFFF"/>
          </w:tcPr>
          <w:p w:rsidR="007051DC" w:rsidRPr="00A616F1" w:rsidRDefault="007051DC" w:rsidP="00991DA5">
            <w:pPr>
              <w:snapToGrid w:val="0"/>
              <w:spacing w:after="0" w:line="240" w:lineRule="auto"/>
              <w:ind w:left="147"/>
              <w:rPr>
                <w:rFonts w:ascii="Times New Roman" w:hAnsi="Times New Roman"/>
                <w:sz w:val="24"/>
                <w:szCs w:val="24"/>
              </w:rPr>
            </w:pPr>
            <w:r w:rsidRPr="00A616F1">
              <w:rPr>
                <w:rFonts w:ascii="Times New Roman" w:hAnsi="Times New Roman"/>
                <w:sz w:val="24"/>
                <w:szCs w:val="24"/>
              </w:rPr>
              <w:t>Общее количество часов на</w:t>
            </w:r>
          </w:p>
          <w:p w:rsidR="007051DC" w:rsidRPr="00A616F1" w:rsidRDefault="007051DC" w:rsidP="00991DA5">
            <w:pPr>
              <w:snapToGrid w:val="0"/>
              <w:spacing w:after="0" w:line="240" w:lineRule="auto"/>
              <w:ind w:left="147"/>
              <w:rPr>
                <w:rFonts w:ascii="Times New Roman" w:hAnsi="Times New Roman"/>
                <w:sz w:val="24"/>
                <w:szCs w:val="24"/>
              </w:rPr>
            </w:pPr>
            <w:r w:rsidRPr="00A616F1">
              <w:rPr>
                <w:rFonts w:ascii="Times New Roman" w:hAnsi="Times New Roman"/>
                <w:sz w:val="24"/>
                <w:szCs w:val="24"/>
              </w:rPr>
              <w:t>аудиторные занятия</w:t>
            </w:r>
          </w:p>
          <w:p w:rsidR="007051DC" w:rsidRPr="00A616F1" w:rsidRDefault="007051DC" w:rsidP="00991DA5">
            <w:pPr>
              <w:snapToGrid w:val="0"/>
              <w:spacing w:after="0" w:line="240" w:lineRule="auto"/>
              <w:ind w:left="147"/>
              <w:rPr>
                <w:rFonts w:ascii="Times New Roman" w:hAnsi="Times New Roman"/>
                <w:sz w:val="24"/>
                <w:szCs w:val="24"/>
                <w:lang w:val="en-US"/>
              </w:rPr>
            </w:pPr>
            <w:r w:rsidRPr="00A616F1">
              <w:rPr>
                <w:rFonts w:ascii="Times New Roman" w:hAnsi="Times New Roman"/>
                <w:sz w:val="24"/>
                <w:szCs w:val="24"/>
              </w:rPr>
              <w:t>по годам</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32</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33</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33</w:t>
            </w:r>
          </w:p>
        </w:tc>
        <w:tc>
          <w:tcPr>
            <w:tcW w:w="851"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66</w:t>
            </w:r>
          </w:p>
        </w:tc>
        <w:tc>
          <w:tcPr>
            <w:tcW w:w="850"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66</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66</w:t>
            </w:r>
          </w:p>
        </w:tc>
      </w:tr>
      <w:tr w:rsidR="007051DC" w:rsidRPr="00A616F1" w:rsidTr="003509A0">
        <w:trPr>
          <w:cantSplit/>
          <w:trHeight w:hRule="exact" w:val="432"/>
        </w:trPr>
        <w:tc>
          <w:tcPr>
            <w:tcW w:w="3242" w:type="dxa"/>
            <w:vMerge w:val="restart"/>
            <w:tcBorders>
              <w:top w:val="single" w:sz="4" w:space="0" w:color="000000"/>
              <w:left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Общее количество часов на</w:t>
            </w:r>
          </w:p>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аудиторные занятия</w:t>
            </w:r>
          </w:p>
        </w:tc>
        <w:tc>
          <w:tcPr>
            <w:tcW w:w="5953" w:type="dxa"/>
            <w:gridSpan w:val="8"/>
            <w:tcBorders>
              <w:top w:val="single" w:sz="4" w:space="0" w:color="000000"/>
              <w:left w:val="single" w:sz="4" w:space="0" w:color="000000"/>
              <w:bottom w:val="single" w:sz="4" w:space="0" w:color="000000"/>
              <w:right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987</w:t>
            </w:r>
          </w:p>
        </w:tc>
        <w:tc>
          <w:tcPr>
            <w:tcW w:w="881" w:type="dxa"/>
            <w:tcBorders>
              <w:top w:val="single" w:sz="4" w:space="0" w:color="000000"/>
              <w:left w:val="single" w:sz="4" w:space="0" w:color="auto"/>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66</w:t>
            </w:r>
          </w:p>
        </w:tc>
      </w:tr>
      <w:tr w:rsidR="007051DC" w:rsidRPr="00A616F1" w:rsidTr="003509A0">
        <w:trPr>
          <w:cantSplit/>
          <w:trHeight w:hRule="exact" w:val="271"/>
        </w:trPr>
        <w:tc>
          <w:tcPr>
            <w:tcW w:w="3242" w:type="dxa"/>
            <w:vMerge/>
            <w:tcBorders>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p>
        </w:tc>
        <w:tc>
          <w:tcPr>
            <w:tcW w:w="6834" w:type="dxa"/>
            <w:gridSpan w:val="9"/>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1053</w:t>
            </w:r>
          </w:p>
        </w:tc>
      </w:tr>
      <w:tr w:rsidR="007051DC" w:rsidRPr="00A616F1" w:rsidTr="00416F87">
        <w:trPr>
          <w:cantSplit/>
          <w:trHeight w:hRule="exact" w:val="832"/>
        </w:trPr>
        <w:tc>
          <w:tcPr>
            <w:tcW w:w="3242"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 xml:space="preserve">Количество часов на </w:t>
            </w:r>
            <w:r w:rsidRPr="00A616F1">
              <w:rPr>
                <w:rFonts w:ascii="Times New Roman" w:hAnsi="Times New Roman"/>
                <w:b/>
                <w:sz w:val="24"/>
                <w:szCs w:val="24"/>
              </w:rPr>
              <w:t>самостоятельную</w:t>
            </w:r>
            <w:r w:rsidRPr="00A616F1">
              <w:rPr>
                <w:rFonts w:ascii="Times New Roman" w:hAnsi="Times New Roman"/>
                <w:sz w:val="24"/>
                <w:szCs w:val="24"/>
              </w:rPr>
              <w:t xml:space="preserve"> работу в неделю </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2</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2</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2</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w:t>
            </w:r>
          </w:p>
        </w:tc>
        <w:tc>
          <w:tcPr>
            <w:tcW w:w="850"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2"/>
              <w:jc w:val="center"/>
              <w:rPr>
                <w:rFonts w:ascii="Times New Roman" w:hAnsi="Times New Roman"/>
                <w:sz w:val="24"/>
                <w:szCs w:val="24"/>
              </w:rPr>
            </w:pPr>
          </w:p>
          <w:p w:rsidR="007051DC" w:rsidRPr="00A616F1" w:rsidRDefault="007051DC" w:rsidP="003E3556">
            <w:pPr>
              <w:snapToGrid w:val="0"/>
              <w:spacing w:after="0" w:line="240" w:lineRule="auto"/>
              <w:ind w:left="-142"/>
              <w:jc w:val="center"/>
              <w:rPr>
                <w:rFonts w:ascii="Times New Roman" w:hAnsi="Times New Roman"/>
                <w:sz w:val="24"/>
                <w:szCs w:val="24"/>
                <w:lang w:val="en-US"/>
              </w:rPr>
            </w:pPr>
            <w:r w:rsidRPr="00A616F1">
              <w:rPr>
                <w:rFonts w:ascii="Times New Roman" w:hAnsi="Times New Roman"/>
                <w:sz w:val="24"/>
                <w:szCs w:val="24"/>
                <w:lang w:val="en-US"/>
              </w:rPr>
              <w:t>3</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w:t>
            </w:r>
          </w:p>
        </w:tc>
      </w:tr>
      <w:tr w:rsidR="007051DC" w:rsidRPr="00A616F1" w:rsidTr="00416F87">
        <w:trPr>
          <w:cantSplit/>
          <w:trHeight w:hRule="exact" w:val="936"/>
        </w:trPr>
        <w:tc>
          <w:tcPr>
            <w:tcW w:w="3242" w:type="dxa"/>
            <w:tcBorders>
              <w:top w:val="single" w:sz="4" w:space="0" w:color="000000"/>
              <w:left w:val="single" w:sz="4" w:space="0" w:color="000000"/>
              <w:bottom w:val="single" w:sz="4" w:space="0" w:color="000000"/>
            </w:tcBorders>
            <w:shd w:val="clear" w:color="auto" w:fill="FFFFFF"/>
          </w:tcPr>
          <w:p w:rsidR="007051DC" w:rsidRPr="00A616F1" w:rsidRDefault="007051DC" w:rsidP="002C7992">
            <w:pPr>
              <w:snapToGrid w:val="0"/>
              <w:spacing w:after="0" w:line="240" w:lineRule="auto"/>
              <w:ind w:left="147"/>
              <w:rPr>
                <w:rFonts w:ascii="Times New Roman" w:hAnsi="Times New Roman"/>
                <w:sz w:val="24"/>
                <w:szCs w:val="24"/>
              </w:rPr>
            </w:pPr>
            <w:r w:rsidRPr="00A616F1">
              <w:rPr>
                <w:rFonts w:ascii="Times New Roman" w:hAnsi="Times New Roman"/>
                <w:sz w:val="24"/>
                <w:szCs w:val="24"/>
              </w:rPr>
              <w:t xml:space="preserve">Общее количество часов на самостоятельную работу  </w:t>
            </w:r>
          </w:p>
          <w:p w:rsidR="007051DC" w:rsidRPr="00A616F1" w:rsidRDefault="007051DC" w:rsidP="002C7992">
            <w:pPr>
              <w:snapToGrid w:val="0"/>
              <w:spacing w:after="0" w:line="240" w:lineRule="auto"/>
              <w:ind w:left="147"/>
              <w:rPr>
                <w:rFonts w:ascii="Times New Roman" w:hAnsi="Times New Roman"/>
                <w:sz w:val="24"/>
                <w:szCs w:val="24"/>
              </w:rPr>
            </w:pPr>
            <w:r w:rsidRPr="00A616F1">
              <w:rPr>
                <w:rFonts w:ascii="Times New Roman" w:hAnsi="Times New Roman"/>
                <w:sz w:val="24"/>
                <w:szCs w:val="24"/>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rPr>
                <w:rFonts w:ascii="Times New Roman" w:hAnsi="Times New Roman"/>
                <w:sz w:val="24"/>
                <w:szCs w:val="24"/>
              </w:rPr>
            </w:pPr>
          </w:p>
          <w:p w:rsidR="007051DC" w:rsidRPr="00A616F1" w:rsidRDefault="007051DC" w:rsidP="003E3556">
            <w:pPr>
              <w:snapToGrid w:val="0"/>
              <w:spacing w:after="0" w:line="240" w:lineRule="auto"/>
              <w:rPr>
                <w:rFonts w:ascii="Times New Roman" w:hAnsi="Times New Roman"/>
                <w:sz w:val="24"/>
                <w:szCs w:val="24"/>
              </w:rPr>
            </w:pPr>
            <w:r w:rsidRPr="00A616F1">
              <w:rPr>
                <w:rFonts w:ascii="Times New Roman" w:hAnsi="Times New Roman"/>
                <w:sz w:val="24"/>
                <w:szCs w:val="24"/>
              </w:rPr>
              <w:t>64</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66</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66</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66</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99</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99</w:t>
            </w:r>
          </w:p>
        </w:tc>
        <w:tc>
          <w:tcPr>
            <w:tcW w:w="851"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99</w:t>
            </w:r>
          </w:p>
        </w:tc>
        <w:tc>
          <w:tcPr>
            <w:tcW w:w="850"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99</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99</w:t>
            </w:r>
          </w:p>
        </w:tc>
      </w:tr>
      <w:tr w:rsidR="007051DC" w:rsidRPr="00A616F1" w:rsidTr="00416F87">
        <w:trPr>
          <w:cantSplit/>
          <w:trHeight w:hRule="exact" w:val="289"/>
        </w:trPr>
        <w:tc>
          <w:tcPr>
            <w:tcW w:w="3242" w:type="dxa"/>
            <w:vMerge w:val="restart"/>
            <w:tcBorders>
              <w:top w:val="single" w:sz="4" w:space="0" w:color="000000"/>
              <w:left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Общее количество часов на внеаудиторную  (самостоятельную) работу</w:t>
            </w:r>
          </w:p>
        </w:tc>
        <w:tc>
          <w:tcPr>
            <w:tcW w:w="5953" w:type="dxa"/>
            <w:gridSpan w:val="8"/>
            <w:tcBorders>
              <w:top w:val="single" w:sz="4" w:space="0" w:color="000000"/>
              <w:left w:val="single" w:sz="4" w:space="0" w:color="000000"/>
              <w:bottom w:val="single" w:sz="4" w:space="0" w:color="000000"/>
              <w:right w:val="single" w:sz="4" w:space="0" w:color="auto"/>
            </w:tcBorders>
            <w:shd w:val="clear" w:color="auto" w:fill="FFFFFF"/>
          </w:tcPr>
          <w:p w:rsidR="007051DC" w:rsidRPr="00A616F1" w:rsidRDefault="007051DC" w:rsidP="00991DA5">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658</w:t>
            </w:r>
          </w:p>
        </w:tc>
        <w:tc>
          <w:tcPr>
            <w:tcW w:w="881" w:type="dxa"/>
            <w:tcBorders>
              <w:top w:val="single" w:sz="4" w:space="0" w:color="000000"/>
              <w:left w:val="single" w:sz="4" w:space="0" w:color="auto"/>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99</w:t>
            </w:r>
          </w:p>
        </w:tc>
      </w:tr>
      <w:tr w:rsidR="007051DC" w:rsidRPr="00A616F1" w:rsidTr="003509A0">
        <w:trPr>
          <w:cantSplit/>
          <w:trHeight w:hRule="exact" w:val="642"/>
        </w:trPr>
        <w:tc>
          <w:tcPr>
            <w:tcW w:w="3242" w:type="dxa"/>
            <w:vMerge/>
            <w:tcBorders>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p>
        </w:tc>
        <w:tc>
          <w:tcPr>
            <w:tcW w:w="6834" w:type="dxa"/>
            <w:gridSpan w:val="9"/>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757</w:t>
            </w:r>
          </w:p>
        </w:tc>
      </w:tr>
    </w:tbl>
    <w:p w:rsidR="007051DC" w:rsidRPr="003E3556" w:rsidRDefault="007051DC" w:rsidP="003E3556">
      <w:pPr>
        <w:spacing w:after="0" w:line="240" w:lineRule="auto"/>
        <w:rPr>
          <w:rFonts w:ascii="Times New Roman" w:hAnsi="Times New Roman"/>
          <w:sz w:val="24"/>
          <w:szCs w:val="24"/>
        </w:rPr>
      </w:pPr>
    </w:p>
    <w:tbl>
      <w:tblPr>
        <w:tblW w:w="10046" w:type="dxa"/>
        <w:tblInd w:w="-15" w:type="dxa"/>
        <w:tblLayout w:type="fixed"/>
        <w:tblLook w:val="0000" w:firstRow="0" w:lastRow="0" w:firstColumn="0" w:lastColumn="0" w:noHBand="0" w:noVBand="0"/>
      </w:tblPr>
      <w:tblGrid>
        <w:gridCol w:w="3242"/>
        <w:gridCol w:w="709"/>
        <w:gridCol w:w="708"/>
        <w:gridCol w:w="709"/>
        <w:gridCol w:w="709"/>
        <w:gridCol w:w="709"/>
        <w:gridCol w:w="708"/>
        <w:gridCol w:w="851"/>
        <w:gridCol w:w="850"/>
        <w:gridCol w:w="851"/>
      </w:tblGrid>
      <w:tr w:rsidR="007051DC" w:rsidRPr="00A616F1" w:rsidTr="00416F87">
        <w:trPr>
          <w:cantSplit/>
          <w:trHeight w:hRule="exact" w:val="1119"/>
        </w:trPr>
        <w:tc>
          <w:tcPr>
            <w:tcW w:w="3242"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Максимальное количество часов занятий в неделю (аудиторные  и</w:t>
            </w:r>
            <w:r w:rsidRPr="00A616F1">
              <w:rPr>
                <w:rFonts w:ascii="Times New Roman" w:hAnsi="Times New Roman"/>
                <w:sz w:val="24"/>
                <w:szCs w:val="24"/>
                <w:lang w:val="en-US"/>
              </w:rPr>
              <w:t xml:space="preserve"> </w:t>
            </w:r>
            <w:r w:rsidRPr="00A616F1">
              <w:rPr>
                <w:rFonts w:ascii="Times New Roman" w:hAnsi="Times New Roman"/>
                <w:sz w:val="24"/>
                <w:szCs w:val="24"/>
              </w:rPr>
              <w:t>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3</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4</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4</w:t>
            </w:r>
          </w:p>
        </w:tc>
        <w:tc>
          <w:tcPr>
            <w:tcW w:w="851"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5</w:t>
            </w:r>
          </w:p>
        </w:tc>
        <w:tc>
          <w:tcPr>
            <w:tcW w:w="850"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rPr>
              <w:t>5</w:t>
            </w:r>
          </w:p>
        </w:tc>
      </w:tr>
      <w:tr w:rsidR="007051DC" w:rsidRPr="00A616F1" w:rsidTr="00BF271E">
        <w:trPr>
          <w:cantSplit/>
          <w:trHeight w:hRule="exact" w:val="1274"/>
        </w:trPr>
        <w:tc>
          <w:tcPr>
            <w:tcW w:w="3242"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Общее максимальное количество часов по годам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96</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99</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991DA5">
            <w:pPr>
              <w:snapToGrid w:val="0"/>
              <w:spacing w:after="0" w:line="240" w:lineRule="auto"/>
              <w:rPr>
                <w:rFonts w:ascii="Times New Roman" w:hAnsi="Times New Roman"/>
                <w:sz w:val="24"/>
                <w:szCs w:val="24"/>
                <w:lang w:val="en-US"/>
              </w:rPr>
            </w:pPr>
            <w:r w:rsidRPr="00A616F1">
              <w:rPr>
                <w:rFonts w:ascii="Times New Roman" w:hAnsi="Times New Roman"/>
                <w:sz w:val="24"/>
                <w:szCs w:val="24"/>
                <w:lang w:val="en-US"/>
              </w:rPr>
              <w:t>99</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99</w:t>
            </w:r>
          </w:p>
        </w:tc>
        <w:tc>
          <w:tcPr>
            <w:tcW w:w="709"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132</w:t>
            </w:r>
          </w:p>
        </w:tc>
        <w:tc>
          <w:tcPr>
            <w:tcW w:w="708"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rPr>
              <w:t>1</w:t>
            </w:r>
            <w:r w:rsidRPr="00A616F1">
              <w:rPr>
                <w:rFonts w:ascii="Times New Roman" w:hAnsi="Times New Roman"/>
                <w:sz w:val="24"/>
                <w:szCs w:val="24"/>
                <w:lang w:val="en-US"/>
              </w:rPr>
              <w:t>32</w:t>
            </w:r>
          </w:p>
        </w:tc>
        <w:tc>
          <w:tcPr>
            <w:tcW w:w="851"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165</w:t>
            </w:r>
          </w:p>
        </w:tc>
        <w:tc>
          <w:tcPr>
            <w:tcW w:w="850" w:type="dxa"/>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lang w:val="en-US"/>
              </w:rPr>
              <w:t>16</w:t>
            </w:r>
            <w:r w:rsidRPr="00A616F1">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rPr>
            </w:pPr>
            <w:r w:rsidRPr="00A616F1">
              <w:rPr>
                <w:rFonts w:ascii="Times New Roman" w:hAnsi="Times New Roman"/>
                <w:sz w:val="24"/>
                <w:szCs w:val="24"/>
                <w:lang w:val="en-US"/>
              </w:rPr>
              <w:t>16</w:t>
            </w:r>
            <w:r w:rsidRPr="00A616F1">
              <w:rPr>
                <w:rFonts w:ascii="Times New Roman" w:hAnsi="Times New Roman"/>
                <w:sz w:val="24"/>
                <w:szCs w:val="24"/>
              </w:rPr>
              <w:t>5</w:t>
            </w:r>
          </w:p>
        </w:tc>
      </w:tr>
      <w:tr w:rsidR="007051DC" w:rsidRPr="00A616F1" w:rsidTr="00BF271E">
        <w:trPr>
          <w:cantSplit/>
          <w:trHeight w:hRule="exact" w:val="267"/>
        </w:trPr>
        <w:tc>
          <w:tcPr>
            <w:tcW w:w="3242" w:type="dxa"/>
            <w:vMerge w:val="restart"/>
            <w:tcBorders>
              <w:top w:val="single" w:sz="4" w:space="0" w:color="000000"/>
              <w:left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Общее максимальное количество часов на весь период обучения</w:t>
            </w: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период</w:t>
            </w: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p>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период обучения</w:t>
            </w:r>
          </w:p>
        </w:tc>
        <w:tc>
          <w:tcPr>
            <w:tcW w:w="5953" w:type="dxa"/>
            <w:gridSpan w:val="8"/>
            <w:tcBorders>
              <w:top w:val="single" w:sz="4" w:space="0" w:color="000000"/>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rPr>
              <w:t xml:space="preserve">           </w:t>
            </w:r>
            <w:r w:rsidRPr="00A616F1">
              <w:rPr>
                <w:rFonts w:ascii="Times New Roman" w:hAnsi="Times New Roman"/>
                <w:sz w:val="24"/>
                <w:szCs w:val="24"/>
                <w:lang w:val="en-US"/>
              </w:rPr>
              <w:t>987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165</w:t>
            </w:r>
          </w:p>
        </w:tc>
      </w:tr>
      <w:tr w:rsidR="007051DC" w:rsidRPr="00A616F1" w:rsidTr="00BF271E">
        <w:trPr>
          <w:cantSplit/>
          <w:trHeight w:hRule="exact" w:val="572"/>
        </w:trPr>
        <w:tc>
          <w:tcPr>
            <w:tcW w:w="3242" w:type="dxa"/>
            <w:vMerge/>
            <w:tcBorders>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rPr>
              <w:t>1</w:t>
            </w:r>
            <w:r w:rsidRPr="00A616F1">
              <w:rPr>
                <w:rFonts w:ascii="Times New Roman" w:hAnsi="Times New Roman"/>
                <w:sz w:val="24"/>
                <w:szCs w:val="24"/>
                <w:lang w:val="en-US"/>
              </w:rPr>
              <w:t>152</w:t>
            </w:r>
          </w:p>
        </w:tc>
      </w:tr>
      <w:tr w:rsidR="007051DC" w:rsidRPr="00A616F1" w:rsidTr="00BF271E">
        <w:trPr>
          <w:cantSplit/>
          <w:trHeight w:hRule="exact" w:val="576"/>
        </w:trPr>
        <w:tc>
          <w:tcPr>
            <w:tcW w:w="3242"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lastRenderedPageBreak/>
              <w:t xml:space="preserve">Объем времени на консультации </w:t>
            </w:r>
          </w:p>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(по годам)</w:t>
            </w:r>
          </w:p>
        </w:tc>
        <w:tc>
          <w:tcPr>
            <w:tcW w:w="709"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2</w:t>
            </w:r>
          </w:p>
        </w:tc>
        <w:tc>
          <w:tcPr>
            <w:tcW w:w="708"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2</w:t>
            </w:r>
          </w:p>
        </w:tc>
        <w:tc>
          <w:tcPr>
            <w:tcW w:w="709"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2</w:t>
            </w:r>
          </w:p>
        </w:tc>
        <w:tc>
          <w:tcPr>
            <w:tcW w:w="709"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2</w:t>
            </w:r>
          </w:p>
        </w:tc>
        <w:tc>
          <w:tcPr>
            <w:tcW w:w="709"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2</w:t>
            </w:r>
          </w:p>
        </w:tc>
        <w:tc>
          <w:tcPr>
            <w:tcW w:w="708"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4</w:t>
            </w:r>
          </w:p>
        </w:tc>
        <w:tc>
          <w:tcPr>
            <w:tcW w:w="851"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4</w:t>
            </w:r>
          </w:p>
        </w:tc>
        <w:tc>
          <w:tcPr>
            <w:tcW w:w="850" w:type="dxa"/>
            <w:tcBorders>
              <w:top w:val="single" w:sz="4" w:space="0" w:color="000000"/>
              <w:left w:val="single" w:sz="4" w:space="0" w:color="000000"/>
              <w:bottom w:val="single" w:sz="4" w:space="0" w:color="auto"/>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4</w:t>
            </w:r>
          </w:p>
        </w:tc>
        <w:tc>
          <w:tcPr>
            <w:tcW w:w="851" w:type="dxa"/>
            <w:tcBorders>
              <w:top w:val="single" w:sz="4" w:space="0" w:color="000000"/>
              <w:left w:val="single" w:sz="4" w:space="0" w:color="000000"/>
              <w:bottom w:val="single" w:sz="4" w:space="0" w:color="auto"/>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rPr>
            </w:pPr>
          </w:p>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4</w:t>
            </w:r>
          </w:p>
        </w:tc>
      </w:tr>
      <w:tr w:rsidR="007051DC" w:rsidRPr="00A616F1" w:rsidTr="00BF271E">
        <w:trPr>
          <w:cantSplit/>
          <w:trHeight w:val="253"/>
        </w:trPr>
        <w:tc>
          <w:tcPr>
            <w:tcW w:w="3242" w:type="dxa"/>
            <w:vMerge w:val="restart"/>
            <w:tcBorders>
              <w:top w:val="single" w:sz="4" w:space="0" w:color="auto"/>
              <w:left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r w:rsidRPr="00A616F1">
              <w:rPr>
                <w:rFonts w:ascii="Times New Roman" w:hAnsi="Times New Roman"/>
                <w:sz w:val="24"/>
                <w:szCs w:val="24"/>
              </w:rPr>
              <w:t>Общий объем времени на консультации</w:t>
            </w:r>
          </w:p>
        </w:tc>
        <w:tc>
          <w:tcPr>
            <w:tcW w:w="5953" w:type="dxa"/>
            <w:gridSpan w:val="8"/>
            <w:tcBorders>
              <w:top w:val="single" w:sz="4" w:space="0" w:color="auto"/>
              <w:lef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rPr>
              <w:t xml:space="preserve">          </w:t>
            </w:r>
            <w:r w:rsidRPr="00A616F1">
              <w:rPr>
                <w:rFonts w:ascii="Times New Roman" w:hAnsi="Times New Roman"/>
                <w:sz w:val="24"/>
                <w:szCs w:val="24"/>
                <w:lang w:val="en-US"/>
              </w:rPr>
              <w:t>22</w:t>
            </w:r>
          </w:p>
        </w:tc>
        <w:tc>
          <w:tcPr>
            <w:tcW w:w="851" w:type="dxa"/>
            <w:tcBorders>
              <w:top w:val="single" w:sz="4" w:space="0" w:color="auto"/>
              <w:left w:val="single" w:sz="4" w:space="0" w:color="000000"/>
              <w:right w:val="single" w:sz="4" w:space="0" w:color="000000"/>
            </w:tcBorders>
            <w:shd w:val="clear" w:color="auto" w:fill="FFFFFF"/>
          </w:tcPr>
          <w:p w:rsidR="007051DC" w:rsidRPr="00A616F1" w:rsidRDefault="007051DC" w:rsidP="003E3556">
            <w:pPr>
              <w:snapToGrid w:val="0"/>
              <w:spacing w:after="0" w:line="240" w:lineRule="auto"/>
              <w:jc w:val="center"/>
              <w:rPr>
                <w:rFonts w:ascii="Times New Roman" w:hAnsi="Times New Roman"/>
                <w:sz w:val="24"/>
                <w:szCs w:val="24"/>
                <w:lang w:val="en-US"/>
              </w:rPr>
            </w:pPr>
            <w:r w:rsidRPr="00A616F1">
              <w:rPr>
                <w:rFonts w:ascii="Times New Roman" w:hAnsi="Times New Roman"/>
                <w:sz w:val="24"/>
                <w:szCs w:val="24"/>
                <w:lang w:val="en-US"/>
              </w:rPr>
              <w:t>4</w:t>
            </w:r>
          </w:p>
        </w:tc>
      </w:tr>
      <w:tr w:rsidR="007051DC" w:rsidRPr="00A616F1" w:rsidTr="00BF271E">
        <w:trPr>
          <w:cantSplit/>
          <w:trHeight w:hRule="exact" w:val="418"/>
        </w:trPr>
        <w:tc>
          <w:tcPr>
            <w:tcW w:w="3242" w:type="dxa"/>
            <w:vMerge/>
            <w:tcBorders>
              <w:left w:val="single" w:sz="4" w:space="0" w:color="000000"/>
              <w:bottom w:val="single" w:sz="4" w:space="0" w:color="000000"/>
            </w:tcBorders>
            <w:shd w:val="clear" w:color="auto" w:fill="FFFFFF"/>
          </w:tcPr>
          <w:p w:rsidR="007051DC" w:rsidRPr="00A616F1" w:rsidRDefault="007051DC" w:rsidP="003E3556">
            <w:pPr>
              <w:snapToGrid w:val="0"/>
              <w:spacing w:after="0" w:line="240" w:lineRule="auto"/>
              <w:ind w:left="147"/>
              <w:rPr>
                <w:rFonts w:ascii="Times New Roman" w:hAnsi="Times New Roman"/>
                <w:sz w:val="24"/>
                <w:szCs w:val="24"/>
              </w:rPr>
            </w:pPr>
          </w:p>
        </w:tc>
        <w:tc>
          <w:tcPr>
            <w:tcW w:w="6804" w:type="dxa"/>
            <w:gridSpan w:val="9"/>
            <w:tcBorders>
              <w:top w:val="single" w:sz="4" w:space="0" w:color="000000"/>
              <w:left w:val="single" w:sz="4" w:space="0" w:color="000000"/>
              <w:bottom w:val="single" w:sz="4" w:space="0" w:color="000000"/>
              <w:right w:val="single" w:sz="4" w:space="0" w:color="000000"/>
            </w:tcBorders>
            <w:shd w:val="clear" w:color="auto" w:fill="FFFFFF"/>
          </w:tcPr>
          <w:p w:rsidR="007051DC" w:rsidRPr="00A616F1" w:rsidRDefault="007051DC" w:rsidP="00D31A1A">
            <w:pPr>
              <w:snapToGrid w:val="0"/>
              <w:spacing w:line="240" w:lineRule="auto"/>
              <w:jc w:val="center"/>
              <w:rPr>
                <w:rFonts w:ascii="Times New Roman" w:hAnsi="Times New Roman"/>
                <w:sz w:val="24"/>
                <w:szCs w:val="24"/>
                <w:lang w:val="en-US"/>
              </w:rPr>
            </w:pPr>
            <w:r w:rsidRPr="00A616F1">
              <w:rPr>
                <w:rFonts w:ascii="Times New Roman" w:hAnsi="Times New Roman"/>
                <w:sz w:val="24"/>
                <w:szCs w:val="24"/>
                <w:lang w:val="en-US"/>
              </w:rPr>
              <w:t>26</w:t>
            </w:r>
          </w:p>
        </w:tc>
      </w:tr>
    </w:tbl>
    <w:p w:rsidR="007051DC" w:rsidRDefault="007051DC" w:rsidP="005D16CF">
      <w:pPr>
        <w:spacing w:after="0" w:line="240" w:lineRule="auto"/>
        <w:jc w:val="both"/>
        <w:rPr>
          <w:rFonts w:ascii="Times New Roman" w:hAnsi="Times New Roman"/>
          <w:color w:val="000000"/>
        </w:rPr>
      </w:pPr>
      <w:r w:rsidRPr="005D16CF">
        <w:rPr>
          <w:rFonts w:ascii="Times New Roman" w:hAnsi="Times New Roman"/>
          <w:sz w:val="24"/>
          <w:szCs w:val="24"/>
        </w:rPr>
        <w:t xml:space="preserve">          </w:t>
      </w:r>
      <w:r w:rsidRPr="00D31A1A">
        <w:rPr>
          <w:rFonts w:ascii="Times New Roman" w:hAnsi="Times New Roman"/>
          <w:b/>
          <w:color w:val="000000"/>
          <w:sz w:val="24"/>
          <w:szCs w:val="24"/>
        </w:rPr>
        <w:t>Консультации</w:t>
      </w:r>
      <w:r w:rsidRPr="00D31A1A">
        <w:rPr>
          <w:rFonts w:ascii="Times New Roman" w:hAnsi="Times New Roman"/>
          <w:color w:val="000000"/>
          <w:sz w:val="24"/>
          <w:szCs w:val="24"/>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7051DC" w:rsidRPr="00071167" w:rsidRDefault="007051DC" w:rsidP="00416F87">
      <w:pPr>
        <w:spacing w:after="0" w:line="240" w:lineRule="auto"/>
        <w:ind w:firstLine="720"/>
        <w:jc w:val="both"/>
        <w:rPr>
          <w:rFonts w:ascii="Times New Roman" w:hAnsi="Times New Roman"/>
          <w:color w:val="000000"/>
          <w:sz w:val="24"/>
          <w:szCs w:val="24"/>
        </w:rPr>
      </w:pPr>
      <w:r w:rsidRPr="00D31A1A">
        <w:rPr>
          <w:rFonts w:ascii="Times New Roman" w:hAnsi="Times New Roman"/>
          <w:color w:val="000000"/>
          <w:sz w:val="24"/>
          <w:szCs w:val="24"/>
        </w:rPr>
        <w:t>Резерв учебного времени можно использовать как перед промежуточной</w:t>
      </w:r>
      <w:r>
        <w:rPr>
          <w:rFonts w:ascii="Times New Roman" w:hAnsi="Times New Roman"/>
          <w:color w:val="000000"/>
        </w:rPr>
        <w:t xml:space="preserve"> </w:t>
      </w:r>
      <w:r w:rsidRPr="00D31A1A">
        <w:rPr>
          <w:rFonts w:ascii="Times New Roman" w:hAnsi="Times New Roman"/>
          <w:color w:val="000000"/>
          <w:sz w:val="24"/>
          <w:szCs w:val="24"/>
        </w:rPr>
        <w:t>(экзаменационной) аттестацией, так и после ее окончания с целью обеспечения</w:t>
      </w:r>
    </w:p>
    <w:p w:rsidR="007051DC" w:rsidRPr="00071167" w:rsidRDefault="007051DC" w:rsidP="00416F87">
      <w:pPr>
        <w:spacing w:after="0" w:line="240" w:lineRule="auto"/>
        <w:jc w:val="both"/>
        <w:rPr>
          <w:rFonts w:ascii="Times New Roman" w:hAnsi="Times New Roman"/>
          <w:color w:val="000000"/>
        </w:rPr>
      </w:pPr>
      <w:r w:rsidRPr="00D31A1A">
        <w:rPr>
          <w:rFonts w:ascii="Times New Roman" w:hAnsi="Times New Roman"/>
          <w:color w:val="000000"/>
          <w:sz w:val="24"/>
          <w:szCs w:val="24"/>
        </w:rPr>
        <w:t>самостоятельной работой обучающихся на период летних каникул.</w:t>
      </w:r>
    </w:p>
    <w:p w:rsidR="007051DC" w:rsidRPr="0063249E" w:rsidRDefault="007051DC" w:rsidP="00416F87">
      <w:pPr>
        <w:spacing w:after="0" w:line="240" w:lineRule="auto"/>
        <w:ind w:firstLine="720"/>
        <w:jc w:val="both"/>
        <w:rPr>
          <w:rFonts w:ascii="Times New Roman" w:hAnsi="Times New Roman"/>
          <w:color w:val="000000"/>
          <w:sz w:val="24"/>
          <w:szCs w:val="24"/>
        </w:rPr>
      </w:pPr>
      <w:r w:rsidRPr="00D31A1A">
        <w:rPr>
          <w:rFonts w:ascii="Times New Roman" w:hAnsi="Times New Roman"/>
          <w:color w:val="000000"/>
          <w:sz w:val="24"/>
          <w:szCs w:val="24"/>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w:t>
      </w:r>
    </w:p>
    <w:p w:rsidR="007051DC" w:rsidRPr="00D31A1A" w:rsidRDefault="007051DC" w:rsidP="00416F87">
      <w:pPr>
        <w:spacing w:after="0" w:line="240" w:lineRule="auto"/>
        <w:ind w:firstLine="720"/>
        <w:jc w:val="both"/>
        <w:rPr>
          <w:rFonts w:ascii="Times New Roman" w:hAnsi="Times New Roman"/>
          <w:color w:val="000000"/>
          <w:sz w:val="24"/>
          <w:szCs w:val="24"/>
        </w:rPr>
      </w:pPr>
      <w:r w:rsidRPr="00D31A1A">
        <w:rPr>
          <w:rFonts w:ascii="Times New Roman" w:hAnsi="Times New Roman"/>
          <w:color w:val="000000"/>
          <w:sz w:val="24"/>
          <w:szCs w:val="24"/>
        </w:rPr>
        <w:t>способностей ученика.</w:t>
      </w:r>
    </w:p>
    <w:p w:rsidR="007051DC" w:rsidRPr="00D31A1A" w:rsidRDefault="007051DC" w:rsidP="00416F87">
      <w:pPr>
        <w:spacing w:after="0" w:line="240" w:lineRule="auto"/>
        <w:ind w:firstLine="720"/>
        <w:jc w:val="both"/>
        <w:rPr>
          <w:rFonts w:ascii="Times New Roman" w:hAnsi="Times New Roman"/>
          <w:color w:val="000000"/>
          <w:sz w:val="24"/>
          <w:szCs w:val="24"/>
        </w:rPr>
      </w:pPr>
      <w:r w:rsidRPr="00D31A1A">
        <w:rPr>
          <w:rFonts w:ascii="Times New Roman" w:hAnsi="Times New Roman"/>
          <w:color w:val="000000"/>
          <w:sz w:val="24"/>
          <w:szCs w:val="24"/>
        </w:rPr>
        <w:t>Самостоятельные занятия должны быть регулярными и систематическими.</w:t>
      </w:r>
    </w:p>
    <w:p w:rsidR="007051DC" w:rsidRPr="00D31A1A" w:rsidRDefault="007051DC" w:rsidP="00416F87">
      <w:pPr>
        <w:pStyle w:val="Body1"/>
        <w:ind w:left="142"/>
        <w:jc w:val="both"/>
        <w:rPr>
          <w:rFonts w:ascii="Times New Roman" w:hAnsi="Times New Roman"/>
          <w:szCs w:val="24"/>
          <w:lang w:val="ru-RU"/>
        </w:rPr>
      </w:pPr>
      <w:r w:rsidRPr="00D31A1A">
        <w:rPr>
          <w:rFonts w:ascii="Times New Roman" w:hAnsi="Times New Roman"/>
          <w:szCs w:val="24"/>
          <w:lang w:val="ru-RU"/>
        </w:rPr>
        <w:t xml:space="preserve">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7051DC" w:rsidRPr="00D31A1A" w:rsidRDefault="007051DC" w:rsidP="00416F87">
      <w:pPr>
        <w:pStyle w:val="Body1"/>
        <w:ind w:left="142" w:firstLine="720"/>
        <w:jc w:val="both"/>
        <w:rPr>
          <w:rFonts w:ascii="Times New Roman" w:hAnsi="Times New Roman"/>
          <w:szCs w:val="24"/>
          <w:lang w:val="ru-RU"/>
        </w:rPr>
      </w:pPr>
      <w:r w:rsidRPr="00D31A1A">
        <w:rPr>
          <w:rFonts w:ascii="Times New Roman" w:hAnsi="Times New Roman"/>
          <w:szCs w:val="24"/>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7051DC" w:rsidRPr="00D31A1A" w:rsidRDefault="007051DC" w:rsidP="00416F87">
      <w:pPr>
        <w:spacing w:after="0" w:line="240" w:lineRule="auto"/>
        <w:rPr>
          <w:rFonts w:ascii="Times New Roman" w:hAnsi="Times New Roman"/>
          <w:i/>
          <w:sz w:val="24"/>
          <w:szCs w:val="24"/>
        </w:rPr>
      </w:pPr>
      <w:r>
        <w:rPr>
          <w:rFonts w:ascii="Times New Roman" w:hAnsi="Times New Roman"/>
          <w:i/>
          <w:sz w:val="24"/>
          <w:szCs w:val="24"/>
        </w:rPr>
        <w:t xml:space="preserve">              </w:t>
      </w:r>
      <w:r w:rsidRPr="00D31A1A">
        <w:rPr>
          <w:rFonts w:ascii="Times New Roman" w:hAnsi="Times New Roman"/>
          <w:i/>
          <w:sz w:val="24"/>
          <w:szCs w:val="24"/>
        </w:rPr>
        <w:t>Виды  внеаудиторной  работы:</w:t>
      </w:r>
    </w:p>
    <w:p w:rsidR="007051DC" w:rsidRDefault="007051DC" w:rsidP="00416F87">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D31A1A">
        <w:rPr>
          <w:rFonts w:ascii="Times New Roman" w:hAnsi="Times New Roman"/>
          <w:i/>
          <w:sz w:val="24"/>
          <w:szCs w:val="24"/>
        </w:rPr>
        <w:t>- выполнение  домашнего  задания;</w:t>
      </w:r>
    </w:p>
    <w:p w:rsidR="007051DC" w:rsidRDefault="007051DC" w:rsidP="00416F87">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D31A1A">
        <w:rPr>
          <w:rFonts w:ascii="Times New Roman" w:hAnsi="Times New Roman"/>
          <w:i/>
          <w:sz w:val="24"/>
          <w:szCs w:val="24"/>
        </w:rPr>
        <w:t>- подготовка  к  концертным</w:t>
      </w:r>
      <w:r>
        <w:rPr>
          <w:rFonts w:ascii="Times New Roman" w:hAnsi="Times New Roman"/>
          <w:i/>
          <w:sz w:val="24"/>
          <w:szCs w:val="24"/>
        </w:rPr>
        <w:t>, конкурсным</w:t>
      </w:r>
      <w:r w:rsidRPr="00D31A1A">
        <w:rPr>
          <w:rFonts w:ascii="Times New Roman" w:hAnsi="Times New Roman"/>
          <w:i/>
          <w:sz w:val="24"/>
          <w:szCs w:val="24"/>
        </w:rPr>
        <w:t xml:space="preserve">  выступлениям;</w:t>
      </w:r>
    </w:p>
    <w:p w:rsidR="007051DC" w:rsidRPr="00D31A1A" w:rsidRDefault="007051DC" w:rsidP="00416F87">
      <w:pPr>
        <w:spacing w:after="0" w:line="240" w:lineRule="auto"/>
        <w:jc w:val="both"/>
        <w:rPr>
          <w:rFonts w:ascii="Times New Roman" w:hAnsi="Times New Roman"/>
          <w:i/>
          <w:sz w:val="24"/>
          <w:szCs w:val="24"/>
        </w:rPr>
      </w:pPr>
      <w:r>
        <w:rPr>
          <w:rFonts w:ascii="Times New Roman" w:hAnsi="Times New Roman"/>
          <w:i/>
          <w:sz w:val="24"/>
          <w:szCs w:val="24"/>
        </w:rPr>
        <w:t xml:space="preserve">  - подготовка к контрольным урокам, зачетам, экзаменам;</w:t>
      </w:r>
    </w:p>
    <w:p w:rsidR="007051DC" w:rsidRPr="00D31A1A" w:rsidRDefault="007051DC" w:rsidP="00416F87">
      <w:pPr>
        <w:spacing w:after="0" w:line="240" w:lineRule="auto"/>
        <w:ind w:left="142" w:hanging="142"/>
        <w:rPr>
          <w:rFonts w:ascii="Times New Roman" w:hAnsi="Times New Roman"/>
          <w:i/>
          <w:sz w:val="24"/>
          <w:szCs w:val="24"/>
        </w:rPr>
      </w:pPr>
      <w:r>
        <w:rPr>
          <w:rFonts w:ascii="Times New Roman" w:hAnsi="Times New Roman"/>
          <w:i/>
          <w:sz w:val="24"/>
          <w:szCs w:val="24"/>
        </w:rPr>
        <w:t xml:space="preserve">  </w:t>
      </w:r>
      <w:r w:rsidRPr="00D31A1A">
        <w:rPr>
          <w:rFonts w:ascii="Times New Roman" w:hAnsi="Times New Roman"/>
          <w:i/>
          <w:sz w:val="24"/>
          <w:szCs w:val="24"/>
        </w:rPr>
        <w:t>- посещение  учреждений  культуры  (филармоний,  театров,  концертных  залов  и  др.);</w:t>
      </w:r>
    </w:p>
    <w:p w:rsidR="007051DC" w:rsidRPr="00D31A1A" w:rsidRDefault="007051DC" w:rsidP="00416F87">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D31A1A">
        <w:rPr>
          <w:rFonts w:ascii="Times New Roman" w:hAnsi="Times New Roman"/>
          <w:i/>
          <w:sz w:val="24"/>
          <w:szCs w:val="24"/>
        </w:rPr>
        <w:t>- участие  обучающихся  в  концертах,  творческих  мероприятиях  и   культурно-просветительской  деятельности  образовательного  учреждения  и  др.</w:t>
      </w:r>
    </w:p>
    <w:p w:rsidR="007051DC" w:rsidRPr="00D31A1A" w:rsidRDefault="007051DC" w:rsidP="00416F87">
      <w:pPr>
        <w:spacing w:after="0" w:line="240" w:lineRule="auto"/>
        <w:ind w:left="142" w:firstLine="709"/>
        <w:jc w:val="both"/>
        <w:rPr>
          <w:rFonts w:ascii="Times New Roman" w:hAnsi="Times New Roman"/>
          <w:sz w:val="24"/>
          <w:szCs w:val="24"/>
        </w:rPr>
      </w:pPr>
      <w:r w:rsidRPr="00D31A1A">
        <w:rPr>
          <w:rFonts w:ascii="Times New Roman" w:hAnsi="Times New Roman"/>
          <w:sz w:val="24"/>
          <w:szCs w:val="24"/>
        </w:rPr>
        <w:t xml:space="preserve">Учебный материал распределяется по годам обучения – классам. Каждый класс </w:t>
      </w:r>
    </w:p>
    <w:p w:rsidR="007051DC" w:rsidRPr="00736A0C" w:rsidRDefault="007051DC" w:rsidP="00416F87">
      <w:pPr>
        <w:spacing w:after="0" w:line="240" w:lineRule="auto"/>
        <w:jc w:val="both"/>
        <w:rPr>
          <w:rFonts w:ascii="Times New Roman" w:hAnsi="Times New Roman"/>
          <w:sz w:val="24"/>
          <w:szCs w:val="24"/>
        </w:rPr>
      </w:pPr>
      <w:r w:rsidRPr="00D31A1A">
        <w:rPr>
          <w:rFonts w:ascii="Times New Roman" w:hAnsi="Times New Roman"/>
          <w:sz w:val="24"/>
          <w:szCs w:val="24"/>
        </w:rPr>
        <w:t>имеет свои дидактические задачи и объем времени, предусмотренный для освоения учебного материала.</w:t>
      </w:r>
    </w:p>
    <w:p w:rsidR="007051DC" w:rsidRPr="00736A0C" w:rsidRDefault="007051DC" w:rsidP="00416F87">
      <w:pPr>
        <w:spacing w:after="0" w:line="240" w:lineRule="auto"/>
        <w:jc w:val="both"/>
        <w:rPr>
          <w:rFonts w:ascii="Times New Roman" w:hAnsi="Times New Roman"/>
          <w:sz w:val="24"/>
          <w:szCs w:val="24"/>
        </w:rPr>
      </w:pPr>
    </w:p>
    <w:p w:rsidR="007051DC" w:rsidRDefault="007051DC" w:rsidP="00416F87">
      <w:pPr>
        <w:spacing w:after="0" w:line="240" w:lineRule="auto"/>
        <w:jc w:val="center"/>
        <w:rPr>
          <w:rFonts w:ascii="Times New Roman" w:hAnsi="Times New Roman"/>
          <w:b/>
          <w:i/>
          <w:sz w:val="24"/>
          <w:szCs w:val="24"/>
        </w:rPr>
      </w:pPr>
      <w:r w:rsidRPr="00736A0C">
        <w:rPr>
          <w:rFonts w:ascii="Times New Roman" w:hAnsi="Times New Roman"/>
          <w:b/>
          <w:i/>
          <w:sz w:val="24"/>
          <w:szCs w:val="24"/>
        </w:rPr>
        <w:t>2. Годовые требования по классам</w:t>
      </w:r>
    </w:p>
    <w:p w:rsidR="007051DC" w:rsidRPr="003D2D3C" w:rsidRDefault="007051DC" w:rsidP="00416F87">
      <w:pPr>
        <w:pStyle w:val="13"/>
        <w:ind w:left="1143"/>
        <w:jc w:val="both"/>
        <w:rPr>
          <w:b/>
          <w:i/>
          <w:lang w:val="ru-RU"/>
        </w:rPr>
      </w:pPr>
    </w:p>
    <w:p w:rsidR="007051DC" w:rsidRPr="003D2D3C" w:rsidRDefault="007051DC" w:rsidP="00416F87">
      <w:pPr>
        <w:spacing w:after="0" w:line="240" w:lineRule="auto"/>
        <w:ind w:firstLine="720"/>
        <w:jc w:val="both"/>
        <w:rPr>
          <w:rFonts w:ascii="Times New Roman" w:hAnsi="Times New Roman"/>
          <w:color w:val="000000"/>
        </w:rPr>
      </w:pPr>
      <w:r w:rsidRPr="003D2D3C">
        <w:rPr>
          <w:rFonts w:ascii="Times New Roman" w:hAnsi="Times New Roman"/>
        </w:rPr>
        <w:t>Настоящая программа отражает разнообразие</w:t>
      </w:r>
      <w:r w:rsidRPr="003D2D3C">
        <w:rPr>
          <w:rFonts w:ascii="Times New Roman" w:hAnsi="Times New Roman"/>
          <w:color w:val="000000"/>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r>
        <w:rPr>
          <w:rFonts w:ascii="Times New Roman" w:hAnsi="Times New Roman"/>
          <w:color w:val="000000"/>
        </w:rPr>
        <w:t xml:space="preserve">с учетом дифференцированного подхода к обучающимся </w:t>
      </w:r>
      <w:r w:rsidRPr="003D2D3C">
        <w:rPr>
          <w:rFonts w:ascii="Times New Roman" w:hAnsi="Times New Roman"/>
          <w:color w:val="000000"/>
        </w:rPr>
        <w:t xml:space="preserve">(см. 5 вариантов примерных экзаменационных программ). Количество музыкальных произведений, рекомендуемых для изучения в каждом классе, </w:t>
      </w:r>
      <w:r w:rsidRPr="005D16CF">
        <w:rPr>
          <w:rFonts w:ascii="Times New Roman" w:hAnsi="Times New Roman"/>
          <w:color w:val="000000"/>
        </w:rPr>
        <w:t xml:space="preserve"> </w:t>
      </w:r>
      <w:r w:rsidRPr="003D2D3C">
        <w:rPr>
          <w:rFonts w:ascii="Times New Roman" w:hAnsi="Times New Roman"/>
          <w:color w:val="000000"/>
        </w:rPr>
        <w:t>дается в годовых требованиях.</w:t>
      </w:r>
    </w:p>
    <w:p w:rsidR="007051DC" w:rsidRDefault="007051DC" w:rsidP="00416F87">
      <w:pPr>
        <w:spacing w:after="0" w:line="240" w:lineRule="auto"/>
        <w:ind w:firstLine="720"/>
        <w:jc w:val="both"/>
        <w:rPr>
          <w:rFonts w:ascii="Times New Roman" w:hAnsi="Times New Roman"/>
          <w:color w:val="000000"/>
        </w:rPr>
      </w:pPr>
      <w:r w:rsidRPr="003D2D3C">
        <w:rPr>
          <w:rFonts w:ascii="Times New Roman" w:hAnsi="Times New Roman"/>
          <w:color w:val="000000"/>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7051DC" w:rsidRPr="00736A0C" w:rsidRDefault="007051DC" w:rsidP="00416F87">
      <w:pPr>
        <w:spacing w:after="0" w:line="240" w:lineRule="auto"/>
        <w:rPr>
          <w:rFonts w:ascii="Times New Roman" w:hAnsi="Times New Roman"/>
          <w:b/>
          <w:i/>
          <w:sz w:val="24"/>
          <w:szCs w:val="24"/>
        </w:rPr>
      </w:pPr>
    </w:p>
    <w:p w:rsidR="007051DC" w:rsidRPr="00776E17" w:rsidRDefault="007051DC" w:rsidP="00416F87">
      <w:pPr>
        <w:shd w:val="clear" w:color="auto" w:fill="FFFFFF"/>
        <w:spacing w:after="0" w:line="240" w:lineRule="auto"/>
        <w:textAlignment w:val="baseline"/>
        <w:rPr>
          <w:rFonts w:ascii="Times New Roman" w:hAnsi="Times New Roman"/>
          <w:color w:val="000000"/>
          <w:sz w:val="24"/>
          <w:szCs w:val="24"/>
        </w:rPr>
      </w:pPr>
      <w:r w:rsidRPr="00776E17">
        <w:rPr>
          <w:rFonts w:ascii="Times New Roman" w:hAnsi="Times New Roman"/>
          <w:b/>
          <w:bCs/>
          <w:color w:val="000000"/>
          <w:sz w:val="24"/>
          <w:szCs w:val="24"/>
          <w:bdr w:val="none" w:sz="0" w:space="0" w:color="auto" w:frame="1"/>
        </w:rPr>
        <w:t xml:space="preserve">Срок обучения </w:t>
      </w:r>
      <w:r>
        <w:rPr>
          <w:rFonts w:ascii="Times New Roman" w:hAnsi="Times New Roman"/>
          <w:b/>
          <w:bCs/>
          <w:color w:val="000000"/>
          <w:sz w:val="24"/>
          <w:szCs w:val="24"/>
          <w:bdr w:val="none" w:sz="0" w:space="0" w:color="auto" w:frame="1"/>
        </w:rPr>
        <w:t>–</w:t>
      </w:r>
      <w:r w:rsidRPr="00776E17">
        <w:rPr>
          <w:rFonts w:ascii="Times New Roman" w:hAnsi="Times New Roman"/>
          <w:b/>
          <w:bCs/>
          <w:color w:val="000000"/>
          <w:sz w:val="24"/>
          <w:szCs w:val="24"/>
          <w:bdr w:val="none" w:sz="0" w:space="0" w:color="auto" w:frame="1"/>
        </w:rPr>
        <w:t xml:space="preserve"> </w:t>
      </w:r>
      <w:r>
        <w:rPr>
          <w:rFonts w:ascii="Times New Roman" w:hAnsi="Times New Roman"/>
          <w:b/>
          <w:bCs/>
          <w:color w:val="000000"/>
          <w:sz w:val="24"/>
          <w:szCs w:val="24"/>
          <w:bdr w:val="none" w:sz="0" w:space="0" w:color="auto" w:frame="1"/>
        </w:rPr>
        <w:t>8(</w:t>
      </w:r>
      <w:r w:rsidRPr="00776E17">
        <w:rPr>
          <w:rFonts w:ascii="Times New Roman" w:hAnsi="Times New Roman"/>
          <w:b/>
          <w:bCs/>
          <w:color w:val="000000"/>
          <w:sz w:val="24"/>
          <w:szCs w:val="24"/>
          <w:bdr w:val="none" w:sz="0" w:space="0" w:color="auto" w:frame="1"/>
        </w:rPr>
        <w:t>9</w:t>
      </w:r>
      <w:r>
        <w:rPr>
          <w:rFonts w:ascii="Times New Roman" w:hAnsi="Times New Roman"/>
          <w:b/>
          <w:bCs/>
          <w:color w:val="000000"/>
          <w:sz w:val="24"/>
          <w:szCs w:val="24"/>
          <w:bdr w:val="none" w:sz="0" w:space="0" w:color="auto" w:frame="1"/>
        </w:rPr>
        <w:t>)</w:t>
      </w:r>
      <w:r w:rsidRPr="00776E17">
        <w:rPr>
          <w:rFonts w:ascii="Times New Roman" w:hAnsi="Times New Roman"/>
          <w:b/>
          <w:bCs/>
          <w:color w:val="000000"/>
          <w:sz w:val="24"/>
          <w:szCs w:val="24"/>
          <w:bdr w:val="none" w:sz="0" w:space="0" w:color="auto" w:frame="1"/>
        </w:rPr>
        <w:t xml:space="preserve"> лет</w:t>
      </w:r>
    </w:p>
    <w:p w:rsidR="007051DC" w:rsidRPr="00736A0C" w:rsidRDefault="007051DC" w:rsidP="00416F87">
      <w:pPr>
        <w:pStyle w:val="12"/>
        <w:jc w:val="both"/>
        <w:rPr>
          <w:rFonts w:ascii="Times New Roman" w:hAnsi="Times New Roman" w:cs="Times New Roman"/>
          <w:b/>
          <w:i/>
        </w:rPr>
      </w:pPr>
    </w:p>
    <w:p w:rsidR="007051DC" w:rsidRDefault="007051DC" w:rsidP="00736A0C">
      <w:pPr>
        <w:spacing w:after="0"/>
        <w:jc w:val="both"/>
        <w:rPr>
          <w:rFonts w:ascii="Times New Roman" w:hAnsi="Times New Roman"/>
          <w:b/>
          <w:color w:val="000000"/>
        </w:rPr>
      </w:pPr>
      <w:r w:rsidRPr="003D2D3C">
        <w:rPr>
          <w:rFonts w:ascii="Times New Roman" w:hAnsi="Times New Roman"/>
          <w:b/>
          <w:color w:val="000000"/>
        </w:rPr>
        <w:lastRenderedPageBreak/>
        <w:t>1 класс</w:t>
      </w:r>
    </w:p>
    <w:p w:rsidR="007051DC" w:rsidRPr="00776E17" w:rsidRDefault="007051DC" w:rsidP="00776E17">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1 час</w:t>
      </w:r>
      <w:r w:rsidRPr="00776E17">
        <w:rPr>
          <w:rFonts w:ascii="Times New Roman" w:hAnsi="Times New Roman"/>
          <w:i/>
          <w:color w:val="000000"/>
          <w:sz w:val="24"/>
          <w:szCs w:val="24"/>
        </w:rPr>
        <w:t xml:space="preserve"> в неделю</w:t>
      </w:r>
    </w:p>
    <w:p w:rsidR="007051DC" w:rsidRPr="00776E17" w:rsidRDefault="007051DC" w:rsidP="00776E17">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2</w:t>
      </w:r>
      <w:r w:rsidRPr="00776E17">
        <w:rPr>
          <w:rFonts w:ascii="Times New Roman" w:hAnsi="Times New Roman"/>
          <w:i/>
          <w:color w:val="000000"/>
          <w:sz w:val="24"/>
          <w:szCs w:val="24"/>
        </w:rPr>
        <w:t xml:space="preserve"> часов в неделю</w:t>
      </w:r>
    </w:p>
    <w:p w:rsidR="007051DC" w:rsidRDefault="007051DC" w:rsidP="00776E17">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2 часа</w:t>
      </w:r>
      <w:r w:rsidRPr="00776E17">
        <w:rPr>
          <w:rFonts w:ascii="Times New Roman" w:hAnsi="Times New Roman"/>
          <w:i/>
          <w:color w:val="000000"/>
          <w:sz w:val="24"/>
          <w:szCs w:val="24"/>
        </w:rPr>
        <w:t xml:space="preserve"> в год</w:t>
      </w:r>
    </w:p>
    <w:p w:rsidR="007051DC" w:rsidRDefault="007051DC" w:rsidP="00776E17">
      <w:pPr>
        <w:spacing w:after="0" w:line="240" w:lineRule="auto"/>
        <w:jc w:val="both"/>
        <w:rPr>
          <w:rFonts w:ascii="Times New Roman" w:hAnsi="Times New Roman"/>
          <w:i/>
          <w:color w:val="000000"/>
          <w:sz w:val="24"/>
          <w:szCs w:val="24"/>
        </w:rPr>
      </w:pPr>
    </w:p>
    <w:p w:rsidR="007051DC" w:rsidRPr="001A3522" w:rsidRDefault="007051DC" w:rsidP="00FC137C">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В «донотном» периоде работы </w:t>
      </w:r>
      <w:r>
        <w:rPr>
          <w:rFonts w:ascii="Times New Roman" w:hAnsi="Times New Roman"/>
          <w:color w:val="000000"/>
          <w:sz w:val="24"/>
          <w:szCs w:val="24"/>
        </w:rPr>
        <w:t>с начинающими -</w:t>
      </w:r>
      <w:r w:rsidRPr="00776E17">
        <w:rPr>
          <w:rFonts w:ascii="Times New Roman" w:hAnsi="Times New Roman"/>
          <w:color w:val="000000"/>
          <w:sz w:val="24"/>
          <w:szCs w:val="24"/>
        </w:rPr>
        <w:t xml:space="preserve">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r w:rsidRPr="001A3522">
        <w:rPr>
          <w:rFonts w:ascii="Times New Roman" w:hAnsi="Times New Roman"/>
          <w:color w:val="000000"/>
          <w:sz w:val="24"/>
          <w:szCs w:val="24"/>
        </w:rPr>
        <w:t xml:space="preserve"> </w:t>
      </w:r>
    </w:p>
    <w:p w:rsidR="007051DC" w:rsidRPr="00FC137C" w:rsidRDefault="007051DC" w:rsidP="00FC137C">
      <w:pPr>
        <w:spacing w:after="0" w:line="240" w:lineRule="auto"/>
        <w:jc w:val="both"/>
        <w:rPr>
          <w:rFonts w:ascii="Times New Roman" w:hAnsi="Times New Roman"/>
          <w:sz w:val="24"/>
          <w:szCs w:val="24"/>
        </w:rPr>
      </w:pPr>
      <w:r>
        <w:rPr>
          <w:rFonts w:ascii="Times New Roman" w:hAnsi="Times New Roman"/>
          <w:color w:val="000000"/>
        </w:rPr>
        <w:t xml:space="preserve">         </w:t>
      </w:r>
      <w:r w:rsidRPr="001A3522">
        <w:rPr>
          <w:rFonts w:ascii="Times New Roman" w:hAnsi="Times New Roman"/>
          <w:color w:val="000000"/>
          <w:sz w:val="24"/>
          <w:szCs w:val="24"/>
        </w:rPr>
        <w:t>Одновременно с изучением нотной грамоты преподаватель занимается с учащимися подбором по слуху, пением несложных песенок, попевок</w:t>
      </w:r>
      <w:r>
        <w:rPr>
          <w:rFonts w:ascii="Times New Roman" w:hAnsi="Times New Roman"/>
          <w:color w:val="000000"/>
          <w:sz w:val="24"/>
          <w:szCs w:val="24"/>
        </w:rPr>
        <w:t>, народных мелодий, в том числе в ансамбле с педагогом</w:t>
      </w:r>
      <w:r w:rsidRPr="001A3522">
        <w:rPr>
          <w:rFonts w:ascii="Times New Roman" w:hAnsi="Times New Roman"/>
          <w:color w:val="000000"/>
          <w:sz w:val="24"/>
          <w:szCs w:val="24"/>
        </w:rPr>
        <w:t xml:space="preserve">. С первого урока предполагается знакомство с инструментом, </w:t>
      </w:r>
      <w:r>
        <w:rPr>
          <w:rFonts w:ascii="Times New Roman" w:hAnsi="Times New Roman"/>
          <w:color w:val="000000"/>
          <w:sz w:val="24"/>
          <w:szCs w:val="24"/>
        </w:rPr>
        <w:t>работа над правильной посадкой, постановкой игрового аппарата,</w:t>
      </w:r>
      <w:r w:rsidRPr="00776E17">
        <w:rPr>
          <w:rFonts w:ascii="Times New Roman" w:hAnsi="Times New Roman"/>
          <w:color w:val="000000"/>
          <w:sz w:val="24"/>
          <w:szCs w:val="24"/>
        </w:rPr>
        <w:t xml:space="preserve"> </w:t>
      </w:r>
      <w:r w:rsidRPr="001A3522">
        <w:rPr>
          <w:rFonts w:ascii="Times New Roman" w:hAnsi="Times New Roman"/>
          <w:color w:val="000000"/>
          <w:sz w:val="24"/>
          <w:szCs w:val="24"/>
        </w:rPr>
        <w:t xml:space="preserve">работа над упражнениями, формирующими правильные игровые навыки. </w:t>
      </w:r>
      <w:r>
        <w:rPr>
          <w:rFonts w:ascii="Times New Roman" w:hAnsi="Times New Roman"/>
          <w:color w:val="000000"/>
          <w:sz w:val="24"/>
          <w:szCs w:val="24"/>
        </w:rPr>
        <w:t xml:space="preserve">Также предполагается </w:t>
      </w:r>
      <w:r>
        <w:rPr>
          <w:rFonts w:ascii="Times New Roman" w:hAnsi="Times New Roman"/>
          <w:sz w:val="24"/>
          <w:szCs w:val="24"/>
        </w:rPr>
        <w:t>в</w:t>
      </w:r>
      <w:r w:rsidRPr="00736A0C">
        <w:rPr>
          <w:rFonts w:ascii="Times New Roman" w:hAnsi="Times New Roman"/>
          <w:sz w:val="24"/>
          <w:szCs w:val="24"/>
        </w:rPr>
        <w:t>оспитание в ученике элементарных правил сценической этики, навыков мобильности, собранности при публичных выступлениях</w:t>
      </w:r>
      <w:r>
        <w:rPr>
          <w:rFonts w:ascii="Times New Roman" w:hAnsi="Times New Roman"/>
          <w:sz w:val="24"/>
          <w:szCs w:val="24"/>
        </w:rPr>
        <w:t>.</w:t>
      </w:r>
      <w:r w:rsidRPr="00776E17">
        <w:rPr>
          <w:rFonts w:ascii="Times New Roman" w:hAnsi="Times New Roman"/>
          <w:b/>
          <w:bCs/>
          <w:color w:val="000000"/>
          <w:sz w:val="24"/>
          <w:szCs w:val="24"/>
          <w:bdr w:val="none" w:sz="0" w:space="0" w:color="auto" w:frame="1"/>
        </w:rPr>
        <w:t xml:space="preserve"> </w:t>
      </w:r>
    </w:p>
    <w:p w:rsidR="007051DC" w:rsidRPr="000F724B" w:rsidRDefault="007051DC" w:rsidP="000F724B">
      <w:pPr>
        <w:spacing w:after="0" w:line="240" w:lineRule="auto"/>
        <w:jc w:val="both"/>
        <w:rPr>
          <w:rFonts w:ascii="Times New Roman" w:hAnsi="Times New Roman"/>
          <w:sz w:val="24"/>
          <w:szCs w:val="24"/>
          <w:u w:val="single"/>
        </w:rPr>
      </w:pPr>
      <w:r>
        <w:rPr>
          <w:rFonts w:ascii="Times New Roman" w:hAnsi="Times New Roman"/>
          <w:color w:val="000000"/>
          <w:sz w:val="24"/>
          <w:szCs w:val="24"/>
        </w:rPr>
        <w:t xml:space="preserve">           </w:t>
      </w:r>
      <w:r w:rsidRPr="001A3522">
        <w:rPr>
          <w:rFonts w:ascii="Times New Roman" w:hAnsi="Times New Roman"/>
          <w:color w:val="000000"/>
          <w:sz w:val="24"/>
          <w:szCs w:val="24"/>
        </w:rPr>
        <w:t xml:space="preserve">За </w:t>
      </w:r>
      <w:r>
        <w:rPr>
          <w:rFonts w:ascii="Times New Roman" w:hAnsi="Times New Roman"/>
          <w:color w:val="000000"/>
          <w:sz w:val="24"/>
          <w:szCs w:val="24"/>
        </w:rPr>
        <w:t>год учащийся должен пройти 15-17</w:t>
      </w:r>
      <w:r w:rsidRPr="001A3522">
        <w:rPr>
          <w:rFonts w:ascii="Times New Roman" w:hAnsi="Times New Roman"/>
          <w:color w:val="000000"/>
          <w:sz w:val="24"/>
          <w:szCs w:val="24"/>
        </w:rPr>
        <w:t xml:space="preserve"> небольших произведений</w:t>
      </w:r>
      <w:r w:rsidRPr="002C4223">
        <w:rPr>
          <w:rFonts w:ascii="Times New Roman" w:hAnsi="Times New Roman"/>
          <w:color w:val="000000"/>
          <w:sz w:val="24"/>
          <w:szCs w:val="24"/>
        </w:rPr>
        <w:t xml:space="preserve"> </w:t>
      </w:r>
      <w:r w:rsidRPr="00776E17">
        <w:rPr>
          <w:rFonts w:ascii="Times New Roman" w:hAnsi="Times New Roman"/>
          <w:color w:val="000000"/>
          <w:sz w:val="24"/>
          <w:szCs w:val="24"/>
        </w:rPr>
        <w:t>разной сте</w:t>
      </w:r>
      <w:r>
        <w:rPr>
          <w:rFonts w:ascii="Times New Roman" w:hAnsi="Times New Roman"/>
          <w:color w:val="000000"/>
          <w:sz w:val="24"/>
          <w:szCs w:val="24"/>
        </w:rPr>
        <w:t>пени завершённости – от разбора-о</w:t>
      </w:r>
      <w:r w:rsidRPr="00776E17">
        <w:rPr>
          <w:rFonts w:ascii="Times New Roman" w:hAnsi="Times New Roman"/>
          <w:color w:val="000000"/>
          <w:sz w:val="24"/>
          <w:szCs w:val="24"/>
        </w:rPr>
        <w:t>знаком</w:t>
      </w:r>
      <w:r>
        <w:rPr>
          <w:rFonts w:ascii="Times New Roman" w:hAnsi="Times New Roman"/>
          <w:color w:val="000000"/>
          <w:sz w:val="24"/>
          <w:szCs w:val="24"/>
        </w:rPr>
        <w:t>ления</w:t>
      </w:r>
      <w:r w:rsidRPr="00776E17">
        <w:rPr>
          <w:rFonts w:ascii="Times New Roman" w:hAnsi="Times New Roman"/>
          <w:color w:val="000000"/>
          <w:sz w:val="24"/>
          <w:szCs w:val="24"/>
        </w:rPr>
        <w:t xml:space="preserve"> до концертного исполнения</w:t>
      </w:r>
      <w:r w:rsidRPr="001A3522">
        <w:rPr>
          <w:rFonts w:ascii="Times New Roman" w:hAnsi="Times New Roman"/>
          <w:color w:val="000000"/>
          <w:sz w:val="24"/>
          <w:szCs w:val="24"/>
        </w:rPr>
        <w:t>, освоить основные приемы игры: non legato, legato, staccato</w:t>
      </w:r>
      <w:r>
        <w:rPr>
          <w:rFonts w:ascii="Times New Roman" w:hAnsi="Times New Roman"/>
          <w:color w:val="000000"/>
          <w:sz w:val="24"/>
          <w:szCs w:val="24"/>
        </w:rPr>
        <w:t>, п</w:t>
      </w:r>
      <w:r w:rsidRPr="00776E17">
        <w:rPr>
          <w:rFonts w:ascii="Times New Roman" w:hAnsi="Times New Roman"/>
          <w:color w:val="000000"/>
          <w:sz w:val="24"/>
          <w:szCs w:val="24"/>
        </w:rPr>
        <w:t>ринципы звукоизвлечения</w:t>
      </w:r>
      <w:r>
        <w:rPr>
          <w:rFonts w:ascii="Times New Roman" w:hAnsi="Times New Roman"/>
          <w:color w:val="000000"/>
          <w:sz w:val="24"/>
          <w:szCs w:val="24"/>
        </w:rPr>
        <w:t>,</w:t>
      </w:r>
      <w:r w:rsidRPr="000F724B">
        <w:rPr>
          <w:rFonts w:ascii="Times New Roman" w:hAnsi="Times New Roman"/>
          <w:sz w:val="24"/>
          <w:szCs w:val="24"/>
        </w:rPr>
        <w:t xml:space="preserve"> </w:t>
      </w:r>
      <w:r>
        <w:rPr>
          <w:rFonts w:ascii="Times New Roman" w:hAnsi="Times New Roman"/>
          <w:sz w:val="24"/>
          <w:szCs w:val="24"/>
        </w:rPr>
        <w:t>динамические оттенки</w:t>
      </w:r>
      <w:r w:rsidRPr="00DB1BA8">
        <w:rPr>
          <w:rFonts w:ascii="Times New Roman" w:hAnsi="Times New Roman"/>
          <w:sz w:val="24"/>
          <w:szCs w:val="24"/>
        </w:rPr>
        <w:t xml:space="preserve"> для раскрытия характера музыкального произведения</w:t>
      </w:r>
      <w:r>
        <w:rPr>
          <w:rFonts w:ascii="Times New Roman" w:hAnsi="Times New Roman"/>
          <w:sz w:val="24"/>
          <w:szCs w:val="24"/>
        </w:rPr>
        <w:t>, основные приемы</w:t>
      </w:r>
      <w:r w:rsidRPr="000F724B">
        <w:rPr>
          <w:rFonts w:ascii="Times New Roman" w:hAnsi="Times New Roman"/>
          <w:sz w:val="24"/>
          <w:szCs w:val="24"/>
        </w:rPr>
        <w:t xml:space="preserve"> ведения меха: разжим и сжим.</w:t>
      </w:r>
    </w:p>
    <w:p w:rsidR="007051DC" w:rsidRDefault="007051DC" w:rsidP="00FC137C">
      <w:pPr>
        <w:tabs>
          <w:tab w:val="left" w:pos="709"/>
          <w:tab w:val="left" w:pos="19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A3522">
        <w:rPr>
          <w:rFonts w:ascii="Times New Roman" w:hAnsi="Times New Roman"/>
          <w:color w:val="000000"/>
          <w:sz w:val="24"/>
          <w:szCs w:val="24"/>
        </w:rPr>
        <w:t xml:space="preserve"> </w:t>
      </w:r>
      <w:r>
        <w:rPr>
          <w:rFonts w:ascii="Times New Roman" w:hAnsi="Times New Roman"/>
          <w:color w:val="000000"/>
          <w:sz w:val="24"/>
          <w:szCs w:val="24"/>
        </w:rPr>
        <w:t xml:space="preserve">         </w:t>
      </w:r>
      <w:r w:rsidRPr="001A3522">
        <w:rPr>
          <w:rFonts w:ascii="Times New Roman" w:hAnsi="Times New Roman"/>
          <w:color w:val="000000"/>
          <w:sz w:val="24"/>
          <w:szCs w:val="24"/>
        </w:rPr>
        <w:t>В репертуаре предполагаются пьесы различного характера: народные песни, пьесы песенного и танцевального характера, пьесы с элементами полифони</w:t>
      </w:r>
      <w:r>
        <w:rPr>
          <w:rFonts w:ascii="Times New Roman" w:hAnsi="Times New Roman"/>
          <w:color w:val="000000"/>
          <w:sz w:val="24"/>
          <w:szCs w:val="24"/>
        </w:rPr>
        <w:t>и, этюды, ансамбли</w:t>
      </w:r>
      <w:r w:rsidRPr="001A3522">
        <w:rPr>
          <w:rFonts w:ascii="Times New Roman" w:hAnsi="Times New Roman"/>
          <w:color w:val="000000"/>
          <w:sz w:val="24"/>
          <w:szCs w:val="24"/>
        </w:rPr>
        <w:t xml:space="preserve">. </w:t>
      </w:r>
      <w:r w:rsidRPr="00776E17">
        <w:rPr>
          <w:rFonts w:ascii="Times New Roman" w:hAnsi="Times New Roman"/>
          <w:color w:val="000000"/>
          <w:sz w:val="24"/>
          <w:szCs w:val="24"/>
        </w:rPr>
        <w:t xml:space="preserve">Гаммы до, фа, соль мажор </w:t>
      </w:r>
      <w:r>
        <w:rPr>
          <w:rFonts w:ascii="Times New Roman" w:hAnsi="Times New Roman"/>
          <w:color w:val="000000"/>
          <w:sz w:val="24"/>
          <w:szCs w:val="24"/>
        </w:rPr>
        <w:t>отдельно каждой рукой на</w:t>
      </w:r>
      <w:r w:rsidRPr="00776E17">
        <w:rPr>
          <w:rFonts w:ascii="Times New Roman" w:hAnsi="Times New Roman"/>
          <w:color w:val="000000"/>
          <w:sz w:val="24"/>
          <w:szCs w:val="24"/>
        </w:rPr>
        <w:t xml:space="preserve"> одну октаву</w:t>
      </w:r>
      <w:r>
        <w:rPr>
          <w:rFonts w:ascii="Times New Roman" w:hAnsi="Times New Roman"/>
          <w:color w:val="000000"/>
          <w:sz w:val="24"/>
          <w:szCs w:val="24"/>
        </w:rPr>
        <w:t>.</w:t>
      </w:r>
    </w:p>
    <w:p w:rsidR="007051DC" w:rsidRPr="008A6089" w:rsidRDefault="007051DC" w:rsidP="00FC137C">
      <w:pPr>
        <w:tabs>
          <w:tab w:val="left" w:pos="709"/>
          <w:tab w:val="left" w:pos="1980"/>
        </w:tabs>
        <w:spacing w:after="0" w:line="240" w:lineRule="auto"/>
        <w:jc w:val="both"/>
        <w:rPr>
          <w:rFonts w:ascii="Times New Roman" w:hAnsi="Times New Roman"/>
          <w:color w:val="000000"/>
          <w:sz w:val="24"/>
          <w:szCs w:val="24"/>
        </w:rPr>
      </w:pPr>
      <w:r w:rsidRPr="008A6089">
        <w:rPr>
          <w:rFonts w:ascii="Times New Roman" w:hAnsi="Times New Roman"/>
          <w:color w:val="000000"/>
          <w:spacing w:val="-2"/>
          <w:sz w:val="24"/>
          <w:szCs w:val="24"/>
        </w:rPr>
        <w:t>Учащиеся играют</w:t>
      </w:r>
      <w:r w:rsidRPr="008A6089">
        <w:rPr>
          <w:rFonts w:ascii="Times New Roman" w:hAnsi="Times New Roman"/>
          <w:color w:val="000000"/>
          <w:spacing w:val="-2"/>
          <w:w w:val="97"/>
          <w:sz w:val="24"/>
          <w:szCs w:val="24"/>
        </w:rPr>
        <w:t xml:space="preserve"> </w:t>
      </w:r>
      <w:r w:rsidRPr="008A6089">
        <w:rPr>
          <w:rFonts w:ascii="Times New Roman" w:hAnsi="Times New Roman"/>
          <w:color w:val="000000"/>
          <w:spacing w:val="-2"/>
          <w:sz w:val="24"/>
          <w:szCs w:val="24"/>
        </w:rPr>
        <w:t>академический концерт с</w:t>
      </w:r>
      <w:r w:rsidRPr="008A6089">
        <w:rPr>
          <w:rFonts w:ascii="Times New Roman" w:hAnsi="Times New Roman"/>
          <w:color w:val="000000"/>
          <w:spacing w:val="-2"/>
          <w:w w:val="97"/>
          <w:sz w:val="24"/>
          <w:szCs w:val="24"/>
        </w:rPr>
        <w:t xml:space="preserve"> </w:t>
      </w:r>
      <w:r w:rsidRPr="008A6089">
        <w:rPr>
          <w:rFonts w:ascii="Times New Roman" w:hAnsi="Times New Roman"/>
          <w:color w:val="000000"/>
          <w:spacing w:val="-2"/>
          <w:sz w:val="24"/>
          <w:szCs w:val="24"/>
        </w:rPr>
        <w:t>отметкой в</w:t>
      </w:r>
      <w:r w:rsidRPr="008A6089">
        <w:rPr>
          <w:rFonts w:ascii="Times New Roman" w:hAnsi="Times New Roman"/>
          <w:color w:val="000000"/>
          <w:spacing w:val="-2"/>
          <w:w w:val="97"/>
          <w:sz w:val="24"/>
          <w:szCs w:val="24"/>
        </w:rPr>
        <w:t xml:space="preserve"> </w:t>
      </w:r>
      <w:r w:rsidRPr="008A6089">
        <w:rPr>
          <w:rFonts w:ascii="Times New Roman" w:hAnsi="Times New Roman"/>
          <w:color w:val="000000"/>
          <w:spacing w:val="-2"/>
          <w:sz w:val="24"/>
          <w:szCs w:val="24"/>
        </w:rPr>
        <w:t>конце</w:t>
      </w:r>
      <w:r w:rsidRPr="008A6089">
        <w:rPr>
          <w:rFonts w:ascii="Times New Roman" w:hAnsi="Times New Roman"/>
          <w:color w:val="000000"/>
          <w:spacing w:val="-2"/>
          <w:w w:val="97"/>
          <w:sz w:val="24"/>
          <w:szCs w:val="24"/>
        </w:rPr>
        <w:t xml:space="preserve"> </w:t>
      </w:r>
      <w:r w:rsidRPr="008A6089">
        <w:rPr>
          <w:rFonts w:ascii="Times New Roman" w:hAnsi="Times New Roman"/>
          <w:color w:val="000000"/>
          <w:spacing w:val="-2"/>
          <w:sz w:val="24"/>
          <w:szCs w:val="24"/>
        </w:rPr>
        <w:t>второго полугодия</w:t>
      </w:r>
      <w:r>
        <w:rPr>
          <w:rFonts w:ascii="Times New Roman" w:hAnsi="Times New Roman"/>
          <w:color w:val="000000"/>
          <w:spacing w:val="-2"/>
          <w:sz w:val="24"/>
          <w:szCs w:val="24"/>
        </w:rPr>
        <w:t xml:space="preserve"> - </w:t>
      </w:r>
      <w:r w:rsidRPr="001A3522">
        <w:rPr>
          <w:rFonts w:ascii="Times New Roman" w:hAnsi="Times New Roman"/>
          <w:color w:val="000000"/>
          <w:sz w:val="24"/>
          <w:szCs w:val="24"/>
        </w:rPr>
        <w:t xml:space="preserve">четыре произведения: </w:t>
      </w:r>
    </w:p>
    <w:p w:rsidR="007051DC" w:rsidRPr="001A3522" w:rsidRDefault="007051DC" w:rsidP="00215092">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 xml:space="preserve">- полифония </w:t>
      </w:r>
      <w:r>
        <w:rPr>
          <w:rFonts w:ascii="Times New Roman" w:hAnsi="Times New Roman"/>
          <w:color w:val="000000"/>
          <w:sz w:val="24"/>
          <w:szCs w:val="24"/>
        </w:rPr>
        <w:t>(пьеса с элементами полифонии)</w:t>
      </w:r>
    </w:p>
    <w:p w:rsidR="007051DC" w:rsidRPr="001A3522" w:rsidRDefault="007051DC" w:rsidP="00215092">
      <w:pPr>
        <w:tabs>
          <w:tab w:val="left" w:pos="709"/>
          <w:tab w:val="left" w:pos="19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этюд</w:t>
      </w:r>
      <w:r w:rsidRPr="001A3522">
        <w:rPr>
          <w:rFonts w:ascii="Times New Roman" w:hAnsi="Times New Roman"/>
          <w:color w:val="000000"/>
          <w:sz w:val="24"/>
          <w:szCs w:val="24"/>
        </w:rPr>
        <w:t>,</w:t>
      </w:r>
    </w:p>
    <w:p w:rsidR="007051DC" w:rsidRPr="001A3522" w:rsidRDefault="007051DC" w:rsidP="00215092">
      <w:pPr>
        <w:tabs>
          <w:tab w:val="left" w:pos="709"/>
          <w:tab w:val="left" w:pos="1980"/>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 xml:space="preserve">- </w:t>
      </w:r>
      <w:r>
        <w:rPr>
          <w:rFonts w:ascii="Times New Roman" w:hAnsi="Times New Roman"/>
          <w:color w:val="000000"/>
          <w:sz w:val="24"/>
          <w:szCs w:val="24"/>
        </w:rPr>
        <w:t>2 пьесы.</w:t>
      </w:r>
    </w:p>
    <w:p w:rsidR="007051DC" w:rsidRPr="001A3522" w:rsidRDefault="007051DC" w:rsidP="00215092">
      <w:pPr>
        <w:tabs>
          <w:tab w:val="left" w:pos="709"/>
        </w:tabs>
        <w:spacing w:after="0" w:line="240" w:lineRule="auto"/>
        <w:jc w:val="both"/>
        <w:rPr>
          <w:rFonts w:ascii="Times New Roman" w:hAnsi="Times New Roman"/>
          <w:color w:val="000000"/>
          <w:sz w:val="24"/>
          <w:szCs w:val="24"/>
        </w:rPr>
      </w:pPr>
      <w:r w:rsidRPr="001A3522">
        <w:rPr>
          <w:rFonts w:ascii="Times New Roman" w:hAnsi="Times New Roman"/>
          <w:color w:val="000000"/>
          <w:sz w:val="24"/>
          <w:szCs w:val="24"/>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7051DC" w:rsidRPr="003D2D3C" w:rsidRDefault="007051DC" w:rsidP="00215092">
      <w:pPr>
        <w:tabs>
          <w:tab w:val="left" w:pos="1980"/>
        </w:tabs>
        <w:spacing w:after="0"/>
        <w:jc w:val="both"/>
        <w:rPr>
          <w:rFonts w:ascii="Times New Roman" w:hAnsi="Times New Roman"/>
          <w:color w:val="000000"/>
        </w:rPr>
      </w:pP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1 вариант</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1.  Иванов В. Полька</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2.  Р. н.п. «Ноченька лунная»</w:t>
      </w:r>
    </w:p>
    <w:p w:rsidR="007051DC"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3.  Беренс Г. Этюд C-dur</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Карачаевская нар. песня «Шуточная». Обр. А. Сусид</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2 вариант</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1.  Моцарт В. Азбука</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2.  Кабалевский Д. Маленькая полька</w:t>
      </w:r>
    </w:p>
    <w:p w:rsidR="007051DC"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3.  Черни К. Этюд C-dur</w:t>
      </w:r>
      <w:r>
        <w:rPr>
          <w:rFonts w:ascii="Times New Roman" w:hAnsi="Times New Roman"/>
          <w:color w:val="000000"/>
          <w:sz w:val="24"/>
          <w:szCs w:val="24"/>
        </w:rPr>
        <w:t xml:space="preserve"> </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w:t>
      </w:r>
      <w:r w:rsidRPr="00AB0856">
        <w:rPr>
          <w:rFonts w:ascii="Times New Roman" w:hAnsi="Times New Roman"/>
          <w:color w:val="000000"/>
          <w:sz w:val="24"/>
          <w:szCs w:val="24"/>
        </w:rPr>
        <w:t xml:space="preserve"> </w:t>
      </w:r>
      <w:r>
        <w:rPr>
          <w:rFonts w:ascii="Times New Roman" w:hAnsi="Times New Roman"/>
          <w:color w:val="000000"/>
          <w:sz w:val="24"/>
          <w:szCs w:val="24"/>
        </w:rPr>
        <w:t xml:space="preserve"> Карачаевская нар. песня «Джерме». Обр. А. Сусид</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3 вариант</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1.  Качурбина М. «Мишка с куклой»</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2.  Р. н.п. «В низенькой светёлке»</w:t>
      </w:r>
    </w:p>
    <w:p w:rsidR="007051DC"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3.  Шитте Л. Этюд C-dur</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Черкесская нар. мелодия «Мура». Обр. К. Туко</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4 вариант</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1.  Книппер А. «Полюшко-поле»</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2.  Р. н.п. «Светит месяц»</w:t>
      </w:r>
    </w:p>
    <w:p w:rsidR="007051DC" w:rsidRDefault="007051DC" w:rsidP="0036261B">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lastRenderedPageBreak/>
        <w:t>3.  Беренс Г.</w:t>
      </w:r>
      <w:r w:rsidRPr="0036261B">
        <w:rPr>
          <w:rFonts w:ascii="Times New Roman" w:hAnsi="Times New Roman"/>
          <w:color w:val="000000"/>
          <w:sz w:val="24"/>
          <w:szCs w:val="24"/>
        </w:rPr>
        <w:t xml:space="preserve"> Этюд C-dur</w:t>
      </w:r>
    </w:p>
    <w:p w:rsidR="007051DC" w:rsidRDefault="007051DC" w:rsidP="0036261B">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Абазинская нар. песня «Лошадка». Обр. Г. Гожевой</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Примерный репертуарный список</w:t>
      </w:r>
    </w:p>
    <w:p w:rsidR="007051DC" w:rsidRPr="0036261B" w:rsidRDefault="007051DC" w:rsidP="0036261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 xml:space="preserve">   Этюды</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Арман Ж. Этюд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Беренс Г. Этюды соч. 70 № 1,7,29</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Беркович И. Этюд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Биль Н. Этюд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Вольфарт Г. Этюд Соль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Гаврилов Ю. Этюд № 1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Гедике А. Этюд соч. 36 №13</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Гнесина Е. Этюд №63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Горло</w:t>
      </w:r>
      <w:r w:rsidRPr="0036261B">
        <w:rPr>
          <w:rFonts w:ascii="Times New Roman" w:hAnsi="Times New Roman"/>
          <w:color w:val="000000"/>
          <w:sz w:val="24"/>
          <w:szCs w:val="24"/>
        </w:rPr>
        <w:t>в Н. Этюд ля минор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Гюнтен Ф. Этюд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Двилянский М. Этюд №1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Диабелли А. Этюд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Доренский А. Этюды №1-50</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Иванов И. Этюд №20 ля минор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Ковтун Г. Этюд ля минор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Ляховицкая Н. Этюд Соль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Николаев А. Этюд ре минор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Стативкин Г. Этюд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Черни К. Этюд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Шитге Л. Этюд Фа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Шитте Л. Этюд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Шитте Л. Этюд соч. 160 №15</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Эк Г. Этюд №1 ля минор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Эшпай А. Этюд ля минор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 xml:space="preserve">    Пьесы</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Арман Ж. Фугетта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Ах, улица. Русская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Барток Б. Мелодия в унисон</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Берлин Б. Пони «Звёздочка»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Бер Ф. В мае</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Бушуев Ф. Весёлый пингвин</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Василёк. Русская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Васильев - Буглай Д. Осенняя песенка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Вебер К. Колыбельная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Владыкина - Бачинская Н. Сон - дрёма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Гюнтен Ф. Урок</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Доренскии А. Детская сюита №1</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Заинька, попляши. Русская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Зайчик. Украинская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Кабалевский Д. Песенка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Карнавал в Венеции. Венецианская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Качурбина М. Мишка с куклой танцуют полечку</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Книппер Л. Полюшко - поле</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Компаниец Г. Иванчик - белоданчик</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Корелли А. Сарабанда ре минор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Кореневская И. Дождик</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Красев М. Ёлочка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lastRenderedPageBreak/>
        <w:t>Красев М. Белочка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Лети,</w:t>
      </w:r>
      <w:r w:rsidRPr="0036261B">
        <w:rPr>
          <w:rFonts w:ascii="Times New Roman" w:hAnsi="Times New Roman"/>
          <w:color w:val="000000"/>
          <w:sz w:val="24"/>
          <w:szCs w:val="24"/>
        </w:rPr>
        <w:t xml:space="preserve"> воробушек. Украинская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Лошадка. Детская песенка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Лысенко Н. Обработка украинской народной песни «Лисичка»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Любарский Н. Курочка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Майкапар С. Вальс соч.36 №1</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Моцарт В. А. Allegretto</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Моцарт В. А. Бурре</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Моцарт В. А. Менуэт До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Моцарт Л. Менуэт Фа мажор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Моцарт Л. Менуэт ре минор</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Мунтян О. Солнышко играет</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Мясков К. Два ёжика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Ночка темная. Русская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Пой, малышка, песенку. Эстонская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Раухвергер М. Воробей</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Райчев А. Песня пастуха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Руднев Н. Щебетала пташечка</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Сапалов А. По лесенке вверх и вниз</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Селезень. Русская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Сорокин К. Пастухи играют на свирели</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Спадавеккиа А. Добрый жук.</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Спой мне такую песню. Венгерская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Степь да степь крутом. Русская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Стравинский И. Медведь</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Там за речкой, там за перевалом. Русская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Украинская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Файзи Д. Песня бабушки</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Филиппенко А. На мосточке</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Хачатурян А. О чём мечтают дети</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Холсточек. Русская народная песня</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Хренников Т. Песня девушек</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Чайкин Н. Танец Снегурочки</w:t>
      </w:r>
    </w:p>
    <w:p w:rsidR="007051DC" w:rsidRPr="0036261B"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Эллегард М. Три пьесы</w:t>
      </w:r>
    </w:p>
    <w:p w:rsidR="007051DC" w:rsidRDefault="007051DC" w:rsidP="00B37470">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color w:val="000000"/>
          <w:sz w:val="24"/>
          <w:szCs w:val="24"/>
        </w:rPr>
        <w:t>Янка. Белорусская полька</w:t>
      </w:r>
    </w:p>
    <w:p w:rsidR="007051DC" w:rsidRDefault="007051DC" w:rsidP="00B3747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Шуточная. Карачаевская народная песня</w:t>
      </w:r>
    </w:p>
    <w:p w:rsidR="007051DC" w:rsidRDefault="007051DC" w:rsidP="00B3747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Синий бык.</w:t>
      </w:r>
      <w:r w:rsidRPr="00B37470">
        <w:rPr>
          <w:rFonts w:ascii="Times New Roman" w:hAnsi="Times New Roman"/>
          <w:color w:val="000000"/>
          <w:sz w:val="24"/>
          <w:szCs w:val="24"/>
        </w:rPr>
        <w:t xml:space="preserve"> </w:t>
      </w:r>
      <w:r>
        <w:rPr>
          <w:rFonts w:ascii="Times New Roman" w:hAnsi="Times New Roman"/>
          <w:color w:val="000000"/>
          <w:sz w:val="24"/>
          <w:szCs w:val="24"/>
        </w:rPr>
        <w:t>Карачаевская народная песня</w:t>
      </w:r>
    </w:p>
    <w:p w:rsidR="007051DC" w:rsidRDefault="007051DC" w:rsidP="00B3747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Легенда о Бийнегере.</w:t>
      </w:r>
      <w:r w:rsidRPr="00B37470">
        <w:rPr>
          <w:rFonts w:ascii="Times New Roman" w:hAnsi="Times New Roman"/>
          <w:color w:val="000000"/>
          <w:sz w:val="24"/>
          <w:szCs w:val="24"/>
        </w:rPr>
        <w:t xml:space="preserve"> </w:t>
      </w:r>
      <w:r>
        <w:rPr>
          <w:rFonts w:ascii="Times New Roman" w:hAnsi="Times New Roman"/>
          <w:color w:val="000000"/>
          <w:sz w:val="24"/>
          <w:szCs w:val="24"/>
        </w:rPr>
        <w:t>Карачаевская народная песня</w:t>
      </w:r>
    </w:p>
    <w:p w:rsidR="007051DC" w:rsidRDefault="007051DC" w:rsidP="00B3747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Мура. Черкесская народная мелодия</w:t>
      </w:r>
    </w:p>
    <w:p w:rsidR="007051DC" w:rsidRDefault="007051DC" w:rsidP="00B3747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Лошадка. Абазинская нар. песня</w:t>
      </w:r>
    </w:p>
    <w:p w:rsidR="007051DC" w:rsidRPr="00AB21C1" w:rsidRDefault="007051DC" w:rsidP="00E16E3C">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w:t>
      </w:r>
      <w:r w:rsidRPr="00AB21C1">
        <w:rPr>
          <w:rFonts w:ascii="Times New Roman" w:hAnsi="Times New Roman"/>
          <w:color w:val="000000"/>
          <w:sz w:val="24"/>
          <w:szCs w:val="24"/>
        </w:rPr>
        <w:t xml:space="preserve"> </w:t>
      </w:r>
      <w:r>
        <w:rPr>
          <w:rFonts w:ascii="Times New Roman" w:hAnsi="Times New Roman"/>
          <w:color w:val="000000"/>
          <w:sz w:val="24"/>
          <w:szCs w:val="24"/>
        </w:rPr>
        <w:t>Б</w:t>
      </w:r>
      <w:r w:rsidRPr="00AB21C1">
        <w:rPr>
          <w:rFonts w:ascii="Times New Roman" w:hAnsi="Times New Roman"/>
          <w:color w:val="000000"/>
          <w:sz w:val="24"/>
          <w:szCs w:val="24"/>
        </w:rPr>
        <w:t xml:space="preserve">. </w:t>
      </w:r>
      <w:r>
        <w:rPr>
          <w:rFonts w:ascii="Times New Roman" w:hAnsi="Times New Roman"/>
          <w:color w:val="000000"/>
          <w:sz w:val="24"/>
          <w:szCs w:val="24"/>
        </w:rPr>
        <w:t>Этюд</w:t>
      </w:r>
      <w:r w:rsidRPr="00AB21C1">
        <w:rPr>
          <w:rFonts w:ascii="Times New Roman" w:hAnsi="Times New Roman"/>
          <w:color w:val="000000"/>
          <w:sz w:val="24"/>
          <w:szCs w:val="24"/>
        </w:rPr>
        <w:t xml:space="preserve">. </w:t>
      </w:r>
      <w:r>
        <w:rPr>
          <w:rFonts w:ascii="Times New Roman" w:hAnsi="Times New Roman"/>
          <w:color w:val="000000"/>
          <w:sz w:val="24"/>
          <w:szCs w:val="24"/>
          <w:lang w:val="en-US"/>
        </w:rPr>
        <w:t>C</w:t>
      </w:r>
      <w:r w:rsidRPr="00AB21C1">
        <w:rPr>
          <w:rFonts w:ascii="Times New Roman" w:hAnsi="Times New Roman"/>
          <w:color w:val="000000"/>
          <w:sz w:val="24"/>
          <w:szCs w:val="24"/>
        </w:rPr>
        <w:t>-</w:t>
      </w:r>
      <w:r>
        <w:rPr>
          <w:rFonts w:ascii="Times New Roman" w:hAnsi="Times New Roman"/>
          <w:color w:val="000000"/>
          <w:sz w:val="24"/>
          <w:szCs w:val="24"/>
          <w:lang w:val="en-US"/>
        </w:rPr>
        <w:t>dur</w:t>
      </w:r>
    </w:p>
    <w:p w:rsidR="007051DC" w:rsidRPr="00AB21C1" w:rsidRDefault="007051DC" w:rsidP="00E16E3C">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Ревазова Э. Этюд. С-</w:t>
      </w:r>
      <w:r>
        <w:rPr>
          <w:rFonts w:ascii="Times New Roman" w:hAnsi="Times New Roman"/>
          <w:color w:val="000000"/>
          <w:sz w:val="24"/>
          <w:szCs w:val="24"/>
          <w:lang w:val="en-US"/>
        </w:rPr>
        <w:t>dur</w:t>
      </w:r>
    </w:p>
    <w:p w:rsidR="007051DC" w:rsidRDefault="007051DC" w:rsidP="00E16E3C">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Семенов И. Песня об Эльбрусе.</w:t>
      </w:r>
    </w:p>
    <w:p w:rsidR="007051DC" w:rsidRPr="00E16E3C" w:rsidRDefault="007051DC" w:rsidP="00E16E3C">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Карачаевский народный танец абезек.</w:t>
      </w:r>
    </w:p>
    <w:p w:rsidR="007051DC" w:rsidRPr="00E16E3C" w:rsidRDefault="007051DC" w:rsidP="00B37470">
      <w:pPr>
        <w:shd w:val="clear" w:color="auto" w:fill="FFFFFF"/>
        <w:spacing w:after="0" w:line="240" w:lineRule="auto"/>
        <w:textAlignment w:val="baseline"/>
        <w:rPr>
          <w:rFonts w:ascii="Times New Roman" w:hAnsi="Times New Roman"/>
          <w:color w:val="000000"/>
          <w:sz w:val="24"/>
          <w:szCs w:val="24"/>
        </w:rPr>
      </w:pPr>
    </w:p>
    <w:p w:rsidR="007051DC" w:rsidRDefault="007051DC" w:rsidP="00B37470">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2</w:t>
      </w:r>
      <w:r w:rsidRPr="0036261B">
        <w:rPr>
          <w:rFonts w:ascii="Times New Roman" w:hAnsi="Times New Roman"/>
          <w:b/>
          <w:bCs/>
          <w:color w:val="000000"/>
          <w:sz w:val="24"/>
          <w:szCs w:val="24"/>
          <w:bdr w:val="none" w:sz="0" w:space="0" w:color="auto" w:frame="1"/>
        </w:rPr>
        <w:t xml:space="preserve"> класс </w:t>
      </w:r>
    </w:p>
    <w:p w:rsidR="007051DC" w:rsidRPr="0036261B" w:rsidRDefault="007051DC" w:rsidP="00B37470">
      <w:pPr>
        <w:shd w:val="clear" w:color="auto" w:fill="FFFFFF"/>
        <w:spacing w:after="0" w:line="240" w:lineRule="auto"/>
        <w:textAlignment w:val="baseline"/>
        <w:rPr>
          <w:rFonts w:ascii="Times New Roman" w:hAnsi="Times New Roman"/>
          <w:b/>
          <w:bCs/>
          <w:color w:val="000000"/>
          <w:sz w:val="24"/>
          <w:szCs w:val="24"/>
          <w:bdr w:val="none" w:sz="0" w:space="0" w:color="auto" w:frame="1"/>
        </w:rPr>
      </w:pPr>
    </w:p>
    <w:p w:rsidR="007051DC" w:rsidRPr="00776E17" w:rsidRDefault="007051DC" w:rsidP="001B47A9">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1 час</w:t>
      </w:r>
      <w:r w:rsidRPr="00776E17">
        <w:rPr>
          <w:rFonts w:ascii="Times New Roman" w:hAnsi="Times New Roman"/>
          <w:i/>
          <w:color w:val="000000"/>
          <w:sz w:val="24"/>
          <w:szCs w:val="24"/>
        </w:rPr>
        <w:t xml:space="preserve"> в неделю</w:t>
      </w:r>
    </w:p>
    <w:p w:rsidR="007051DC" w:rsidRPr="00776E17" w:rsidRDefault="007051DC" w:rsidP="001B47A9">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2</w:t>
      </w:r>
      <w:r w:rsidRPr="00776E17">
        <w:rPr>
          <w:rFonts w:ascii="Times New Roman" w:hAnsi="Times New Roman"/>
          <w:i/>
          <w:color w:val="000000"/>
          <w:sz w:val="24"/>
          <w:szCs w:val="24"/>
        </w:rPr>
        <w:t xml:space="preserve"> часов в неделю</w:t>
      </w:r>
    </w:p>
    <w:p w:rsidR="007051DC" w:rsidRDefault="007051DC" w:rsidP="001B47A9">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2 часа</w:t>
      </w:r>
      <w:r w:rsidRPr="00776E17">
        <w:rPr>
          <w:rFonts w:ascii="Times New Roman" w:hAnsi="Times New Roman"/>
          <w:i/>
          <w:color w:val="000000"/>
          <w:sz w:val="24"/>
          <w:szCs w:val="24"/>
        </w:rPr>
        <w:t xml:space="preserve"> в год</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p>
    <w:p w:rsidR="007051DC" w:rsidRPr="00856556" w:rsidRDefault="007051DC" w:rsidP="0085655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5E73E7">
        <w:rPr>
          <w:rFonts w:ascii="Times New Roman" w:hAnsi="Times New Roman"/>
          <w:color w:val="000000"/>
          <w:sz w:val="24"/>
          <w:szCs w:val="24"/>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w:t>
      </w:r>
      <w:r w:rsidRPr="00856556">
        <w:rPr>
          <w:rFonts w:ascii="Times New Roman" w:hAnsi="Times New Roman"/>
          <w:color w:val="000000"/>
          <w:sz w:val="24"/>
          <w:szCs w:val="24"/>
        </w:rPr>
        <w:t xml:space="preserve"> Развитие навыков чтения с листа, игра легких ансамблей с преподавателем, работа над гаммами и упражнениями.</w:t>
      </w:r>
    </w:p>
    <w:p w:rsidR="007051DC" w:rsidRDefault="007051DC" w:rsidP="00FF56E9">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 xml:space="preserve">Применение динамики как средства музыкальной выразительности для создания </w:t>
      </w:r>
    </w:p>
    <w:p w:rsidR="007051DC" w:rsidRDefault="007051DC" w:rsidP="00FF56E9">
      <w:pPr>
        <w:shd w:val="clear" w:color="auto" w:fill="FFFFFF"/>
        <w:spacing w:after="0" w:line="240" w:lineRule="auto"/>
        <w:jc w:val="both"/>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яркого художественного образа. Контроль над свободой игровых движений. Слуховой </w:t>
      </w:r>
    </w:p>
    <w:p w:rsidR="007051DC" w:rsidRDefault="007051DC" w:rsidP="00FF56E9">
      <w:pPr>
        <w:shd w:val="clear" w:color="auto" w:fill="FFFFFF"/>
        <w:spacing w:after="0" w:line="240" w:lineRule="auto"/>
        <w:jc w:val="both"/>
        <w:textAlignment w:val="baseline"/>
        <w:rPr>
          <w:rFonts w:ascii="Times New Roman" w:hAnsi="Times New Roman"/>
          <w:color w:val="000000"/>
          <w:sz w:val="24"/>
          <w:szCs w:val="24"/>
        </w:rPr>
      </w:pPr>
      <w:r w:rsidRPr="005E73E7">
        <w:rPr>
          <w:rFonts w:ascii="Times New Roman" w:hAnsi="Times New Roman"/>
          <w:color w:val="000000"/>
          <w:sz w:val="24"/>
          <w:szCs w:val="24"/>
        </w:rPr>
        <w:t>контроль над качеством звука. Знакомство с основными музыкальными терминами.</w:t>
      </w:r>
    </w:p>
    <w:p w:rsidR="007051DC" w:rsidRPr="0052752E" w:rsidRDefault="007051DC" w:rsidP="001B47A9">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856556">
        <w:rPr>
          <w:rFonts w:ascii="Times New Roman" w:hAnsi="Times New Roman"/>
          <w:color w:val="000000"/>
          <w:sz w:val="24"/>
          <w:szCs w:val="24"/>
        </w:rPr>
        <w:t xml:space="preserve">Выбор репертуара для классной работы, зачетов и экзаменов зависит от индивидуальных особенностей каждого конкретного ученика, его музыкальных  </w:t>
      </w:r>
      <w:r w:rsidRPr="008A6089">
        <w:rPr>
          <w:rFonts w:ascii="Times New Roman" w:hAnsi="Times New Roman"/>
          <w:color w:val="000000"/>
          <w:sz w:val="24"/>
          <w:szCs w:val="24"/>
        </w:rPr>
        <w:t xml:space="preserve">данных, трудоспособности и методической целесообразности. В течение 2 года обучения ученик </w:t>
      </w:r>
    </w:p>
    <w:p w:rsidR="007051DC" w:rsidRPr="008A6089" w:rsidRDefault="007051DC" w:rsidP="001B47A9">
      <w:pPr>
        <w:shd w:val="clear" w:color="auto" w:fill="FFFFFF"/>
        <w:spacing w:after="0" w:line="240" w:lineRule="auto"/>
        <w:jc w:val="both"/>
        <w:textAlignment w:val="baseline"/>
        <w:rPr>
          <w:rFonts w:ascii="Times New Roman" w:hAnsi="Times New Roman"/>
          <w:color w:val="000000"/>
          <w:sz w:val="24"/>
          <w:szCs w:val="24"/>
        </w:rPr>
      </w:pPr>
      <w:r w:rsidRPr="008A6089">
        <w:rPr>
          <w:rFonts w:ascii="Times New Roman" w:hAnsi="Times New Roman"/>
          <w:color w:val="000000"/>
          <w:sz w:val="24"/>
          <w:szCs w:val="24"/>
        </w:rPr>
        <w:t xml:space="preserve">должен пройти: </w:t>
      </w:r>
    </w:p>
    <w:p w:rsidR="007051DC" w:rsidRPr="005E73E7" w:rsidRDefault="007051DC" w:rsidP="001B47A9">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Гаммы: «До», «Фа», «Соль» мажор двумя руками в </w:t>
      </w:r>
      <w:r w:rsidRPr="005E73E7">
        <w:rPr>
          <w:rFonts w:ascii="Times New Roman" w:hAnsi="Times New Roman"/>
          <w:color w:val="000000"/>
          <w:sz w:val="24"/>
          <w:szCs w:val="24"/>
        </w:rPr>
        <w:t>2 октавы.</w:t>
      </w:r>
    </w:p>
    <w:p w:rsidR="007051DC" w:rsidRPr="005E73E7" w:rsidRDefault="007051DC" w:rsidP="001B47A9">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Арпеджио короткие и длинные, тоническое трезвучие с обращением.</w:t>
      </w:r>
    </w:p>
    <w:p w:rsidR="007051DC" w:rsidRPr="001B47A9" w:rsidRDefault="007051DC" w:rsidP="001B47A9">
      <w:pPr>
        <w:shd w:val="clear" w:color="auto" w:fill="FFFFFF"/>
        <w:spacing w:after="0" w:line="240" w:lineRule="auto"/>
        <w:ind w:right="-284"/>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Подбор по слуху, транспонирование,</w:t>
      </w:r>
      <w:r>
        <w:rPr>
          <w:rFonts w:ascii="Times New Roman" w:hAnsi="Times New Roman"/>
          <w:color w:val="000000"/>
          <w:sz w:val="24"/>
          <w:szCs w:val="24"/>
        </w:rPr>
        <w:t xml:space="preserve"> исполнительская </w:t>
      </w:r>
      <w:r w:rsidRPr="005E73E7">
        <w:rPr>
          <w:rFonts w:ascii="Times New Roman" w:hAnsi="Times New Roman"/>
          <w:color w:val="000000"/>
          <w:sz w:val="24"/>
          <w:szCs w:val="24"/>
        </w:rPr>
        <w:t>терминология.</w:t>
      </w:r>
    </w:p>
    <w:p w:rsidR="007051DC" w:rsidRPr="008A6089" w:rsidRDefault="007051DC" w:rsidP="008A6089">
      <w:pPr>
        <w:pStyle w:val="21"/>
        <w:spacing w:after="0" w:line="240" w:lineRule="auto"/>
        <w:ind w:firstLine="360"/>
        <w:rPr>
          <w:rFonts w:ascii="Times New Roman" w:hAnsi="Times New Roman"/>
          <w:sz w:val="24"/>
          <w:szCs w:val="24"/>
        </w:rPr>
      </w:pPr>
      <w:r w:rsidRPr="008A6089">
        <w:rPr>
          <w:rFonts w:ascii="Times New Roman" w:hAnsi="Times New Roman"/>
          <w:sz w:val="24"/>
          <w:szCs w:val="24"/>
        </w:rPr>
        <w:t>В течение учебного года педагог должен проработать 11-12 музыкальных произведении (в том числе пьес для ознакомления):</w:t>
      </w:r>
    </w:p>
    <w:p w:rsidR="007051DC" w:rsidRPr="008A6089" w:rsidRDefault="007051DC" w:rsidP="008A6089">
      <w:pPr>
        <w:spacing w:after="0" w:line="240" w:lineRule="auto"/>
        <w:ind w:firstLine="360"/>
        <w:jc w:val="both"/>
        <w:rPr>
          <w:rFonts w:ascii="Times New Roman" w:hAnsi="Times New Roman"/>
          <w:sz w:val="24"/>
          <w:szCs w:val="24"/>
        </w:rPr>
      </w:pPr>
      <w:r w:rsidRPr="008A6089">
        <w:rPr>
          <w:rFonts w:ascii="Times New Roman" w:hAnsi="Times New Roman"/>
          <w:sz w:val="24"/>
          <w:szCs w:val="24"/>
        </w:rPr>
        <w:t>1 полифоническое произведения или  2 пьесы с элементами полифонии;</w:t>
      </w:r>
    </w:p>
    <w:p w:rsidR="007051DC" w:rsidRDefault="007051DC" w:rsidP="008A6089">
      <w:pPr>
        <w:spacing w:after="0" w:line="240" w:lineRule="auto"/>
        <w:ind w:firstLine="360"/>
        <w:jc w:val="both"/>
        <w:rPr>
          <w:rFonts w:ascii="Times New Roman" w:hAnsi="Times New Roman"/>
          <w:sz w:val="24"/>
          <w:szCs w:val="24"/>
        </w:rPr>
      </w:pPr>
      <w:r w:rsidRPr="008A6089">
        <w:rPr>
          <w:rFonts w:ascii="Times New Roman" w:hAnsi="Times New Roman"/>
          <w:sz w:val="24"/>
          <w:szCs w:val="24"/>
        </w:rPr>
        <w:t>4 пьесы, из них 2 - кантиленного плана и 2 - подвижного характера;</w:t>
      </w:r>
    </w:p>
    <w:p w:rsidR="007051DC" w:rsidRDefault="007051DC" w:rsidP="001B47A9">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A6089">
        <w:rPr>
          <w:rFonts w:ascii="Times New Roman" w:hAnsi="Times New Roman"/>
          <w:sz w:val="24"/>
          <w:szCs w:val="24"/>
        </w:rPr>
        <w:t>2 пьесы в порядке ознакомления (в том числе ансамбли);</w:t>
      </w:r>
    </w:p>
    <w:p w:rsidR="007051DC" w:rsidRDefault="007051DC" w:rsidP="001B47A9">
      <w:pPr>
        <w:spacing w:after="0" w:line="240" w:lineRule="auto"/>
        <w:ind w:firstLine="360"/>
        <w:jc w:val="both"/>
        <w:rPr>
          <w:rFonts w:ascii="Times New Roman" w:hAnsi="Times New Roman"/>
          <w:sz w:val="24"/>
          <w:szCs w:val="24"/>
        </w:rPr>
      </w:pPr>
      <w:r>
        <w:rPr>
          <w:rFonts w:ascii="Times New Roman" w:hAnsi="Times New Roman"/>
          <w:sz w:val="24"/>
          <w:szCs w:val="24"/>
        </w:rPr>
        <w:t>несколько этюдов.</w:t>
      </w:r>
    </w:p>
    <w:p w:rsidR="007051DC" w:rsidRPr="008A6089" w:rsidRDefault="007051DC" w:rsidP="001B47A9">
      <w:pPr>
        <w:tabs>
          <w:tab w:val="left" w:pos="709"/>
        </w:tabs>
        <w:spacing w:after="0" w:line="240" w:lineRule="auto"/>
        <w:jc w:val="both"/>
        <w:rPr>
          <w:rFonts w:ascii="Times New Roman" w:hAnsi="Times New Roman"/>
          <w:color w:val="000000"/>
          <w:sz w:val="24"/>
          <w:szCs w:val="24"/>
        </w:rPr>
      </w:pPr>
      <w:r w:rsidRPr="001B47A9">
        <w:rPr>
          <w:rFonts w:ascii="Times New Roman" w:hAnsi="Times New Roman"/>
          <w:color w:val="000000"/>
          <w:sz w:val="24"/>
          <w:szCs w:val="24"/>
        </w:rPr>
        <w:t xml:space="preserve"> </w:t>
      </w:r>
      <w:r w:rsidRPr="008A6089">
        <w:rPr>
          <w:rFonts w:ascii="Times New Roman" w:hAnsi="Times New Roman"/>
          <w:color w:val="000000"/>
          <w:sz w:val="24"/>
          <w:szCs w:val="24"/>
        </w:rPr>
        <w:t>Учащиеся играют</w:t>
      </w:r>
      <w:r w:rsidRPr="008A6089">
        <w:rPr>
          <w:rFonts w:ascii="Times New Roman" w:hAnsi="Times New Roman"/>
          <w:color w:val="000000"/>
          <w:w w:val="97"/>
          <w:sz w:val="24"/>
          <w:szCs w:val="24"/>
        </w:rPr>
        <w:t xml:space="preserve"> </w:t>
      </w:r>
      <w:r w:rsidRPr="008A6089">
        <w:rPr>
          <w:rFonts w:ascii="Times New Roman" w:hAnsi="Times New Roman"/>
          <w:color w:val="000000"/>
          <w:sz w:val="24"/>
          <w:szCs w:val="24"/>
        </w:rPr>
        <w:t>два</w:t>
      </w:r>
      <w:r w:rsidRPr="008A6089">
        <w:rPr>
          <w:rFonts w:ascii="Times New Roman" w:hAnsi="Times New Roman"/>
          <w:color w:val="000000"/>
          <w:w w:val="97"/>
          <w:sz w:val="24"/>
          <w:szCs w:val="24"/>
        </w:rPr>
        <w:t xml:space="preserve"> </w:t>
      </w:r>
      <w:r w:rsidRPr="008A6089">
        <w:rPr>
          <w:rFonts w:ascii="Times New Roman" w:hAnsi="Times New Roman"/>
          <w:color w:val="000000"/>
          <w:sz w:val="24"/>
          <w:szCs w:val="24"/>
        </w:rPr>
        <w:t>академических концерта с</w:t>
      </w:r>
      <w:r w:rsidRPr="008A6089">
        <w:rPr>
          <w:rFonts w:ascii="Times New Roman" w:hAnsi="Times New Roman"/>
          <w:color w:val="000000"/>
          <w:w w:val="97"/>
          <w:sz w:val="24"/>
          <w:szCs w:val="24"/>
        </w:rPr>
        <w:t xml:space="preserve"> </w:t>
      </w:r>
      <w:r w:rsidRPr="008A6089">
        <w:rPr>
          <w:rFonts w:ascii="Times New Roman" w:hAnsi="Times New Roman"/>
          <w:color w:val="000000"/>
          <w:sz w:val="24"/>
          <w:szCs w:val="24"/>
        </w:rPr>
        <w:t>отметкой в</w:t>
      </w:r>
      <w:r w:rsidRPr="008A6089">
        <w:rPr>
          <w:rFonts w:ascii="Times New Roman" w:hAnsi="Times New Roman"/>
          <w:color w:val="000000"/>
          <w:w w:val="97"/>
          <w:sz w:val="24"/>
          <w:szCs w:val="24"/>
        </w:rPr>
        <w:t xml:space="preserve"> </w:t>
      </w:r>
      <w:r w:rsidRPr="008A6089">
        <w:rPr>
          <w:rFonts w:ascii="Times New Roman" w:hAnsi="Times New Roman"/>
          <w:color w:val="000000"/>
          <w:sz w:val="24"/>
          <w:szCs w:val="24"/>
        </w:rPr>
        <w:t>конце</w:t>
      </w:r>
      <w:r w:rsidRPr="008A6089">
        <w:rPr>
          <w:rFonts w:ascii="Times New Roman" w:hAnsi="Times New Roman"/>
          <w:color w:val="000000"/>
          <w:w w:val="97"/>
          <w:sz w:val="24"/>
          <w:szCs w:val="24"/>
        </w:rPr>
        <w:t xml:space="preserve"> </w:t>
      </w:r>
      <w:r w:rsidRPr="008A6089">
        <w:rPr>
          <w:rFonts w:ascii="Times New Roman" w:hAnsi="Times New Roman"/>
          <w:color w:val="000000"/>
          <w:sz w:val="24"/>
          <w:szCs w:val="24"/>
        </w:rPr>
        <w:t>каждого</w:t>
      </w:r>
      <w:r w:rsidRPr="008A6089">
        <w:rPr>
          <w:rFonts w:ascii="Times New Roman" w:hAnsi="Times New Roman"/>
          <w:color w:val="000000"/>
          <w:w w:val="97"/>
          <w:sz w:val="24"/>
          <w:szCs w:val="24"/>
        </w:rPr>
        <w:t xml:space="preserve"> </w:t>
      </w:r>
      <w:r w:rsidRPr="008A6089">
        <w:rPr>
          <w:rFonts w:ascii="Times New Roman" w:hAnsi="Times New Roman"/>
          <w:color w:val="000000"/>
          <w:sz w:val="24"/>
          <w:szCs w:val="24"/>
        </w:rPr>
        <w:t>полугодия</w:t>
      </w:r>
      <w:r w:rsidRPr="008A6089">
        <w:rPr>
          <w:rFonts w:ascii="Times New Roman" w:hAnsi="Times New Roman"/>
          <w:color w:val="000000"/>
          <w:w w:val="98"/>
          <w:sz w:val="24"/>
          <w:szCs w:val="24"/>
        </w:rPr>
        <w:t xml:space="preserve">. </w:t>
      </w:r>
    </w:p>
    <w:p w:rsidR="007051DC" w:rsidRDefault="007051DC" w:rsidP="001B47A9">
      <w:pPr>
        <w:shd w:val="clear" w:color="auto" w:fill="FFFFFF"/>
        <w:spacing w:after="0" w:line="240" w:lineRule="auto"/>
        <w:jc w:val="both"/>
        <w:textAlignment w:val="baseline"/>
        <w:rPr>
          <w:rFonts w:ascii="Times New Roman" w:hAnsi="Times New Roman"/>
          <w:color w:val="000000"/>
          <w:sz w:val="24"/>
          <w:szCs w:val="24"/>
        </w:rPr>
      </w:pPr>
    </w:p>
    <w:p w:rsidR="007051DC" w:rsidRPr="0036261B" w:rsidRDefault="007051DC" w:rsidP="00A44E35">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1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Перселл Г. Ария a-moll</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  Рус. нар. песня «Утушка луговая»</w:t>
      </w:r>
      <w:r>
        <w:rPr>
          <w:rFonts w:ascii="Times New Roman" w:hAnsi="Times New Roman"/>
          <w:color w:val="000000"/>
          <w:sz w:val="24"/>
          <w:szCs w:val="24"/>
        </w:rPr>
        <w:t xml:space="preserve"> </w:t>
      </w:r>
      <w:r w:rsidRPr="005E73E7">
        <w:rPr>
          <w:rFonts w:ascii="Times New Roman" w:hAnsi="Times New Roman"/>
          <w:color w:val="000000"/>
          <w:sz w:val="24"/>
          <w:szCs w:val="24"/>
        </w:rPr>
        <w:t>Обр. Чайкина Н.</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Ферро Л.« Домино»</w:t>
      </w:r>
    </w:p>
    <w:p w:rsidR="007051DC" w:rsidRPr="00D37B0B"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4.  Газданов Б. Хонга </w:t>
      </w:r>
      <w:r>
        <w:rPr>
          <w:rFonts w:ascii="Times New Roman" w:hAnsi="Times New Roman"/>
          <w:color w:val="000000"/>
          <w:sz w:val="24"/>
          <w:szCs w:val="24"/>
          <w:lang w:val="en-US"/>
        </w:rPr>
        <w:t>a</w:t>
      </w:r>
      <w:r w:rsidRPr="00D37B0B">
        <w:rPr>
          <w:rFonts w:ascii="Times New Roman" w:hAnsi="Times New Roman"/>
          <w:color w:val="000000"/>
          <w:sz w:val="24"/>
          <w:szCs w:val="24"/>
        </w:rPr>
        <w:t>-</w:t>
      </w:r>
      <w:r>
        <w:rPr>
          <w:rFonts w:ascii="Times New Roman" w:hAnsi="Times New Roman"/>
          <w:color w:val="000000"/>
          <w:sz w:val="24"/>
          <w:szCs w:val="24"/>
          <w:lang w:val="en-US"/>
        </w:rPr>
        <w:t>moll</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2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Моцарт В. Менуэт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  Укр. нар. песня «Чернобровый -</w:t>
      </w:r>
      <w:r>
        <w:rPr>
          <w:rFonts w:ascii="Times New Roman" w:hAnsi="Times New Roman"/>
          <w:color w:val="000000"/>
          <w:sz w:val="24"/>
          <w:szCs w:val="24"/>
        </w:rPr>
        <w:t xml:space="preserve"> </w:t>
      </w:r>
      <w:r w:rsidRPr="005E73E7">
        <w:rPr>
          <w:rFonts w:ascii="Times New Roman" w:hAnsi="Times New Roman"/>
          <w:color w:val="000000"/>
          <w:sz w:val="24"/>
          <w:szCs w:val="24"/>
        </w:rPr>
        <w:t>черноокий» обр. Бухвостова В.</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Едике Е. Полька</w:t>
      </w:r>
    </w:p>
    <w:p w:rsidR="007051DC" w:rsidRPr="00971C29"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4. </w:t>
      </w:r>
      <w:r w:rsidRPr="00971C29">
        <w:rPr>
          <w:rFonts w:ascii="Times New Roman" w:hAnsi="Times New Roman"/>
          <w:color w:val="000000"/>
          <w:sz w:val="24"/>
          <w:szCs w:val="24"/>
        </w:rPr>
        <w:t xml:space="preserve"> </w:t>
      </w:r>
      <w:r>
        <w:rPr>
          <w:rFonts w:ascii="Times New Roman" w:hAnsi="Times New Roman"/>
          <w:color w:val="000000"/>
          <w:sz w:val="24"/>
          <w:szCs w:val="24"/>
        </w:rPr>
        <w:t>Газданов Б.</w:t>
      </w:r>
      <w:r w:rsidRPr="00971C29">
        <w:rPr>
          <w:rFonts w:ascii="Times New Roman" w:hAnsi="Times New Roman"/>
          <w:color w:val="000000"/>
          <w:sz w:val="24"/>
          <w:szCs w:val="24"/>
        </w:rPr>
        <w:t xml:space="preserve"> </w:t>
      </w:r>
      <w:r>
        <w:rPr>
          <w:rFonts w:ascii="Times New Roman" w:hAnsi="Times New Roman"/>
          <w:color w:val="000000"/>
          <w:sz w:val="24"/>
          <w:szCs w:val="24"/>
        </w:rPr>
        <w:t xml:space="preserve">Симд. </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3</w:t>
      </w:r>
      <w:r>
        <w:rPr>
          <w:rFonts w:ascii="Times New Roman" w:hAnsi="Times New Roman"/>
          <w:b/>
          <w:bCs/>
          <w:color w:val="000000"/>
          <w:sz w:val="24"/>
          <w:szCs w:val="24"/>
          <w:bdr w:val="none" w:sz="0" w:space="0" w:color="auto" w:frame="1"/>
        </w:rPr>
        <w:t xml:space="preserve"> </w:t>
      </w:r>
      <w:r w:rsidRPr="005E73E7">
        <w:rPr>
          <w:rFonts w:ascii="Times New Roman" w:hAnsi="Times New Roman"/>
          <w:b/>
          <w:bCs/>
          <w:color w:val="000000"/>
          <w:sz w:val="24"/>
          <w:szCs w:val="24"/>
          <w:bdr w:val="none" w:sz="0" w:space="0" w:color="auto" w:frame="1"/>
        </w:rPr>
        <w:t>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Гендель Г. Чакона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  Р. н.п. «Как под яблонькой»</w:t>
      </w:r>
      <w:r>
        <w:rPr>
          <w:rFonts w:ascii="Times New Roman" w:hAnsi="Times New Roman"/>
          <w:color w:val="000000"/>
          <w:sz w:val="24"/>
          <w:szCs w:val="24"/>
        </w:rPr>
        <w:t xml:space="preserve"> </w:t>
      </w:r>
      <w:r w:rsidRPr="005E73E7">
        <w:rPr>
          <w:rFonts w:ascii="Times New Roman" w:hAnsi="Times New Roman"/>
          <w:color w:val="000000"/>
          <w:sz w:val="24"/>
          <w:szCs w:val="24"/>
        </w:rPr>
        <w:t>Обр. Иванова А</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Доренский А.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Дзеранова В. Симд</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4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Бах. И.С. Менуэт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  Рус. нар. песня «</w:t>
      </w:r>
      <w:r w:rsidRPr="005E73E7">
        <w:rPr>
          <w:rFonts w:ascii="Times New Roman" w:hAnsi="Times New Roman"/>
          <w:color w:val="000000"/>
          <w:sz w:val="24"/>
          <w:szCs w:val="24"/>
        </w:rPr>
        <w:t>Савка и Гришка»</w:t>
      </w:r>
      <w:r>
        <w:rPr>
          <w:rFonts w:ascii="Times New Roman" w:hAnsi="Times New Roman"/>
          <w:color w:val="000000"/>
          <w:sz w:val="24"/>
          <w:szCs w:val="24"/>
        </w:rPr>
        <w:t xml:space="preserve"> </w:t>
      </w:r>
      <w:r w:rsidRPr="005E73E7">
        <w:rPr>
          <w:rFonts w:ascii="Times New Roman" w:hAnsi="Times New Roman"/>
          <w:color w:val="000000"/>
          <w:sz w:val="24"/>
          <w:szCs w:val="24"/>
        </w:rPr>
        <w:t>обр. Коробейникова А.</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Черни К. Этюд Соль мажор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Карачаевская нар. песня «Луноликая». Обр. А. Сусид</w:t>
      </w:r>
    </w:p>
    <w:p w:rsidR="007051DC" w:rsidRDefault="007051DC" w:rsidP="005E73E7">
      <w:pPr>
        <w:shd w:val="clear" w:color="auto" w:fill="FFFFFF"/>
        <w:spacing w:after="0" w:line="240" w:lineRule="auto"/>
        <w:textAlignment w:val="baseline"/>
        <w:rPr>
          <w:rFonts w:ascii="Times New Roman" w:hAnsi="Times New Roman"/>
          <w:b/>
          <w:color w:val="000000"/>
          <w:sz w:val="24"/>
          <w:szCs w:val="24"/>
        </w:rPr>
      </w:pPr>
      <w:r w:rsidRPr="00971C29">
        <w:rPr>
          <w:rFonts w:ascii="Times New Roman" w:hAnsi="Times New Roman"/>
          <w:b/>
          <w:color w:val="000000"/>
          <w:sz w:val="24"/>
          <w:szCs w:val="24"/>
        </w:rPr>
        <w:t>5 вариант</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971C29">
        <w:rPr>
          <w:rFonts w:ascii="Times New Roman" w:hAnsi="Times New Roman"/>
          <w:color w:val="000000"/>
          <w:sz w:val="24"/>
          <w:szCs w:val="24"/>
        </w:rPr>
        <w:t>1.</w:t>
      </w:r>
      <w:r>
        <w:rPr>
          <w:rFonts w:ascii="Times New Roman" w:hAnsi="Times New Roman"/>
          <w:b/>
          <w:bCs/>
          <w:color w:val="000000"/>
          <w:sz w:val="24"/>
          <w:szCs w:val="24"/>
          <w:bdr w:val="none" w:sz="0" w:space="0" w:color="auto" w:frame="1"/>
        </w:rPr>
        <w:t xml:space="preserve"> </w:t>
      </w:r>
      <w:r w:rsidRPr="00971C29">
        <w:rPr>
          <w:rFonts w:ascii="Times New Roman" w:hAnsi="Times New Roman"/>
          <w:bCs/>
          <w:color w:val="000000"/>
          <w:sz w:val="24"/>
          <w:szCs w:val="24"/>
          <w:bdr w:val="none" w:sz="0" w:space="0" w:color="auto" w:frame="1"/>
        </w:rPr>
        <w:t xml:space="preserve">Гавличок И. </w:t>
      </w:r>
      <w:r>
        <w:rPr>
          <w:rFonts w:ascii="Times New Roman" w:hAnsi="Times New Roman"/>
          <w:bCs/>
          <w:color w:val="000000"/>
          <w:sz w:val="24"/>
          <w:szCs w:val="24"/>
          <w:bdr w:val="none" w:sz="0" w:space="0" w:color="auto" w:frame="1"/>
        </w:rPr>
        <w:t>На органе</w:t>
      </w:r>
    </w:p>
    <w:p w:rsidR="007051DC" w:rsidRPr="00971C29"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2. Укр. нар. песня «Солнце нызенько».</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3. Рожков А. Этюд До мажор</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4. Кумыкский танец веселья.</w:t>
      </w:r>
    </w:p>
    <w:p w:rsidR="007051DC" w:rsidRPr="00971C29"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Примерный репертуарный список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Этюды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Беренс Г. Этюд Соч.70 №36</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Беренс Г.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Бушуев Ф.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Вольфарт Г. Этюд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Гаврилов Ю. Этюды №2,4,5</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Гедике А. Этюд Соч.35 №7</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Грачёв В. Этюд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Дауге Н.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Двилянский М. Этюды №2-5</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Доренский А. Этюды №51 -70</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Дювернуа Ж. Этюд №38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Кесслер И. Этюд Ми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Коняев С.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Лекуппэ Ф. Этюд Соч.17 №6</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Лемуан А. Этюд Соч.37 №2</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Лешгорн А. Этюд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Лещинская И.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Павин С. Этюд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Чапкий С.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Черни К. Этюды Соч.261 №1,2,3,4,5,6,9,10,13</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Черни К.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Черни К. Этюд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Чиняков А. Этюд ми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Шитте Л. Этюд Соч.108 №1</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Шитте Л. Этюд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Шитте Л. Этюд До мажор</w:t>
      </w:r>
    </w:p>
    <w:p w:rsidR="007051DC" w:rsidRPr="0052752E"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Эк Г. Этюд №3 До мажор</w:t>
      </w:r>
    </w:p>
    <w:p w:rsidR="007051DC" w:rsidRPr="0063249E"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Газданов Б. Этюд. </w:t>
      </w:r>
      <w:r>
        <w:rPr>
          <w:rFonts w:ascii="Times New Roman" w:hAnsi="Times New Roman"/>
          <w:color w:val="000000"/>
          <w:sz w:val="24"/>
          <w:szCs w:val="24"/>
          <w:lang w:val="en-US"/>
        </w:rPr>
        <w:t>a</w:t>
      </w:r>
      <w:r>
        <w:rPr>
          <w:rFonts w:ascii="Times New Roman" w:hAnsi="Times New Roman"/>
          <w:color w:val="000000"/>
          <w:sz w:val="24"/>
          <w:szCs w:val="24"/>
        </w:rPr>
        <w:t>-</w:t>
      </w:r>
      <w:r>
        <w:rPr>
          <w:rFonts w:ascii="Times New Roman" w:hAnsi="Times New Roman"/>
          <w:color w:val="000000"/>
          <w:sz w:val="24"/>
          <w:szCs w:val="24"/>
          <w:lang w:val="en-US"/>
        </w:rPr>
        <w:t>moll</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Ревазова Э. Этюд №2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Ревазова Э. Этюд №3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Полифонические произведения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Менуэт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Менуэт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Менуэт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C. Полонез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Ф. Э. Полонез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Боккерини А. Менуэт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Гедике А. Сарабанда соч.36 №18</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Сарабанда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Гуммель И. Лёгкая полифоническая пьеса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Доренский А. Девять маленьких прелюдий</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Кригер И. Менуэт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Любарский Н. Песня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Ляпунов С. Пьеса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Майкапар С. Канон Соч.16 №5</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Маттезон И. Сарабанда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Моцарт Л. Бурре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Моцарт Л. Менуэт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Нефе Х.-Г. Аллегретто</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Пёрселл Г. Ария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Гелеман Г. Ф. Три пьесы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Циполи Л. Менуэт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Щуровский Ю. Голубь воркует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Эйслер Х. Фугетта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Произведения крупной формы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Бетховен Л. Сонатина и романс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Бухвостов Н. Спортивная сюита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Гедике А. Маленькое рондо соч.46 N36</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Дербенко Е. Первые шаги (детская сюита)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Доренский А. Детская сюита №1</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Каба</w:t>
      </w:r>
      <w:r w:rsidRPr="005E73E7">
        <w:rPr>
          <w:rFonts w:ascii="Times New Roman" w:hAnsi="Times New Roman"/>
          <w:color w:val="000000"/>
          <w:sz w:val="24"/>
          <w:szCs w:val="24"/>
        </w:rPr>
        <w:t>левский Д. Лёгкие вариации Соч.51 №1</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Клементи М. Сонатина Соч.36 №1</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Кравченко Б. Пусть меня научат (детская сюита)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Лалинов М. Вариации на осетинскую народную тему</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Лангер А. Маленькая танцевальная сюита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Малыгин Н. Детская сюита №1</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Моцарт В. А. Вариации на тему из оперы «Волшебная флейта»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Плейель И. Сонатина Ре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Роули А. Четыре пьесы (из сюиты «Весёлые картинки»)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Савелов В. Вариации на тему р. н.п.«Ах вы сени мои сени»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Сигмейстер Э. Шесть детских пьес (сюита)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Тюрк Д. Сонатина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Хаслингер Т. Рондо из сонатины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Хаслингер Т. Сонатина До мажор (1 часть)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Чимароза Д. Сонатина №2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Пьесы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Бетховен Л. Сурок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Блинов Ю. Грустная сказка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Бухвостов В. Обр. русской народной песни «Пожалуйте, сударыня»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Верди Д. Застольная песня из оперы «Травиата»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Витлин В. Дед Мороз</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Власов А. Дюймовочка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Гаврилин В. Комическое шествие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Гарсиа Я. В автобусе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Гедике А. Ригодон</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Глинка М. Жаворонок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Головко К. Обработка р. н. п. «Зачем тебя я, милый мой, узнала»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Грачёв В. Обр. русской народной песни «По всей деревне Катенька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Гречанинов А. Необычайное происшествие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Гурилёв А. Песня ямщика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Заволокины А. и Г. Обр. русской нар. песни «На крутую пойду гору»</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Иванов В. Юмореска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Кабалевский Д. Клоуны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Кабалевский</w:t>
      </w:r>
      <w:r w:rsidRPr="005E73E7">
        <w:rPr>
          <w:rFonts w:ascii="Times New Roman" w:hAnsi="Times New Roman"/>
          <w:color w:val="000000"/>
          <w:sz w:val="24"/>
          <w:szCs w:val="24"/>
        </w:rPr>
        <w:t xml:space="preserve"> Д. Сказочка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Корецкий А. Танец на русскую тему</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Крыжачок. Белорусский народный танец</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Майкапар С. Осенью</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Малинников В. Таинственные звуки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Моцарт В. А. Колыбельная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Мясков К. Солнечный зайчик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Павин С. Обработка старинного романса «Я встретил Вас»</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Новиков А. Дороги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Павин С. Детская полька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Ребиков В. Обработка чешской народной песни «Аннушка»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Репников А. Кискино горе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Рубинштейн А. Трепак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Рыбицкий Ф. Кот и мышь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Сапалов А. Мы</w:t>
      </w:r>
      <w:r>
        <w:rPr>
          <w:rFonts w:ascii="Times New Roman" w:hAnsi="Times New Roman"/>
          <w:color w:val="000000"/>
          <w:sz w:val="24"/>
          <w:szCs w:val="24"/>
        </w:rPr>
        <w:t xml:space="preserve"> идём и</w:t>
      </w:r>
      <w:r w:rsidRPr="005E73E7">
        <w:rPr>
          <w:rFonts w:ascii="Times New Roman" w:hAnsi="Times New Roman"/>
          <w:color w:val="000000"/>
          <w:sz w:val="24"/>
          <w:szCs w:val="24"/>
        </w:rPr>
        <w:t xml:space="preserve"> поём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Сокальский В. Пташка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Судариков С. Обработка русс. народной песни «На улице дождь, дождь»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Холминов А. Дождик (из «Детского альбома»)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Хренников Т. Песенка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Чайковский П. старинная французская песенка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Шостакович Д. Песенка о фонарике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Шостакович Д. Танец из Балетной сюиты</w:t>
      </w:r>
    </w:p>
    <w:p w:rsidR="007051DC" w:rsidRPr="0052752E"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Шуберт Ф. Форель</w:t>
      </w:r>
    </w:p>
    <w:p w:rsidR="007051DC" w:rsidRDefault="007051DC" w:rsidP="0063249E">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Джерме.</w:t>
      </w:r>
      <w:r w:rsidRPr="00B37470">
        <w:rPr>
          <w:rFonts w:ascii="Times New Roman" w:hAnsi="Times New Roman"/>
          <w:color w:val="000000"/>
          <w:sz w:val="24"/>
          <w:szCs w:val="24"/>
        </w:rPr>
        <w:t xml:space="preserve"> </w:t>
      </w:r>
      <w:r>
        <w:rPr>
          <w:rFonts w:ascii="Times New Roman" w:hAnsi="Times New Roman"/>
          <w:color w:val="000000"/>
          <w:sz w:val="24"/>
          <w:szCs w:val="24"/>
        </w:rPr>
        <w:t>Карачаевская народная песня</w:t>
      </w:r>
    </w:p>
    <w:p w:rsidR="007051DC" w:rsidRDefault="007051DC" w:rsidP="006B1B8A">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Газданов Б. Хонга </w:t>
      </w:r>
      <w:r>
        <w:rPr>
          <w:rFonts w:ascii="Times New Roman" w:hAnsi="Times New Roman"/>
          <w:color w:val="000000"/>
          <w:sz w:val="24"/>
          <w:szCs w:val="24"/>
          <w:lang w:val="en-US"/>
        </w:rPr>
        <w:t>a</w:t>
      </w:r>
      <w:r w:rsidRPr="006B1B8A">
        <w:rPr>
          <w:rFonts w:ascii="Times New Roman" w:hAnsi="Times New Roman"/>
          <w:color w:val="000000"/>
          <w:sz w:val="24"/>
          <w:szCs w:val="24"/>
        </w:rPr>
        <w:t>-</w:t>
      </w:r>
      <w:r>
        <w:rPr>
          <w:rFonts w:ascii="Times New Roman" w:hAnsi="Times New Roman"/>
          <w:color w:val="000000"/>
          <w:sz w:val="24"/>
          <w:szCs w:val="24"/>
          <w:lang w:val="en-US"/>
        </w:rPr>
        <w:t>moll</w:t>
      </w:r>
      <w:r w:rsidRPr="006B1B8A">
        <w:rPr>
          <w:rFonts w:ascii="Times New Roman" w:hAnsi="Times New Roman"/>
          <w:color w:val="000000"/>
          <w:sz w:val="24"/>
          <w:szCs w:val="24"/>
        </w:rPr>
        <w:t xml:space="preserve"> </w:t>
      </w:r>
    </w:p>
    <w:p w:rsidR="007051DC" w:rsidRPr="00971C29" w:rsidRDefault="007051DC" w:rsidP="006B1B8A">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w:t>
      </w:r>
      <w:r w:rsidRPr="00971C29">
        <w:rPr>
          <w:rFonts w:ascii="Times New Roman" w:hAnsi="Times New Roman"/>
          <w:color w:val="000000"/>
          <w:sz w:val="24"/>
          <w:szCs w:val="24"/>
        </w:rPr>
        <w:t xml:space="preserve"> </w:t>
      </w:r>
      <w:r>
        <w:rPr>
          <w:rFonts w:ascii="Times New Roman" w:hAnsi="Times New Roman"/>
          <w:color w:val="000000"/>
          <w:sz w:val="24"/>
          <w:szCs w:val="24"/>
        </w:rPr>
        <w:t xml:space="preserve">Симд. </w:t>
      </w:r>
    </w:p>
    <w:p w:rsidR="007051DC" w:rsidRPr="006B1B8A" w:rsidRDefault="007051DC" w:rsidP="006B1B8A">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Карачаевская нар. песня «Луноликая». Обр. А. Сусид</w:t>
      </w:r>
    </w:p>
    <w:p w:rsidR="007051DC" w:rsidRPr="005E73E7" w:rsidRDefault="007051DC" w:rsidP="006B1B8A">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Дзеранова В. Симд</w:t>
      </w:r>
    </w:p>
    <w:p w:rsidR="007051DC" w:rsidRDefault="007051DC" w:rsidP="006B1B8A">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Кумыкский танец веселья</w:t>
      </w:r>
    </w:p>
    <w:p w:rsidR="007051DC" w:rsidRDefault="007051DC" w:rsidP="006B1B8A">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Праздничная лезгинка. Обр. Н. Дагирова</w:t>
      </w:r>
    </w:p>
    <w:p w:rsidR="007051DC" w:rsidRDefault="007051DC" w:rsidP="006B1B8A">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Хабзаева З. Народный танец гыцци</w:t>
      </w:r>
    </w:p>
    <w:p w:rsidR="007051DC" w:rsidRDefault="007051DC" w:rsidP="006B1B8A">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Карачаевский девичий танец</w:t>
      </w:r>
    </w:p>
    <w:p w:rsidR="007051DC" w:rsidRDefault="007051DC" w:rsidP="006B1B8A">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Адыгейский удж. Обр. З. Зарамышевой</w:t>
      </w:r>
    </w:p>
    <w:p w:rsidR="007051DC" w:rsidRDefault="007051DC" w:rsidP="006B1B8A">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Карачаевский истемей</w:t>
      </w:r>
    </w:p>
    <w:p w:rsidR="007051DC" w:rsidRPr="00971C29" w:rsidRDefault="007051DC" w:rsidP="006B1B8A">
      <w:pPr>
        <w:shd w:val="clear" w:color="auto" w:fill="FFFFFF"/>
        <w:spacing w:after="0" w:line="240" w:lineRule="auto"/>
        <w:textAlignment w:val="baseline"/>
        <w:rPr>
          <w:rFonts w:ascii="Times New Roman" w:hAnsi="Times New Roman"/>
          <w:bCs/>
          <w:color w:val="000000"/>
          <w:sz w:val="24"/>
          <w:szCs w:val="24"/>
          <w:bdr w:val="none" w:sz="0" w:space="0" w:color="auto" w:frame="1"/>
        </w:rPr>
      </w:pPr>
    </w:p>
    <w:p w:rsidR="007051DC" w:rsidRDefault="007051DC" w:rsidP="001B47A9">
      <w:pPr>
        <w:spacing w:after="0" w:line="240" w:lineRule="auto"/>
        <w:jc w:val="both"/>
        <w:rPr>
          <w:rFonts w:ascii="Times New Roman" w:hAnsi="Times New Roman"/>
          <w:i/>
          <w:color w:val="000000"/>
          <w:sz w:val="24"/>
          <w:szCs w:val="24"/>
        </w:rPr>
      </w:pPr>
      <w:r>
        <w:rPr>
          <w:rFonts w:ascii="Times New Roman" w:hAnsi="Times New Roman"/>
          <w:b/>
          <w:bCs/>
          <w:color w:val="000000"/>
          <w:sz w:val="24"/>
          <w:szCs w:val="24"/>
          <w:bdr w:val="none" w:sz="0" w:space="0" w:color="auto" w:frame="1"/>
        </w:rPr>
        <w:t>3</w:t>
      </w:r>
      <w:r w:rsidRPr="005E73E7">
        <w:rPr>
          <w:rFonts w:ascii="Times New Roman" w:hAnsi="Times New Roman"/>
          <w:b/>
          <w:bCs/>
          <w:color w:val="000000"/>
          <w:sz w:val="24"/>
          <w:szCs w:val="24"/>
          <w:bdr w:val="none" w:sz="0" w:space="0" w:color="auto" w:frame="1"/>
        </w:rPr>
        <w:t xml:space="preserve"> класс</w:t>
      </w:r>
      <w:r w:rsidRPr="001B47A9">
        <w:rPr>
          <w:rFonts w:ascii="Times New Roman" w:hAnsi="Times New Roman"/>
          <w:i/>
          <w:color w:val="000000"/>
          <w:sz w:val="24"/>
          <w:szCs w:val="24"/>
        </w:rPr>
        <w:t xml:space="preserve"> </w:t>
      </w:r>
    </w:p>
    <w:p w:rsidR="007051DC" w:rsidRDefault="007051DC" w:rsidP="001B47A9">
      <w:pPr>
        <w:spacing w:after="0" w:line="240" w:lineRule="auto"/>
        <w:jc w:val="both"/>
        <w:rPr>
          <w:rFonts w:ascii="Times New Roman" w:hAnsi="Times New Roman"/>
          <w:i/>
          <w:color w:val="000000"/>
          <w:sz w:val="24"/>
          <w:szCs w:val="24"/>
        </w:rPr>
      </w:pPr>
    </w:p>
    <w:p w:rsidR="007051DC" w:rsidRPr="00776E17" w:rsidRDefault="007051DC" w:rsidP="001B47A9">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1 час</w:t>
      </w:r>
      <w:r w:rsidRPr="00776E17">
        <w:rPr>
          <w:rFonts w:ascii="Times New Roman" w:hAnsi="Times New Roman"/>
          <w:i/>
          <w:color w:val="000000"/>
          <w:sz w:val="24"/>
          <w:szCs w:val="24"/>
        </w:rPr>
        <w:t xml:space="preserve"> в неделю</w:t>
      </w:r>
    </w:p>
    <w:p w:rsidR="007051DC" w:rsidRPr="00776E17" w:rsidRDefault="007051DC" w:rsidP="001B47A9">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2</w:t>
      </w:r>
      <w:r w:rsidRPr="00776E17">
        <w:rPr>
          <w:rFonts w:ascii="Times New Roman" w:hAnsi="Times New Roman"/>
          <w:i/>
          <w:color w:val="000000"/>
          <w:sz w:val="24"/>
          <w:szCs w:val="24"/>
        </w:rPr>
        <w:t xml:space="preserve"> часов в неделю</w:t>
      </w:r>
    </w:p>
    <w:p w:rsidR="007051DC" w:rsidRDefault="007051DC" w:rsidP="001B47A9">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2 часа</w:t>
      </w:r>
      <w:r w:rsidRPr="00776E17">
        <w:rPr>
          <w:rFonts w:ascii="Times New Roman" w:hAnsi="Times New Roman"/>
          <w:i/>
          <w:color w:val="000000"/>
          <w:sz w:val="24"/>
          <w:szCs w:val="24"/>
        </w:rPr>
        <w:t xml:space="preserve"> в год</w:t>
      </w:r>
    </w:p>
    <w:p w:rsidR="007051DC" w:rsidRPr="005E73E7"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p>
    <w:p w:rsidR="007051DC" w:rsidRPr="00CF1E36" w:rsidRDefault="007051DC" w:rsidP="00CF1E36">
      <w:pPr>
        <w:spacing w:after="0" w:line="240" w:lineRule="auto"/>
        <w:ind w:firstLine="720"/>
        <w:jc w:val="both"/>
        <w:rPr>
          <w:rFonts w:ascii="Times New Roman" w:hAnsi="Times New Roman"/>
          <w:color w:val="000000"/>
          <w:sz w:val="24"/>
          <w:szCs w:val="24"/>
        </w:rPr>
      </w:pPr>
      <w:r w:rsidRPr="00CF1E36">
        <w:rPr>
          <w:rFonts w:ascii="Times New Roman" w:hAnsi="Times New Roman"/>
          <w:color w:val="000000"/>
          <w:sz w:val="24"/>
          <w:szCs w:val="24"/>
        </w:rPr>
        <w:t>В целом, требования совпадают со 2 классом, но с у</w:t>
      </w:r>
      <w:r>
        <w:rPr>
          <w:rFonts w:ascii="Times New Roman" w:hAnsi="Times New Roman"/>
          <w:color w:val="000000"/>
          <w:sz w:val="24"/>
          <w:szCs w:val="24"/>
        </w:rPr>
        <w:t>четом усложнения программы: 2 полифонических произведения, 1 произведение крупной формы, 4-5</w:t>
      </w:r>
      <w:r w:rsidRPr="00CF1E36">
        <w:rPr>
          <w:rFonts w:ascii="Times New Roman" w:hAnsi="Times New Roman"/>
          <w:color w:val="000000"/>
          <w:sz w:val="24"/>
          <w:szCs w:val="24"/>
        </w:rPr>
        <w:t xml:space="preserve"> этюдов</w:t>
      </w:r>
      <w:r>
        <w:rPr>
          <w:rFonts w:ascii="Times New Roman" w:hAnsi="Times New Roman"/>
          <w:color w:val="000000"/>
          <w:sz w:val="24"/>
          <w:szCs w:val="24"/>
        </w:rPr>
        <w:t xml:space="preserve"> на различные виды техники, 8-9</w:t>
      </w:r>
      <w:r w:rsidRPr="00CF1E36">
        <w:rPr>
          <w:rFonts w:ascii="Times New Roman" w:hAnsi="Times New Roman"/>
          <w:color w:val="000000"/>
          <w:sz w:val="24"/>
          <w:szCs w:val="24"/>
        </w:rPr>
        <w:t xml:space="preserve"> </w:t>
      </w:r>
      <w:r>
        <w:rPr>
          <w:rFonts w:ascii="Times New Roman" w:hAnsi="Times New Roman"/>
          <w:color w:val="000000"/>
          <w:sz w:val="24"/>
          <w:szCs w:val="24"/>
        </w:rPr>
        <w:t xml:space="preserve">разнохарактерных </w:t>
      </w:r>
      <w:r w:rsidRPr="00CF1E36">
        <w:rPr>
          <w:rFonts w:ascii="Times New Roman" w:hAnsi="Times New Roman"/>
          <w:color w:val="000000"/>
          <w:sz w:val="24"/>
          <w:szCs w:val="24"/>
        </w:rPr>
        <w:t>пьес</w:t>
      </w:r>
      <w:r>
        <w:rPr>
          <w:rFonts w:ascii="Times New Roman" w:hAnsi="Times New Roman"/>
          <w:color w:val="000000"/>
          <w:sz w:val="24"/>
          <w:szCs w:val="24"/>
        </w:rPr>
        <w:t>,</w:t>
      </w:r>
      <w:r w:rsidRPr="00CF1E36">
        <w:rPr>
          <w:rFonts w:ascii="Times New Roman" w:hAnsi="Times New Roman"/>
          <w:color w:val="000000"/>
          <w:sz w:val="24"/>
          <w:szCs w:val="24"/>
        </w:rPr>
        <w:t xml:space="preserve"> чтение с листа</w:t>
      </w:r>
      <w:r>
        <w:rPr>
          <w:rFonts w:ascii="Times New Roman" w:hAnsi="Times New Roman"/>
          <w:color w:val="000000"/>
          <w:sz w:val="24"/>
          <w:szCs w:val="24"/>
        </w:rPr>
        <w:t>, подбор по слуху</w:t>
      </w:r>
      <w:r w:rsidRPr="00CF1E36">
        <w:rPr>
          <w:rFonts w:ascii="Times New Roman" w:hAnsi="Times New Roman"/>
          <w:color w:val="000000"/>
          <w:sz w:val="24"/>
          <w:szCs w:val="24"/>
        </w:rPr>
        <w:t>.</w:t>
      </w:r>
    </w:p>
    <w:p w:rsidR="007051DC" w:rsidRPr="00A44E35" w:rsidRDefault="007051DC" w:rsidP="00A44E35">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Требования к гаммам: мажорные в тональностях до 3</w:t>
      </w:r>
      <w:r w:rsidRPr="00CF1E36">
        <w:rPr>
          <w:rFonts w:ascii="Times New Roman" w:hAnsi="Times New Roman"/>
          <w:color w:val="000000"/>
          <w:sz w:val="24"/>
          <w:szCs w:val="24"/>
        </w:rPr>
        <w:t>-х зн</w:t>
      </w:r>
      <w:r>
        <w:rPr>
          <w:rFonts w:ascii="Times New Roman" w:hAnsi="Times New Roman"/>
          <w:color w:val="000000"/>
          <w:sz w:val="24"/>
          <w:szCs w:val="24"/>
        </w:rPr>
        <w:t>аков при ключе двумя руками</w:t>
      </w:r>
      <w:r w:rsidRPr="00CF1E36">
        <w:rPr>
          <w:rFonts w:ascii="Times New Roman" w:hAnsi="Times New Roman"/>
          <w:color w:val="000000"/>
          <w:sz w:val="24"/>
          <w:szCs w:val="24"/>
        </w:rPr>
        <w:t xml:space="preserve">, </w:t>
      </w:r>
      <w:r>
        <w:rPr>
          <w:rFonts w:ascii="Times New Roman" w:hAnsi="Times New Roman"/>
          <w:color w:val="000000"/>
          <w:sz w:val="24"/>
          <w:szCs w:val="24"/>
        </w:rPr>
        <w:t>минорные ля минор, ми минор, ре минор правой рукой,</w:t>
      </w:r>
      <w:r w:rsidRPr="00A44E35">
        <w:rPr>
          <w:rFonts w:ascii="Times New Roman" w:hAnsi="Times New Roman"/>
          <w:color w:val="000000"/>
          <w:sz w:val="24"/>
          <w:szCs w:val="24"/>
        </w:rPr>
        <w:t xml:space="preserve"> </w:t>
      </w:r>
      <w:r>
        <w:rPr>
          <w:rFonts w:ascii="Times New Roman" w:hAnsi="Times New Roman"/>
          <w:color w:val="000000"/>
          <w:sz w:val="24"/>
          <w:szCs w:val="24"/>
        </w:rPr>
        <w:t xml:space="preserve">короткие и длинные арпеджио. </w:t>
      </w:r>
      <w:r w:rsidRPr="00CF1E36">
        <w:rPr>
          <w:rFonts w:ascii="Times New Roman" w:hAnsi="Times New Roman"/>
          <w:color w:val="000000"/>
          <w:sz w:val="24"/>
          <w:szCs w:val="24"/>
        </w:rPr>
        <w:t>Все требования индивидуальные, на усмотрение преподавателя.</w:t>
      </w:r>
    </w:p>
    <w:p w:rsidR="007051DC" w:rsidRDefault="007051DC" w:rsidP="00A44E35">
      <w:pPr>
        <w:spacing w:after="0" w:line="240" w:lineRule="auto"/>
        <w:ind w:left="30" w:right="30"/>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Развитие в ученике творческой инициативы. Более активное привлечение ученика во все этапы обучения (обозначение аппликатуры, динамики, поиск приёма, штриха, создание художественного образа). Исполнение этюдов и пьес с более сложными ритмическими рисунками (триоли, синкопы, двойные ноты).</w:t>
      </w:r>
      <w:r w:rsidRPr="00A44E35">
        <w:rPr>
          <w:rFonts w:ascii="Times New Roman" w:hAnsi="Times New Roman"/>
          <w:color w:val="000000"/>
          <w:sz w:val="24"/>
          <w:szCs w:val="24"/>
        </w:rPr>
        <w:t xml:space="preserve"> </w:t>
      </w:r>
    </w:p>
    <w:p w:rsidR="007051DC" w:rsidRDefault="007051DC" w:rsidP="009061FB">
      <w:pPr>
        <w:spacing w:after="0" w:line="240" w:lineRule="auto"/>
        <w:ind w:left="30" w:right="30"/>
        <w:textAlignment w:val="baseline"/>
        <w:rPr>
          <w:rFonts w:ascii="Times New Roman" w:hAnsi="Times New Roman"/>
          <w:color w:val="000000"/>
          <w:sz w:val="24"/>
          <w:szCs w:val="24"/>
        </w:rPr>
      </w:pP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сыграть: один зачет </w:t>
      </w:r>
      <w:r w:rsidRPr="005E73E7">
        <w:rPr>
          <w:rFonts w:ascii="Times New Roman" w:hAnsi="Times New Roman"/>
          <w:color w:val="000000"/>
          <w:sz w:val="24"/>
          <w:szCs w:val="24"/>
        </w:rPr>
        <w:t>(гамма, упражнения, пьеса, этюд)</w:t>
      </w:r>
      <w:r w:rsidRPr="001A3522">
        <w:rPr>
          <w:rFonts w:ascii="Times New Roman" w:hAnsi="Times New Roman"/>
          <w:color w:val="000000"/>
          <w:sz w:val="24"/>
          <w:szCs w:val="24"/>
        </w:rPr>
        <w:t xml:space="preserve"> </w:t>
      </w:r>
      <w:r>
        <w:rPr>
          <w:rFonts w:ascii="Times New Roman" w:hAnsi="Times New Roman"/>
          <w:color w:val="000000"/>
          <w:sz w:val="24"/>
          <w:szCs w:val="24"/>
        </w:rPr>
        <w:t>и академический концерт (две разнохарактерные пьесы</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(пьеса, этюд, гамма, арпеджио, аккорды</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hAnsi="Times New Roman"/>
          <w:color w:val="000000"/>
          <w:sz w:val="24"/>
          <w:szCs w:val="24"/>
        </w:rPr>
        <w:t xml:space="preserve"> </w:t>
      </w:r>
      <w:r w:rsidRPr="005E73E7">
        <w:rPr>
          <w:rFonts w:ascii="Times New Roman" w:hAnsi="Times New Roman"/>
          <w:color w:val="000000"/>
          <w:sz w:val="24"/>
          <w:szCs w:val="24"/>
        </w:rPr>
        <w:t>(</w:t>
      </w:r>
      <w:r>
        <w:rPr>
          <w:rFonts w:ascii="Times New Roman" w:hAnsi="Times New Roman"/>
          <w:color w:val="000000"/>
          <w:sz w:val="24"/>
          <w:szCs w:val="24"/>
        </w:rPr>
        <w:t xml:space="preserve">этюд, </w:t>
      </w:r>
      <w:r w:rsidRPr="005E73E7">
        <w:rPr>
          <w:rFonts w:ascii="Times New Roman" w:hAnsi="Times New Roman"/>
          <w:color w:val="000000"/>
          <w:sz w:val="24"/>
          <w:szCs w:val="24"/>
        </w:rPr>
        <w:t>три разнохарактерные пьесы</w:t>
      </w:r>
      <w:r>
        <w:rPr>
          <w:rFonts w:ascii="Times New Roman" w:hAnsi="Times New Roman"/>
          <w:color w:val="000000"/>
          <w:sz w:val="24"/>
          <w:szCs w:val="24"/>
        </w:rPr>
        <w:t>,</w:t>
      </w:r>
      <w:r w:rsidRPr="00FF56E9">
        <w:rPr>
          <w:rFonts w:ascii="Times New Roman" w:hAnsi="Times New Roman"/>
          <w:color w:val="000000"/>
          <w:sz w:val="24"/>
          <w:szCs w:val="24"/>
        </w:rPr>
        <w:t xml:space="preserve"> </w:t>
      </w:r>
      <w:r w:rsidRPr="005E73E7">
        <w:rPr>
          <w:rFonts w:ascii="Times New Roman" w:hAnsi="Times New Roman"/>
          <w:color w:val="000000"/>
          <w:sz w:val="24"/>
          <w:szCs w:val="24"/>
        </w:rPr>
        <w:t>возможно включение ансамблей)</w:t>
      </w:r>
      <w:r>
        <w:rPr>
          <w:rFonts w:ascii="Times New Roman" w:hAnsi="Times New Roman"/>
          <w:color w:val="000000"/>
          <w:sz w:val="24"/>
          <w:szCs w:val="24"/>
        </w:rPr>
        <w:t>.</w:t>
      </w:r>
    </w:p>
    <w:p w:rsidR="007051DC" w:rsidRDefault="007051DC" w:rsidP="009061F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9061FB" w:rsidRDefault="007051DC" w:rsidP="005E73E7">
      <w:pPr>
        <w:spacing w:after="0" w:line="240" w:lineRule="auto"/>
        <w:textAlignment w:val="baseline"/>
        <w:rPr>
          <w:rFonts w:ascii="Times New Roman" w:hAnsi="Times New Roman"/>
          <w:b/>
          <w:bCs/>
          <w:color w:val="000000"/>
          <w:sz w:val="24"/>
          <w:szCs w:val="24"/>
          <w:bdr w:val="none" w:sz="0" w:space="0" w:color="auto" w:frame="1"/>
        </w:rPr>
      </w:pPr>
      <w:r w:rsidRPr="005E73E7">
        <w:rPr>
          <w:rFonts w:ascii="Times New Roman" w:hAnsi="Times New Roman"/>
          <w:b/>
          <w:bCs/>
          <w:color w:val="000000"/>
          <w:sz w:val="24"/>
          <w:szCs w:val="24"/>
          <w:bdr w:val="none" w:sz="0" w:space="0" w:color="auto" w:frame="1"/>
        </w:rPr>
        <w:t>1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И. С.Бах «Менуэт» d-mol</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Р. н.п. «Полосынька»</w:t>
      </w: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обр. Корецкого</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Манчини Г. «Розовая пантера»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«Старинная кафа». Обр. З. Зарамышевой</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2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Гедике А. Сарабанда e-moll</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rPr>
        <w:lastRenderedPageBreak/>
        <w:t>2. </w:t>
      </w:r>
      <w:r w:rsidRPr="005E73E7">
        <w:rPr>
          <w:rFonts w:ascii="Times New Roman" w:hAnsi="Times New Roman"/>
          <w:bCs/>
          <w:color w:val="000000"/>
          <w:sz w:val="24"/>
          <w:szCs w:val="24"/>
        </w:rPr>
        <w:t> </w:t>
      </w:r>
      <w:r w:rsidRPr="005E73E7">
        <w:rPr>
          <w:rFonts w:ascii="Times New Roman" w:hAnsi="Times New Roman"/>
          <w:bCs/>
          <w:color w:val="000000"/>
          <w:sz w:val="24"/>
          <w:szCs w:val="24"/>
          <w:bdr w:val="none" w:sz="0" w:space="0" w:color="auto" w:frame="1"/>
          <w:shd w:val="clear" w:color="auto" w:fill="FFFFFF"/>
        </w:rPr>
        <w:t>Р. н.п. «Как ходил, гулял Ванюша»</w:t>
      </w: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обр. Лушникова В.</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Мирек А. «Австрийская полька»</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Гожева Г. «Праздничная лезгинка»</w:t>
      </w:r>
    </w:p>
    <w:p w:rsidR="007051DC" w:rsidRDefault="007051DC" w:rsidP="009061FB">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3 вариант</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1. Беркович И. «Канон»</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2. «Елецкие страдания». Обр. П. Лондонова</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3. Марсо Ф. «Елисейские поля»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«Девичий танец». Обр. З. Зарамышевой</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rPr>
        <w:t xml:space="preserve"> 4 </w:t>
      </w:r>
      <w:r w:rsidRPr="005E73E7">
        <w:rPr>
          <w:rFonts w:ascii="Times New Roman" w:hAnsi="Times New Roman"/>
          <w:b/>
          <w:bCs/>
          <w:color w:val="000000"/>
          <w:sz w:val="24"/>
          <w:szCs w:val="24"/>
          <w:bdr w:val="none" w:sz="0" w:space="0" w:color="auto" w:frame="1"/>
        </w:rPr>
        <w:t>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Хаслингер Г. Сонатина C-dur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Доренский А. «Закарпатский танец»</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rPr>
        <w:t>3. </w:t>
      </w:r>
      <w:r w:rsidRPr="005E73E7">
        <w:rPr>
          <w:rFonts w:ascii="Times New Roman" w:hAnsi="Times New Roman"/>
          <w:bCs/>
          <w:color w:val="000000"/>
          <w:sz w:val="24"/>
          <w:szCs w:val="24"/>
        </w:rPr>
        <w:t> </w:t>
      </w:r>
      <w:r w:rsidRPr="005E73E7">
        <w:rPr>
          <w:rFonts w:ascii="Times New Roman" w:hAnsi="Times New Roman"/>
          <w:bCs/>
          <w:color w:val="000000"/>
          <w:sz w:val="24"/>
          <w:szCs w:val="24"/>
          <w:bdr w:val="none" w:sz="0" w:space="0" w:color="auto" w:frame="1"/>
          <w:shd w:val="clear" w:color="auto" w:fill="FFFFFF"/>
        </w:rPr>
        <w:t xml:space="preserve">Малиновский С. </w:t>
      </w:r>
      <w:r>
        <w:rPr>
          <w:rFonts w:ascii="Times New Roman" w:hAnsi="Times New Roman"/>
          <w:bCs/>
          <w:color w:val="000000"/>
          <w:sz w:val="24"/>
          <w:szCs w:val="24"/>
          <w:bdr w:val="none" w:sz="0" w:space="0" w:color="auto" w:frame="1"/>
          <w:shd w:val="clear" w:color="auto" w:fill="FFFFFF"/>
        </w:rPr>
        <w:t>«</w:t>
      </w:r>
      <w:r w:rsidRPr="005E73E7">
        <w:rPr>
          <w:rFonts w:ascii="Times New Roman" w:hAnsi="Times New Roman"/>
          <w:bCs/>
          <w:color w:val="000000"/>
          <w:sz w:val="24"/>
          <w:szCs w:val="24"/>
          <w:bdr w:val="none" w:sz="0" w:space="0" w:color="auto" w:frame="1"/>
          <w:shd w:val="clear" w:color="auto" w:fill="FFFFFF"/>
        </w:rPr>
        <w:t>Веселые каникулы</w:t>
      </w:r>
      <w:r>
        <w:rPr>
          <w:rFonts w:ascii="Times New Roman" w:hAnsi="Times New Roman"/>
          <w:bCs/>
          <w:color w:val="000000"/>
          <w:sz w:val="24"/>
          <w:szCs w:val="24"/>
          <w:bdr w:val="none" w:sz="0" w:space="0" w:color="auto" w:frame="1"/>
          <w:shd w:val="clear" w:color="auto" w:fill="FFFFFF"/>
        </w:rPr>
        <w:t>»</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«Круговой танец». Обр. С. Сидакова</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rPr>
        <w:t xml:space="preserve">5 </w:t>
      </w:r>
      <w:r w:rsidRPr="005E73E7">
        <w:rPr>
          <w:rFonts w:ascii="Times New Roman" w:hAnsi="Times New Roman"/>
          <w:b/>
          <w:bCs/>
          <w:color w:val="000000"/>
          <w:sz w:val="24"/>
          <w:szCs w:val="24"/>
          <w:bdr w:val="none" w:sz="0" w:space="0" w:color="auto" w:frame="1"/>
        </w:rPr>
        <w:t>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Прибылов А. Сюита «Кикимора», «Капризная девчонка», «Стрекоза»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«Полкис» финский танец</w:t>
      </w: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обр. С. Двилянского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Палмер-Хагис. Полька-Эмилия</w:t>
      </w:r>
    </w:p>
    <w:p w:rsidR="007051DC" w:rsidRPr="002A686E"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2A686E">
        <w:rPr>
          <w:rFonts w:ascii="Times New Roman" w:hAnsi="Times New Roman"/>
          <w:bCs/>
          <w:color w:val="000000"/>
          <w:sz w:val="24"/>
          <w:szCs w:val="24"/>
          <w:bdr w:val="none" w:sz="0" w:space="0" w:color="auto" w:frame="1"/>
        </w:rPr>
        <w:t>4.</w:t>
      </w:r>
      <w:r>
        <w:rPr>
          <w:rFonts w:ascii="Times New Roman" w:hAnsi="Times New Roman"/>
          <w:bCs/>
          <w:color w:val="000000"/>
          <w:sz w:val="24"/>
          <w:szCs w:val="24"/>
          <w:bdr w:val="none" w:sz="0" w:space="0" w:color="auto" w:frame="1"/>
        </w:rPr>
        <w:t xml:space="preserve">  Кочкаров К. «Айджаяк» (Луноликая)</w:t>
      </w:r>
    </w:p>
    <w:p w:rsidR="007051DC" w:rsidRPr="005E73E7"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Примерный репертуарный список</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Этюды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Бертини Н. Этюд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Бруннер К. Этюд ля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Воленберг А. Этюд ре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Гнесина Е Этюд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Гурлитт К. Этюд ре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Дауге Н. Этюд Ми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Е Этюд ре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Доренский А. Этюды №71-130</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Дювернуа Ж. Этюд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Лешгорн А. Этюд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Майкапар С. Этюд ля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Этюды №16,17,18,19,23,29,35</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Этюды Соч.821 №65,72</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Черных А. Этюд соль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Шитте Л. Этюд Ре мажор</w:t>
      </w:r>
    </w:p>
    <w:p w:rsidR="007051DC" w:rsidRPr="0052752E"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Шитте Л. Этюд Фа мажор</w:t>
      </w:r>
    </w:p>
    <w:p w:rsidR="007051DC" w:rsidRDefault="007051DC" w:rsidP="0063249E">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Этюд №2 Фа мажор</w:t>
      </w:r>
    </w:p>
    <w:p w:rsidR="007051DC" w:rsidRPr="0052752E" w:rsidRDefault="007051DC" w:rsidP="0063249E">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Этюд №7 Ре мажор</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 Этюд №1 Ре мажор</w:t>
      </w:r>
    </w:p>
    <w:p w:rsidR="007051DC" w:rsidRDefault="007051DC" w:rsidP="002A686E">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 Этюд №2 Соль мажор (триольный)</w:t>
      </w:r>
    </w:p>
    <w:p w:rsidR="007051DC" w:rsidRDefault="007051DC" w:rsidP="002A686E">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 Этюд №12 Ре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 Этюд №3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
          <w:bCs/>
          <w:color w:val="000000"/>
          <w:sz w:val="24"/>
          <w:szCs w:val="24"/>
          <w:bdr w:val="none" w:sz="0" w:space="0" w:color="auto" w:frame="1"/>
        </w:rPr>
        <w:t xml:space="preserve"> Полифонические произведения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Ах ты, степь широкая. Русская народная песня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№1 До мажор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№4 ре минор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№13 ля минор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Маленькая прелюдия соль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Маленькая прелюдия до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Полонез соль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lastRenderedPageBreak/>
        <w:t>Бах Ф. Э. Менуэт фа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Гедике А. Сарабанда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Гедике А. Трёхголосная прелюдия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Гендель Г</w:t>
      </w:r>
      <w:r w:rsidRPr="005E73E7">
        <w:rPr>
          <w:rFonts w:ascii="Times New Roman" w:hAnsi="Times New Roman"/>
          <w:bCs/>
          <w:color w:val="000000"/>
          <w:sz w:val="24"/>
          <w:szCs w:val="24"/>
          <w:bdr w:val="none" w:sz="0" w:space="0" w:color="auto" w:frame="1"/>
          <w:shd w:val="clear" w:color="auto" w:fill="FFFFFF"/>
        </w:rPr>
        <w:t>.Ф. Сарабанда с вариациями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 xml:space="preserve">Гендель Г. </w:t>
      </w:r>
      <w:r>
        <w:rPr>
          <w:rFonts w:ascii="Times New Roman" w:hAnsi="Times New Roman"/>
          <w:bCs/>
          <w:color w:val="000000"/>
          <w:sz w:val="24"/>
          <w:szCs w:val="24"/>
          <w:bdr w:val="none" w:sz="0" w:space="0" w:color="auto" w:frame="1"/>
          <w:shd w:val="clear" w:color="auto" w:fill="FFFFFF"/>
        </w:rPr>
        <w:t xml:space="preserve">Ф. </w:t>
      </w:r>
      <w:r w:rsidRPr="005E73E7">
        <w:rPr>
          <w:rFonts w:ascii="Times New Roman" w:hAnsi="Times New Roman"/>
          <w:bCs/>
          <w:color w:val="000000"/>
          <w:sz w:val="24"/>
          <w:szCs w:val="24"/>
          <w:bdr w:val="none" w:sz="0" w:space="0" w:color="auto" w:frame="1"/>
          <w:shd w:val="clear" w:color="auto" w:fill="FFFFFF"/>
        </w:rPr>
        <w:t>Ария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М. Фугетта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Корелли А. Сарабанда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Моцарт Л. Бурре до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Павлюченко С. Фугетта ля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Регер М. Жуткий вопрос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Самойлов Д. Семь полифонических миниатюр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Тюрк Д. Менуэт ля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Циполи Д. Пьеса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Шуровский Ю. Инвенция</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Произведения крупной формы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Бетховен Л. Сонатина и Рондо Фа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Гендель Г. Ф. Сонатина №10</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Глиэр Р. Рондо соч. 43 №6</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Первые шаги (детская сюита №1)</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Юморески (детская сюитa.№2)</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Диабелли А. Сонатина №1 (3 часть)</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Диабелли А. Сонатина Фа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Дмитриев Н. Сонатина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Кабалевский Д. Сонатина Соч.27 №18</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Клементи М. Сонатина №2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Кравченко И. Вариации на тему русской народной песни «Не летай соловей»</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Кулау Ф. Сонатина Соч.55 №1</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Репников А. Сувениры (сюита)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Рихтер В. Детская сюита №4</w:t>
      </w:r>
    </w:p>
    <w:p w:rsidR="007051DC" w:rsidRPr="002A686E"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Штейбельт Д. Сонатина До мажор</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Пьесы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Бонаков В. Из детской жизни (цикл пьес)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Гедике А. Гроза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Гедике А, Пьеса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Григ Э. Танец э</w:t>
      </w:r>
      <w:r w:rsidRPr="005E73E7">
        <w:rPr>
          <w:rFonts w:ascii="Times New Roman" w:hAnsi="Times New Roman"/>
          <w:bCs/>
          <w:color w:val="000000"/>
          <w:sz w:val="24"/>
          <w:szCs w:val="24"/>
          <w:bdr w:val="none" w:sz="0" w:space="0" w:color="auto" w:frame="1"/>
          <w:shd w:val="clear" w:color="auto" w:fill="FFFFFF"/>
        </w:rPr>
        <w:t>льфов</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Григ Э. Колыбельная песня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М. Грустный вальс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М. Прелюдия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Делло Джойо А. Безделушка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Джулиаии А. Тарантелла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Иванов В. Обработка польской народной песни «Шла девица по мосточку»</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Кабалевский Д. Токкатина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Кузнецов В. Обработка русскои народной песни «Коробейники»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Лангер А. Артист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Лядов А. Прелюдия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Малыгин Н. Обработка русской народной песни «Не одна во поле дороженька»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Марьин А. Обработка русской пляски «Барыня»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Прокофьев С. Сказочка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Ребиков В. Песня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Савельев В. Если добрый ты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Свиридов Г. Упрямец</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Сигмейстер Э. Курица кудахчет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lastRenderedPageBreak/>
        <w:t>Тихонов Б. Карело - финская полька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Томаши 3. Какой из этого урок</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Фрадкин М. Случайный вальс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Франк С. Жалоба куклы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Ханк Э. Вы шумите, берёзы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Хачатурян А. Андантино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Чайковский П. Ната - вальс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Чайковский П. Неаполитанская песенка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Чайковский П. Сладкая грёза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Чекалов П. Увертюра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Шахов Г. Обработка русской народной песни «Шла тропиночка»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Шпиндлер Ф. Галоп</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Шуман Р. Мелодия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Шуман Р. Весёлый крестьянин</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Яхнина Е. Танец с прыжками</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Семенов И. «Песня об Эльбрусе». Обр. А. Даурова</w:t>
      </w:r>
    </w:p>
    <w:p w:rsidR="007051DC" w:rsidRDefault="007051DC" w:rsidP="004539E8">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«Кабардинка».</w:t>
      </w:r>
      <w:r w:rsidRPr="004539E8">
        <w:rPr>
          <w:rFonts w:ascii="Times New Roman" w:hAnsi="Times New Roman"/>
          <w:bCs/>
          <w:color w:val="000000"/>
          <w:sz w:val="24"/>
          <w:szCs w:val="24"/>
          <w:bdr w:val="none" w:sz="0" w:space="0" w:color="auto" w:frame="1"/>
          <w:shd w:val="clear" w:color="auto" w:fill="FFFFFF"/>
        </w:rPr>
        <w:t xml:space="preserve"> </w:t>
      </w:r>
      <w:r>
        <w:rPr>
          <w:rFonts w:ascii="Times New Roman" w:hAnsi="Times New Roman"/>
          <w:bCs/>
          <w:color w:val="000000"/>
          <w:sz w:val="24"/>
          <w:szCs w:val="24"/>
          <w:bdr w:val="none" w:sz="0" w:space="0" w:color="auto" w:frame="1"/>
          <w:shd w:val="clear" w:color="auto" w:fill="FFFFFF"/>
        </w:rPr>
        <w:t>Обр. А. Даурова</w:t>
      </w:r>
    </w:p>
    <w:p w:rsidR="007051DC" w:rsidRDefault="007051DC" w:rsidP="004539E8">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Карачаево-балкарский танец «Тегерек тепсеу» (Круговой танец)</w:t>
      </w:r>
    </w:p>
    <w:p w:rsidR="007051DC" w:rsidRDefault="007051DC" w:rsidP="004539E8">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Карачаевский танец «Абезек». Соло на пальцах. Обр. З. Зарамышевой</w:t>
      </w:r>
    </w:p>
    <w:p w:rsidR="007051DC" w:rsidRDefault="007051DC" w:rsidP="004539E8">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Карачаевский народный танец «Тюз тепсеу»</w:t>
      </w:r>
    </w:p>
    <w:p w:rsidR="007051DC" w:rsidRDefault="007051DC" w:rsidP="004539E8">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Карачаевская плясовая Соль мажор</w:t>
      </w:r>
    </w:p>
    <w:p w:rsidR="007051DC" w:rsidRDefault="007051DC" w:rsidP="004539E8">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Карачаевская  песня «Мадина – карачаевка моя»</w:t>
      </w:r>
    </w:p>
    <w:p w:rsidR="007051DC" w:rsidRDefault="007051DC" w:rsidP="004539E8">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«Приветственный исламей». Обр. З. Зарамышевой</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«Молодежный перепляс».</w:t>
      </w:r>
      <w:r w:rsidRPr="004539E8">
        <w:rPr>
          <w:rFonts w:ascii="Times New Roman" w:hAnsi="Times New Roman"/>
          <w:bCs/>
          <w:color w:val="000000"/>
          <w:sz w:val="24"/>
          <w:szCs w:val="24"/>
          <w:bdr w:val="none" w:sz="0" w:space="0" w:color="auto" w:frame="1"/>
          <w:shd w:val="clear" w:color="auto" w:fill="FFFFFF"/>
        </w:rPr>
        <w:t xml:space="preserve"> </w:t>
      </w:r>
      <w:r>
        <w:rPr>
          <w:rFonts w:ascii="Times New Roman" w:hAnsi="Times New Roman"/>
          <w:bCs/>
          <w:color w:val="000000"/>
          <w:sz w:val="24"/>
          <w:szCs w:val="24"/>
          <w:bdr w:val="none" w:sz="0" w:space="0" w:color="auto" w:frame="1"/>
          <w:shd w:val="clear" w:color="auto" w:fill="FFFFFF"/>
        </w:rPr>
        <w:t>Обр. З. Зарамышевой</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Карачаевская плясовая. Обр. А. Даурова</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«Тебе, красавица». Обр. А. Даурова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p>
    <w:p w:rsidR="007051DC" w:rsidRPr="00CB5762" w:rsidRDefault="007051DC" w:rsidP="005E73E7">
      <w:pPr>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 xml:space="preserve">4  класс </w:t>
      </w:r>
    </w:p>
    <w:p w:rsidR="007051DC" w:rsidRDefault="007051DC" w:rsidP="001B47A9">
      <w:pPr>
        <w:spacing w:after="0" w:line="240" w:lineRule="auto"/>
        <w:jc w:val="both"/>
        <w:rPr>
          <w:rFonts w:ascii="Times New Roman" w:hAnsi="Times New Roman"/>
          <w:i/>
          <w:color w:val="000000"/>
          <w:sz w:val="24"/>
          <w:szCs w:val="24"/>
        </w:rPr>
      </w:pPr>
    </w:p>
    <w:p w:rsidR="007051DC" w:rsidRPr="00776E17" w:rsidRDefault="007051DC" w:rsidP="001B47A9">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1 час</w:t>
      </w:r>
      <w:r w:rsidRPr="00776E17">
        <w:rPr>
          <w:rFonts w:ascii="Times New Roman" w:hAnsi="Times New Roman"/>
          <w:i/>
          <w:color w:val="000000"/>
          <w:sz w:val="24"/>
          <w:szCs w:val="24"/>
        </w:rPr>
        <w:t xml:space="preserve"> в неделю</w:t>
      </w:r>
    </w:p>
    <w:p w:rsidR="007051DC" w:rsidRPr="00776E17" w:rsidRDefault="007051DC" w:rsidP="001B47A9">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2</w:t>
      </w:r>
      <w:r w:rsidRPr="00776E17">
        <w:rPr>
          <w:rFonts w:ascii="Times New Roman" w:hAnsi="Times New Roman"/>
          <w:i/>
          <w:color w:val="000000"/>
          <w:sz w:val="24"/>
          <w:szCs w:val="24"/>
        </w:rPr>
        <w:t xml:space="preserve"> часов в неделю</w:t>
      </w:r>
    </w:p>
    <w:p w:rsidR="007051DC" w:rsidRDefault="007051DC" w:rsidP="001B47A9">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2 часа</w:t>
      </w:r>
      <w:r w:rsidRPr="00776E17">
        <w:rPr>
          <w:rFonts w:ascii="Times New Roman" w:hAnsi="Times New Roman"/>
          <w:i/>
          <w:color w:val="000000"/>
          <w:sz w:val="24"/>
          <w:szCs w:val="24"/>
        </w:rPr>
        <w:t xml:space="preserve"> в год</w:t>
      </w:r>
    </w:p>
    <w:p w:rsidR="007051DC" w:rsidRDefault="007051DC" w:rsidP="001B47A9">
      <w:pPr>
        <w:spacing w:after="0" w:line="240" w:lineRule="auto"/>
        <w:jc w:val="both"/>
        <w:rPr>
          <w:rFonts w:ascii="Times New Roman" w:hAnsi="Times New Roman"/>
          <w:i/>
          <w:color w:val="000000"/>
          <w:sz w:val="24"/>
          <w:szCs w:val="24"/>
        </w:rPr>
      </w:pP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Дальнейшее последовательное совершенствование освоенных ранее приёмов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Работа над развитием музыкально-образного мышления, творческого художественного воображения.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В пьесах-миниатюрах необходимо добиваться конкретики штриха, яркой, широкой по диапазону динамики, четкой артикуляции.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Контроль педагогом самостоятельной работы ученика: поэтапность работы над произведением, умение вычленить технический эпизод, трансформировать его в упражнение и довести до качественного исполнения и т. д. Упражнения на разные виды техники. В течение 4 года обучения ученик должен пройти: 10-12 разножанровых пьес и этюдов разной степени завершенности соло и в любом виде ансамблевого музицирования.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Технические требования: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Гаммы: мажорные до 3-х знаков в ключе двумя руками в комплексе.</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 xml:space="preserve">Минорные – ля, ре, ми – обеими руками. </w:t>
      </w:r>
    </w:p>
    <w:p w:rsidR="007051DC" w:rsidRDefault="007051DC" w:rsidP="009063C5">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Cs/>
          <w:color w:val="000000"/>
          <w:sz w:val="24"/>
          <w:szCs w:val="24"/>
          <w:bdr w:val="none" w:sz="0" w:space="0" w:color="auto" w:frame="1"/>
          <w:shd w:val="clear" w:color="auto" w:fill="FFFFFF"/>
        </w:rPr>
        <w:t>П</w:t>
      </w:r>
      <w:r w:rsidRPr="005E73E7">
        <w:rPr>
          <w:rFonts w:ascii="Times New Roman" w:hAnsi="Times New Roman"/>
          <w:bCs/>
          <w:color w:val="000000"/>
          <w:sz w:val="24"/>
          <w:szCs w:val="24"/>
          <w:bdr w:val="none" w:sz="0" w:space="0" w:color="auto" w:frame="1"/>
          <w:shd w:val="clear" w:color="auto" w:fill="FFFFFF"/>
        </w:rPr>
        <w:t>одбор по слуху, чтение с листа, упражнения Ганон</w:t>
      </w:r>
      <w:r>
        <w:rPr>
          <w:rFonts w:ascii="Times New Roman" w:hAnsi="Times New Roman"/>
          <w:bCs/>
          <w:color w:val="000000"/>
          <w:sz w:val="24"/>
          <w:szCs w:val="24"/>
          <w:bdr w:val="none" w:sz="0" w:space="0" w:color="auto" w:frame="1"/>
          <w:shd w:val="clear" w:color="auto" w:fill="FFFFFF"/>
        </w:rPr>
        <w:t>а</w:t>
      </w:r>
      <w:r w:rsidRPr="005E73E7">
        <w:rPr>
          <w:rFonts w:ascii="Times New Roman" w:hAnsi="Times New Roman"/>
          <w:bCs/>
          <w:color w:val="000000"/>
          <w:sz w:val="24"/>
          <w:szCs w:val="24"/>
          <w:bdr w:val="none" w:sz="0" w:space="0" w:color="auto" w:frame="1"/>
          <w:shd w:val="clear" w:color="auto" w:fill="FFFFFF"/>
        </w:rPr>
        <w:t>.</w:t>
      </w:r>
      <w:r w:rsidRPr="001900F8">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Самостоятельный разбор</w:t>
      </w:r>
      <w:r>
        <w:rPr>
          <w:rFonts w:ascii="Times New Roman" w:hAnsi="Times New Roman"/>
          <w:bCs/>
          <w:color w:val="000000"/>
          <w:sz w:val="24"/>
          <w:szCs w:val="24"/>
          <w:bdr w:val="none" w:sz="0" w:space="0" w:color="auto" w:frame="1"/>
          <w:shd w:val="clear" w:color="auto" w:fill="FFFFFF"/>
        </w:rPr>
        <w:t xml:space="preserve"> пьес для 1-класса. </w:t>
      </w:r>
      <w:r w:rsidRPr="005E73E7">
        <w:rPr>
          <w:rFonts w:ascii="Times New Roman" w:hAnsi="Times New Roman"/>
          <w:bCs/>
          <w:color w:val="000000"/>
          <w:sz w:val="24"/>
          <w:szCs w:val="24"/>
          <w:bdr w:val="none" w:sz="0" w:space="0" w:color="auto" w:frame="1"/>
          <w:shd w:val="clear" w:color="auto" w:fill="FFFFFF"/>
        </w:rPr>
        <w:t xml:space="preserve">Аккомпанемент к мелодии песен с буквенно-цифровым обозначением гармонии в нотах. </w:t>
      </w: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сыграть: один зачет </w:t>
      </w:r>
      <w:r w:rsidRPr="005E73E7">
        <w:rPr>
          <w:rFonts w:ascii="Times New Roman" w:hAnsi="Times New Roman"/>
          <w:color w:val="000000"/>
          <w:sz w:val="24"/>
          <w:szCs w:val="24"/>
        </w:rPr>
        <w:t>(гамма, упражнения, пьеса, этюд)</w:t>
      </w:r>
      <w:r w:rsidRPr="001A3522">
        <w:rPr>
          <w:rFonts w:ascii="Times New Roman" w:hAnsi="Times New Roman"/>
          <w:color w:val="000000"/>
          <w:sz w:val="24"/>
          <w:szCs w:val="24"/>
        </w:rPr>
        <w:t xml:space="preserve"> </w:t>
      </w:r>
      <w:r>
        <w:rPr>
          <w:rFonts w:ascii="Times New Roman" w:hAnsi="Times New Roman"/>
          <w:color w:val="000000"/>
          <w:sz w:val="24"/>
          <w:szCs w:val="24"/>
        </w:rPr>
        <w:t>и академический концерт (три разнохарактерные пьесы</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(пьеса, этюд, гамма, арпеджио, аккорды</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 xml:space="preserve">реводной экзамен – академический концерт - во 2 </w:t>
      </w:r>
      <w:r>
        <w:rPr>
          <w:rFonts w:ascii="Times New Roman" w:hAnsi="Times New Roman"/>
          <w:color w:val="000000"/>
          <w:sz w:val="24"/>
          <w:szCs w:val="24"/>
        </w:rPr>
        <w:lastRenderedPageBreak/>
        <w:t>полугодии</w:t>
      </w:r>
      <w:r w:rsidRPr="009904D3">
        <w:rPr>
          <w:rFonts w:ascii="Times New Roman" w:hAnsi="Times New Roman"/>
          <w:color w:val="000000"/>
          <w:sz w:val="24"/>
          <w:szCs w:val="24"/>
        </w:rPr>
        <w:t xml:space="preserve"> </w:t>
      </w:r>
      <w:r w:rsidRPr="005E73E7">
        <w:rPr>
          <w:rFonts w:ascii="Times New Roman" w:hAnsi="Times New Roman"/>
          <w:color w:val="000000"/>
          <w:sz w:val="24"/>
          <w:szCs w:val="24"/>
        </w:rPr>
        <w:t>(</w:t>
      </w:r>
      <w:r>
        <w:rPr>
          <w:rFonts w:ascii="Times New Roman" w:hAnsi="Times New Roman"/>
          <w:color w:val="000000"/>
          <w:sz w:val="24"/>
          <w:szCs w:val="24"/>
        </w:rPr>
        <w:t xml:space="preserve">этюд, полифония, </w:t>
      </w:r>
      <w:r w:rsidRPr="005E73E7">
        <w:rPr>
          <w:rFonts w:ascii="Times New Roman" w:hAnsi="Times New Roman"/>
          <w:color w:val="000000"/>
          <w:sz w:val="24"/>
          <w:szCs w:val="24"/>
        </w:rPr>
        <w:t>три разнохарактерные пьесы</w:t>
      </w:r>
      <w:r>
        <w:rPr>
          <w:rFonts w:ascii="Times New Roman" w:hAnsi="Times New Roman"/>
          <w:color w:val="000000"/>
          <w:sz w:val="24"/>
          <w:szCs w:val="24"/>
        </w:rPr>
        <w:t>,</w:t>
      </w:r>
      <w:r w:rsidRPr="00FF56E9">
        <w:rPr>
          <w:rFonts w:ascii="Times New Roman" w:hAnsi="Times New Roman"/>
          <w:color w:val="000000"/>
          <w:sz w:val="24"/>
          <w:szCs w:val="24"/>
        </w:rPr>
        <w:t xml:space="preserve"> </w:t>
      </w:r>
      <w:r w:rsidRPr="005E73E7">
        <w:rPr>
          <w:rFonts w:ascii="Times New Roman" w:hAnsi="Times New Roman"/>
          <w:color w:val="000000"/>
          <w:sz w:val="24"/>
          <w:szCs w:val="24"/>
        </w:rPr>
        <w:t>возможно включение ансамблей)</w:t>
      </w:r>
      <w:r>
        <w:rPr>
          <w:rFonts w:ascii="Times New Roman" w:hAnsi="Times New Roman"/>
          <w:color w:val="000000"/>
          <w:sz w:val="24"/>
          <w:szCs w:val="24"/>
        </w:rPr>
        <w:t>.</w:t>
      </w:r>
      <w:r w:rsidRPr="009063C5">
        <w:rPr>
          <w:rFonts w:ascii="Times New Roman" w:hAnsi="Times New Roman"/>
          <w:b/>
          <w:bCs/>
          <w:color w:val="000000"/>
          <w:sz w:val="24"/>
          <w:szCs w:val="24"/>
          <w:bdr w:val="none" w:sz="0" w:space="0" w:color="auto" w:frame="1"/>
        </w:rPr>
        <w:t xml:space="preserve"> </w:t>
      </w:r>
    </w:p>
    <w:p w:rsidR="007051DC" w:rsidRDefault="007051DC" w:rsidP="009063C5">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1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Лунгвист Т. «Канон» C-dur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«Саратовские переборы»</w:t>
      </w:r>
      <w:r>
        <w:rPr>
          <w:rFonts w:ascii="Times New Roman" w:hAnsi="Times New Roman"/>
          <w:bCs/>
          <w:color w:val="000000"/>
          <w:sz w:val="24"/>
          <w:szCs w:val="24"/>
          <w:bdr w:val="none" w:sz="0" w:space="0" w:color="auto" w:frame="1"/>
          <w:shd w:val="clear" w:color="auto" w:fill="FFFFFF"/>
        </w:rPr>
        <w:t>. О</w:t>
      </w:r>
      <w:r w:rsidRPr="005E73E7">
        <w:rPr>
          <w:rFonts w:ascii="Times New Roman" w:hAnsi="Times New Roman"/>
          <w:bCs/>
          <w:color w:val="000000"/>
          <w:sz w:val="24"/>
          <w:szCs w:val="24"/>
          <w:bdr w:val="none" w:sz="0" w:space="0" w:color="auto" w:frame="1"/>
          <w:shd w:val="clear" w:color="auto" w:fill="FFFFFF"/>
        </w:rPr>
        <w:t>бр. В. Кузнецова</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Серебренников А. «Дождь из конфетти»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Ногайлиев М. «Кубань поет».</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2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Гендель Г. Чакона G-dur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Коробейников И. Сюита</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Серебренников А. «Снегурочка»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Тхабисимов У. «Синана»</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3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И. С.Бах Ария C-dur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Доренский А. Сонатина</w:t>
      </w: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C-dur в классическом стиле</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Завальный В. Интермеццо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Кочкаров М. «Последнее письмо солдата»</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4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Хауг Э. Прелюдия из «Скандинавской сюиты» G-dur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Карело-финская полька</w:t>
      </w: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в обр. Б. Тихонова</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Вариации на тему р. н.п.</w:t>
      </w: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«Посею лебеду» обр. В. Иванова</w:t>
      </w:r>
    </w:p>
    <w:p w:rsidR="007051DC" w:rsidRPr="00197095" w:rsidRDefault="007051DC" w:rsidP="00197095">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shd w:val="clear" w:color="auto" w:fill="FFFFFF"/>
        </w:rPr>
        <w:t>4. Ногайлиев М. «Два сердца».</w:t>
      </w:r>
      <w:r w:rsidRPr="00887CDA">
        <w:rPr>
          <w:rFonts w:ascii="Times New Roman" w:hAnsi="Times New Roman"/>
          <w:bCs/>
          <w:color w:val="000000"/>
          <w:sz w:val="24"/>
          <w:szCs w:val="24"/>
          <w:bdr w:val="none" w:sz="0" w:space="0" w:color="auto" w:frame="1"/>
        </w:rPr>
        <w:t xml:space="preserve"> </w:t>
      </w:r>
      <w:r>
        <w:rPr>
          <w:rFonts w:ascii="Times New Roman" w:hAnsi="Times New Roman"/>
          <w:bCs/>
          <w:color w:val="000000"/>
          <w:sz w:val="24"/>
          <w:szCs w:val="24"/>
          <w:bdr w:val="none" w:sz="0" w:space="0" w:color="auto" w:frame="1"/>
        </w:rPr>
        <w:t>Обр. А. Сусид</w:t>
      </w:r>
    </w:p>
    <w:p w:rsidR="007051DC"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5E73E7">
        <w:rPr>
          <w:rFonts w:ascii="Times New Roman" w:hAnsi="Times New Roman"/>
          <w:b/>
          <w:bCs/>
          <w:color w:val="000000"/>
          <w:sz w:val="24"/>
          <w:szCs w:val="24"/>
          <w:bdr w:val="none" w:sz="0" w:space="0" w:color="auto" w:frame="1"/>
        </w:rPr>
        <w:t xml:space="preserve">  </w:t>
      </w:r>
      <w:r>
        <w:rPr>
          <w:rFonts w:ascii="Times New Roman" w:hAnsi="Times New Roman"/>
          <w:b/>
          <w:bCs/>
          <w:color w:val="000000"/>
          <w:sz w:val="24"/>
          <w:szCs w:val="24"/>
          <w:bdr w:val="none" w:sz="0" w:space="0" w:color="auto" w:frame="1"/>
        </w:rPr>
        <w:t>5 вариант</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9063C5">
        <w:rPr>
          <w:rFonts w:ascii="Times New Roman" w:hAnsi="Times New Roman"/>
          <w:bCs/>
          <w:color w:val="000000"/>
          <w:sz w:val="24"/>
          <w:szCs w:val="24"/>
          <w:bdr w:val="none" w:sz="0" w:space="0" w:color="auto" w:frame="1"/>
        </w:rPr>
        <w:t>1.</w:t>
      </w:r>
      <w:r>
        <w:rPr>
          <w:rFonts w:ascii="Times New Roman" w:hAnsi="Times New Roman"/>
          <w:bCs/>
          <w:color w:val="000000"/>
          <w:sz w:val="24"/>
          <w:szCs w:val="24"/>
          <w:bdr w:val="none" w:sz="0" w:space="0" w:color="auto" w:frame="1"/>
        </w:rPr>
        <w:t xml:space="preserve"> Касьянов А. «Русская песня»</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2. Ногайлиев М. Фантазия «Под Эльбрусом». Обр. А. Сусид</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3. Ферре. Л. «Парижские весельчаки»</w:t>
      </w:r>
    </w:p>
    <w:p w:rsidR="007051DC" w:rsidRPr="009063C5"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4. «Убыхский танец». Обр. З. Зарамышевой</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Примерный репертуарный список</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Этюды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Вакс П. Этюд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Воленберг А. Этюд ре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Беренс Г. Этюд ля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Блинов Ю. Этюд ми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Бородин Н. Этюд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Гаврилов Ю. Этюд №10 ля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Геллер М. Этюд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Е. Этюд Ля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М. Этюд №13 Фа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Доренский А. Этюды №131-224</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Лемуан А. Этюд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Ляпунов С. Этюд си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Пятигорский В. Этюд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Талакин А. Этюд до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Хауг Э. Прелюдия из «Скандинавской сюиты» G-dur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Этюды .№2,5,7</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 си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 .№42 соль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Шипе Л. Этюд до минор</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Эк Г. Этюд.№15 До мажор</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 Этюд № 5</w:t>
      </w:r>
    </w:p>
    <w:p w:rsidR="007051DC" w:rsidRDefault="007051DC" w:rsidP="00EA3CA1">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Газданов Б. Этюд №7 </w:t>
      </w:r>
    </w:p>
    <w:p w:rsidR="007051DC" w:rsidRDefault="007051DC" w:rsidP="00EA3CA1">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lastRenderedPageBreak/>
        <w:t>Газданов Б. Этюд №13</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Газданов Б. Этюд №14 </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Полифонические произведения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И. С.Бах Ария C-dur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№3 Ре мажор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№8 Фа мажор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№15си минор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Прелюдия ре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Аллеманда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Гендель Г. Ария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Глинка М. Двухголосная фуга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Купревич В. У Баха в Томаскирхе</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Лунгвист Т. «Канон» C-dur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Лунин И. Полифоническая пьеса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Майкапар С. Менуэт Фа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Майкапар С. Прелюдия и фугетта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Моцарт В. Менуэт из Симфонии Ми - бемоль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Мясковский Н. Фуга соль минор Соч.78 №3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Наймушин Ю. Даль степная (канон)</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Павлюченко С. Инвенция фа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Павлюченко С. Фугетта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Шишаков Ю. Угрюмый напев</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Щуровский Ю. Степная песня</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Произведения крупной формы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Гендель Г. Ф. Ария с вариациями из Сюиты №1</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Гендель Г. Ф. Соната соль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По щучьему велению (детская сюита №3)</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Зимним утром (детская сюита №4)</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Диабелли А. Сонатина Фа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Дуссек Я. Сонатина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Золотарёв Вл. Детские сюиты №1,2,3</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Кабалевский Д. Лёгкие вариации на тему словацкой народной песни Соч.5</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Кихта В. Андрюшина сонатина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Клементи М. Сонатина соч.36 .№З</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Кулау Ф. Вариации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Кулау Ф. Сонатина соч. 20 №1</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Малиновский С. Детская сюита №1</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Чимароза Д. Соната №13 си - бемоль минор</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Шишаков Ю. Сонатина №2 ре минор</w:t>
      </w:r>
    </w:p>
    <w:p w:rsidR="007051DC" w:rsidRPr="005E73E7" w:rsidRDefault="007051DC" w:rsidP="00D406EC">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Щедрин Р. Вари</w:t>
      </w:r>
      <w:r>
        <w:rPr>
          <w:rFonts w:ascii="Times New Roman" w:hAnsi="Times New Roman"/>
          <w:bCs/>
          <w:color w:val="000000"/>
          <w:sz w:val="24"/>
          <w:szCs w:val="24"/>
          <w:bdr w:val="none" w:sz="0" w:space="0" w:color="auto" w:frame="1"/>
          <w:shd w:val="clear" w:color="auto" w:fill="FFFFFF"/>
        </w:rPr>
        <w:t>а</w:t>
      </w:r>
      <w:r w:rsidRPr="005E73E7">
        <w:rPr>
          <w:rFonts w:ascii="Times New Roman" w:hAnsi="Times New Roman"/>
          <w:bCs/>
          <w:color w:val="000000"/>
          <w:sz w:val="24"/>
          <w:szCs w:val="24"/>
          <w:bdr w:val="none" w:sz="0" w:space="0" w:color="auto" w:frame="1"/>
          <w:shd w:val="clear" w:color="auto" w:fill="FFFFFF"/>
        </w:rPr>
        <w:t>ция Царь-девицы из балета «Конёк-Горбунок»</w:t>
      </w:r>
    </w:p>
    <w:p w:rsidR="007051DC" w:rsidRDefault="007051DC" w:rsidP="00D406EC">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Ногайлиев М. Фантазия «Под Эльбрусом». Обр. А. Сусид</w:t>
      </w:r>
    </w:p>
    <w:p w:rsidR="007051DC" w:rsidRDefault="007051DC" w:rsidP="00D406EC">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Шаталов Б. Концерт №1 для гармоники с фортепиано</w:t>
      </w:r>
    </w:p>
    <w:p w:rsidR="007051DC" w:rsidRPr="00D406EC" w:rsidRDefault="007051DC" w:rsidP="00D406EC">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rPr>
        <w:t xml:space="preserve">        </w:t>
      </w:r>
      <w:r w:rsidRPr="00D406EC">
        <w:rPr>
          <w:rFonts w:ascii="Times New Roman" w:hAnsi="Times New Roman"/>
          <w:b/>
          <w:bCs/>
          <w:color w:val="000000"/>
          <w:sz w:val="24"/>
          <w:szCs w:val="24"/>
          <w:bdr w:val="none" w:sz="0" w:space="0" w:color="auto" w:frame="1"/>
        </w:rPr>
        <w:t>Пьесы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Бонаков В. Марш рыцарей</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Бухвостов В. Обработка венгерского народного танца «Чардаш»</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Габриера Р. Эсперанца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Голубев Е. Хорал</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Л. Старинное танго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М. Обработка финского народного танца «Полкис»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М. Ты в сердце моём, мама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обработка русской народной песни «Ах вы сени»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Джайкишан Индийский танец</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lastRenderedPageBreak/>
        <w:t>Жиро А. Под небом Парижа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Завальный В. Интермеццо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Иванов В. Вальс «Воспоминание»</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Кирсавин И. Русская тройка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Кристоферсон К. Воскресное утро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Лондонов П. Обработка польской народной песни «Висла»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Лушников В. Обработка русской народной песни «Я на камушке сижу»</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Лядов А. Прелюдия Массне Ж. Эллегия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Пьяццолла А. Тангуанго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Раков Н. Весенняя полька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Серебренников А. «Дождь из конфетти»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Серебренников А. «Снегурочка»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Сиегл А. Красотка из Аргентины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Талакин А. Обработка русской народной песни «Лучинушка»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Туревич К. Фокстрот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Фиготин Г. Мотылёк</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Чайковский П. Утреннее размышление</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Чайковский П. Баба-Яга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Чайковский П. Хор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Чиняков А. Жонглёр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Шахнов Ю. Когда оживают ручьи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Шопен Ф. Полонез</w:t>
      </w:r>
    </w:p>
    <w:p w:rsidR="007051DC" w:rsidRDefault="007051DC" w:rsidP="00EA3CA1">
      <w:pPr>
        <w:spacing w:after="0" w:line="240" w:lineRule="auto"/>
        <w:textAlignment w:val="baseline"/>
        <w:rPr>
          <w:rFonts w:ascii="Times New Roman" w:hAnsi="Times New Roman"/>
          <w:bCs/>
          <w:color w:val="000000"/>
          <w:sz w:val="24"/>
          <w:szCs w:val="24"/>
          <w:bdr w:val="none" w:sz="0" w:space="0" w:color="auto" w:frame="1"/>
        </w:rPr>
      </w:pPr>
      <w:r w:rsidRPr="00D406EC">
        <w:rPr>
          <w:rFonts w:ascii="Times New Roman" w:hAnsi="Times New Roman"/>
          <w:bCs/>
          <w:color w:val="000000"/>
          <w:sz w:val="24"/>
          <w:szCs w:val="24"/>
          <w:bdr w:val="none" w:sz="0" w:space="0" w:color="auto" w:frame="1"/>
        </w:rPr>
        <w:t>Ольгинский танец приглашения. Обр. Б. Газданова</w:t>
      </w:r>
    </w:p>
    <w:p w:rsidR="007051DC" w:rsidRDefault="007051DC" w:rsidP="00D406EC">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Дидинаг. Обр. </w:t>
      </w:r>
      <w:r w:rsidRPr="00D406EC">
        <w:rPr>
          <w:rFonts w:ascii="Times New Roman" w:hAnsi="Times New Roman"/>
          <w:bCs/>
          <w:color w:val="000000"/>
          <w:sz w:val="24"/>
          <w:szCs w:val="24"/>
          <w:bdr w:val="none" w:sz="0" w:space="0" w:color="auto" w:frame="1"/>
        </w:rPr>
        <w:t>Б. Газданова</w:t>
      </w:r>
    </w:p>
    <w:p w:rsidR="007051DC" w:rsidRDefault="007051DC" w:rsidP="00EA3CA1">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Танец Шамиля. Обр. З. Зарамышевой</w:t>
      </w:r>
    </w:p>
    <w:p w:rsidR="007051DC" w:rsidRDefault="007051DC" w:rsidP="00EA3CA1">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Кабардинская народная песня «Адиюх». Обр. З. Зарамышевой</w:t>
      </w:r>
    </w:p>
    <w:p w:rsidR="007051DC" w:rsidRDefault="007051DC" w:rsidP="00EA3CA1">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Дышекова Ф. Девичий танец. </w:t>
      </w:r>
    </w:p>
    <w:p w:rsidR="007051DC" w:rsidRDefault="007051DC" w:rsidP="00EA3CA1">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Пшуноков Б. Свадебная кафа</w:t>
      </w:r>
    </w:p>
    <w:p w:rsidR="007051DC" w:rsidRDefault="007051DC" w:rsidP="00EA3CA1">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Осетинский лирический танец. Обр. А. Сусид</w:t>
      </w:r>
    </w:p>
    <w:p w:rsidR="007051DC" w:rsidRPr="00D406EC" w:rsidRDefault="007051DC" w:rsidP="00EA3CA1">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Танец девушек. Обр. А. Сусид</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rPr>
      </w:pPr>
      <w:r w:rsidRPr="00D406EC">
        <w:rPr>
          <w:rFonts w:ascii="Times New Roman" w:hAnsi="Times New Roman"/>
          <w:bCs/>
          <w:color w:val="000000"/>
          <w:sz w:val="24"/>
          <w:szCs w:val="24"/>
          <w:bdr w:val="none" w:sz="0" w:space="0" w:color="auto" w:frame="1"/>
        </w:rPr>
        <w:t xml:space="preserve">Ногайлиев М. </w:t>
      </w:r>
      <w:r>
        <w:rPr>
          <w:rFonts w:ascii="Times New Roman" w:hAnsi="Times New Roman"/>
          <w:bCs/>
          <w:color w:val="000000"/>
          <w:sz w:val="24"/>
          <w:szCs w:val="24"/>
          <w:bdr w:val="none" w:sz="0" w:space="0" w:color="auto" w:frame="1"/>
        </w:rPr>
        <w:t>«Гоначхир»</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«Фатима». Обр. С. Крымского</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Дауров А. «Карачаево-Черкесия моя»</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Дауров А. «Увези ты меня при луне»</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Исламей. Обр. К. Туко</w:t>
      </w:r>
    </w:p>
    <w:p w:rsidR="007051DC" w:rsidRPr="005E73E7" w:rsidRDefault="007051DC" w:rsidP="0078596C">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Ногайлиев М. «Кубань поет».</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Кочкаров М. «Последнее письмо солдата»</w:t>
      </w:r>
    </w:p>
    <w:p w:rsidR="007051DC" w:rsidRPr="00197095" w:rsidRDefault="007051DC" w:rsidP="0078596C">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shd w:val="clear" w:color="auto" w:fill="FFFFFF"/>
        </w:rPr>
        <w:t>Ногайлиев М. «Два сердца».</w:t>
      </w:r>
      <w:r w:rsidRPr="00887CDA">
        <w:rPr>
          <w:rFonts w:ascii="Times New Roman" w:hAnsi="Times New Roman"/>
          <w:bCs/>
          <w:color w:val="000000"/>
          <w:sz w:val="24"/>
          <w:szCs w:val="24"/>
          <w:bdr w:val="none" w:sz="0" w:space="0" w:color="auto" w:frame="1"/>
        </w:rPr>
        <w:t xml:space="preserve"> </w:t>
      </w:r>
      <w:r>
        <w:rPr>
          <w:rFonts w:ascii="Times New Roman" w:hAnsi="Times New Roman"/>
          <w:bCs/>
          <w:color w:val="000000"/>
          <w:sz w:val="24"/>
          <w:szCs w:val="24"/>
          <w:bdr w:val="none" w:sz="0" w:space="0" w:color="auto" w:frame="1"/>
        </w:rPr>
        <w:t>Обр. А. Сусид</w:t>
      </w:r>
    </w:p>
    <w:p w:rsidR="007051DC" w:rsidRPr="00D406EC" w:rsidRDefault="007051DC" w:rsidP="005E73E7">
      <w:pPr>
        <w:spacing w:after="0" w:line="240" w:lineRule="auto"/>
        <w:textAlignment w:val="baseline"/>
        <w:rPr>
          <w:rFonts w:ascii="Times New Roman" w:hAnsi="Times New Roman"/>
          <w:bCs/>
          <w:color w:val="000000"/>
          <w:sz w:val="24"/>
          <w:szCs w:val="24"/>
          <w:bdr w:val="none" w:sz="0" w:space="0" w:color="auto" w:frame="1"/>
        </w:rPr>
      </w:pPr>
    </w:p>
    <w:p w:rsidR="007051DC" w:rsidRDefault="007051DC" w:rsidP="005E73E7">
      <w:pPr>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5</w:t>
      </w:r>
      <w:r w:rsidRPr="005E73E7">
        <w:rPr>
          <w:rFonts w:ascii="Times New Roman" w:hAnsi="Times New Roman"/>
          <w:b/>
          <w:bCs/>
          <w:color w:val="000000"/>
          <w:sz w:val="24"/>
          <w:szCs w:val="24"/>
          <w:bdr w:val="none" w:sz="0" w:space="0" w:color="auto" w:frame="1"/>
        </w:rPr>
        <w:t xml:space="preserve"> класс </w:t>
      </w:r>
    </w:p>
    <w:p w:rsidR="007051DC" w:rsidRDefault="007051DC" w:rsidP="001B47A9">
      <w:pPr>
        <w:spacing w:after="0" w:line="240" w:lineRule="auto"/>
        <w:jc w:val="both"/>
        <w:rPr>
          <w:rFonts w:ascii="Times New Roman" w:hAnsi="Times New Roman"/>
          <w:i/>
          <w:color w:val="000000"/>
          <w:sz w:val="24"/>
          <w:szCs w:val="24"/>
        </w:rPr>
      </w:pPr>
    </w:p>
    <w:p w:rsidR="007051DC" w:rsidRPr="00776E17" w:rsidRDefault="007051DC" w:rsidP="001B47A9">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1 час</w:t>
      </w:r>
      <w:r w:rsidRPr="00776E17">
        <w:rPr>
          <w:rFonts w:ascii="Times New Roman" w:hAnsi="Times New Roman"/>
          <w:i/>
          <w:color w:val="000000"/>
          <w:sz w:val="24"/>
          <w:szCs w:val="24"/>
        </w:rPr>
        <w:t xml:space="preserve"> в неделю</w:t>
      </w:r>
    </w:p>
    <w:p w:rsidR="007051DC" w:rsidRPr="00776E17" w:rsidRDefault="007051DC" w:rsidP="001B47A9">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3</w:t>
      </w:r>
      <w:r w:rsidRPr="00776E17">
        <w:rPr>
          <w:rFonts w:ascii="Times New Roman" w:hAnsi="Times New Roman"/>
          <w:i/>
          <w:color w:val="000000"/>
          <w:sz w:val="24"/>
          <w:szCs w:val="24"/>
        </w:rPr>
        <w:t xml:space="preserve"> часов в неделю</w:t>
      </w:r>
    </w:p>
    <w:p w:rsidR="007051DC" w:rsidRDefault="007051DC" w:rsidP="001B47A9">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2 часа</w:t>
      </w:r>
      <w:r w:rsidRPr="00776E17">
        <w:rPr>
          <w:rFonts w:ascii="Times New Roman" w:hAnsi="Times New Roman"/>
          <w:i/>
          <w:color w:val="000000"/>
          <w:sz w:val="24"/>
          <w:szCs w:val="24"/>
        </w:rPr>
        <w:t xml:space="preserve"> в год</w:t>
      </w:r>
    </w:p>
    <w:p w:rsidR="007051DC" w:rsidRDefault="007051DC" w:rsidP="001B47A9">
      <w:pPr>
        <w:spacing w:after="0" w:line="240" w:lineRule="auto"/>
        <w:jc w:val="both"/>
        <w:rPr>
          <w:rFonts w:ascii="Times New Roman" w:hAnsi="Times New Roman"/>
          <w:i/>
          <w:color w:val="000000"/>
          <w:sz w:val="24"/>
          <w:szCs w:val="24"/>
        </w:rPr>
      </w:pP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D37B0B">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учащимся собственной игры, основанной на слуховом самоконтроле.</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D37B0B">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Особое внимание преподавателя должно быть направлено на составление программ с учётом ясной дифференциации репертуара на произведения инструктивные, хрестоматийно-академические, концертные, конкурсные и другие.</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lastRenderedPageBreak/>
        <w:t>В течение 5 года обучения ученик должен пройти: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271FA">
        <w:rPr>
          <w:rFonts w:ascii="Times New Roman" w:hAnsi="Times New Roman"/>
          <w:bCs/>
          <w:color w:val="000000"/>
          <w:sz w:val="24"/>
          <w:szCs w:val="24"/>
          <w:bdr w:val="none" w:sz="0" w:space="0" w:color="auto" w:frame="1"/>
          <w:shd w:val="clear" w:color="auto" w:fill="FFFFFF"/>
        </w:rPr>
        <w:t>6</w:t>
      </w:r>
      <w:r>
        <w:rPr>
          <w:rFonts w:ascii="Times New Roman" w:hAnsi="Times New Roman"/>
          <w:bCs/>
          <w:color w:val="000000"/>
          <w:sz w:val="24"/>
          <w:szCs w:val="24"/>
          <w:bdr w:val="none" w:sz="0" w:space="0" w:color="auto" w:frame="1"/>
          <w:shd w:val="clear" w:color="auto" w:fill="FFFFFF"/>
        </w:rPr>
        <w:t>-</w:t>
      </w:r>
      <w:r w:rsidRPr="005271FA">
        <w:rPr>
          <w:rFonts w:ascii="Times New Roman" w:hAnsi="Times New Roman"/>
          <w:bCs/>
          <w:color w:val="000000"/>
          <w:sz w:val="24"/>
          <w:szCs w:val="24"/>
          <w:bdr w:val="none" w:sz="0" w:space="0" w:color="auto" w:frame="1"/>
          <w:shd w:val="clear" w:color="auto" w:fill="FFFFFF"/>
        </w:rPr>
        <w:t>7</w:t>
      </w:r>
      <w:r w:rsidRPr="005E73E7">
        <w:rPr>
          <w:rFonts w:ascii="Times New Roman" w:hAnsi="Times New Roman"/>
          <w:bCs/>
          <w:color w:val="000000"/>
          <w:sz w:val="24"/>
          <w:szCs w:val="24"/>
          <w:bdr w:val="none" w:sz="0" w:space="0" w:color="auto" w:frame="1"/>
          <w:shd w:val="clear" w:color="auto" w:fill="FFFFFF"/>
        </w:rPr>
        <w:t xml:space="preserve"> </w:t>
      </w:r>
      <w:r>
        <w:rPr>
          <w:rFonts w:ascii="Times New Roman" w:hAnsi="Times New Roman"/>
          <w:bCs/>
          <w:color w:val="000000"/>
          <w:sz w:val="24"/>
          <w:szCs w:val="24"/>
          <w:bdr w:val="none" w:sz="0" w:space="0" w:color="auto" w:frame="1"/>
          <w:shd w:val="clear" w:color="auto" w:fill="FFFFFF"/>
        </w:rPr>
        <w:t xml:space="preserve">разнохарактерных </w:t>
      </w:r>
      <w:r w:rsidRPr="005E73E7">
        <w:rPr>
          <w:rFonts w:ascii="Times New Roman" w:hAnsi="Times New Roman"/>
          <w:bCs/>
          <w:color w:val="000000"/>
          <w:sz w:val="24"/>
          <w:szCs w:val="24"/>
          <w:bdr w:val="none" w:sz="0" w:space="0" w:color="auto" w:frame="1"/>
          <w:shd w:val="clear" w:color="auto" w:fill="FFFFFF"/>
        </w:rPr>
        <w:t xml:space="preserve">пьес, </w:t>
      </w:r>
      <w:r>
        <w:rPr>
          <w:rFonts w:ascii="Times New Roman" w:hAnsi="Times New Roman"/>
          <w:bCs/>
          <w:color w:val="000000"/>
          <w:sz w:val="24"/>
          <w:szCs w:val="24"/>
          <w:bdr w:val="none" w:sz="0" w:space="0" w:color="auto" w:frame="1"/>
          <w:shd w:val="clear" w:color="auto" w:fill="FFFFFF"/>
        </w:rPr>
        <w:t>2 полифонических произведения, 3 этюда на различные виды техники, 2 произведения крупной формы</w:t>
      </w:r>
      <w:r w:rsidRPr="005E73E7">
        <w:rPr>
          <w:rFonts w:ascii="Times New Roman" w:hAnsi="Times New Roman"/>
          <w:bCs/>
          <w:color w:val="000000"/>
          <w:sz w:val="24"/>
          <w:szCs w:val="24"/>
          <w:bdr w:val="none" w:sz="0" w:space="0" w:color="auto" w:frame="1"/>
          <w:shd w:val="clear" w:color="auto" w:fill="FFFFFF"/>
        </w:rPr>
        <w:t xml:space="preserve"> разной степени завершенности, соло и в любом </w:t>
      </w:r>
      <w:r>
        <w:rPr>
          <w:rFonts w:ascii="Times New Roman" w:hAnsi="Times New Roman"/>
          <w:bCs/>
          <w:color w:val="000000"/>
          <w:sz w:val="24"/>
          <w:szCs w:val="24"/>
          <w:bdr w:val="none" w:sz="0" w:space="0" w:color="auto" w:frame="1"/>
          <w:shd w:val="clear" w:color="auto" w:fill="FFFFFF"/>
        </w:rPr>
        <w:t xml:space="preserve">составе </w:t>
      </w:r>
      <w:r w:rsidRPr="005E73E7">
        <w:rPr>
          <w:rFonts w:ascii="Times New Roman" w:hAnsi="Times New Roman"/>
          <w:bCs/>
          <w:color w:val="000000"/>
          <w:sz w:val="24"/>
          <w:szCs w:val="24"/>
          <w:bdr w:val="none" w:sz="0" w:space="0" w:color="auto" w:frame="1"/>
          <w:shd w:val="clear" w:color="auto" w:fill="FFFFFF"/>
        </w:rPr>
        <w:t>ансамбля.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Технические требования: упражнения, наиболее необходимые для дальнейшего совершенствования игры</w:t>
      </w:r>
      <w:r>
        <w:rPr>
          <w:rFonts w:ascii="Times New Roman" w:hAnsi="Times New Roman"/>
          <w:bCs/>
          <w:color w:val="000000"/>
          <w:sz w:val="24"/>
          <w:szCs w:val="24"/>
          <w:bdr w:val="none" w:sz="0" w:space="0" w:color="auto" w:frame="1"/>
          <w:shd w:val="clear" w:color="auto" w:fill="FFFFFF"/>
        </w:rPr>
        <w:t xml:space="preserve"> на инструменте</w:t>
      </w:r>
      <w:r w:rsidRPr="005E73E7">
        <w:rPr>
          <w:rFonts w:ascii="Times New Roman" w:hAnsi="Times New Roman"/>
          <w:bCs/>
          <w:color w:val="000000"/>
          <w:sz w:val="24"/>
          <w:szCs w:val="24"/>
          <w:bdr w:val="none" w:sz="0" w:space="0" w:color="auto" w:frame="1"/>
          <w:shd w:val="clear" w:color="auto" w:fill="FFFFFF"/>
        </w:rPr>
        <w:t>;</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Гаммы мажорные до 4-х знаков диезные и бемольные в комплексе.</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Минорные – ля, ре, ми в комплексе, аккорды четырёхзвучные обеими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 xml:space="preserve">руками. </w:t>
      </w:r>
      <w:r>
        <w:rPr>
          <w:rFonts w:ascii="Times New Roman" w:hAnsi="Times New Roman"/>
          <w:bCs/>
          <w:color w:val="000000"/>
          <w:sz w:val="24"/>
          <w:szCs w:val="24"/>
          <w:bdr w:val="none" w:sz="0" w:space="0" w:color="auto" w:frame="1"/>
          <w:shd w:val="clear" w:color="auto" w:fill="FFFFFF"/>
        </w:rPr>
        <w:t xml:space="preserve">А также </w:t>
      </w:r>
      <w:r w:rsidRPr="005E73E7">
        <w:rPr>
          <w:rFonts w:ascii="Times New Roman" w:hAnsi="Times New Roman"/>
          <w:bCs/>
          <w:color w:val="000000"/>
          <w:sz w:val="24"/>
          <w:szCs w:val="24"/>
          <w:bdr w:val="none" w:sz="0" w:space="0" w:color="auto" w:frame="1"/>
          <w:shd w:val="clear" w:color="auto" w:fill="FFFFFF"/>
        </w:rPr>
        <w:t>подбор по слуху, транспонирование, чтение с листа, терминология. Аккомпанемент к мелодии песен с буквенно - цифровым обозначением гармонии в нотах.</w:t>
      </w:r>
    </w:p>
    <w:p w:rsidR="007051DC" w:rsidRDefault="007051DC" w:rsidP="005271FA">
      <w:pPr>
        <w:shd w:val="clear" w:color="auto" w:fill="FFFFFF"/>
        <w:spacing w:after="0" w:line="240" w:lineRule="auto"/>
        <w:textAlignment w:val="baseline"/>
        <w:rPr>
          <w:rFonts w:ascii="Times New Roman" w:hAnsi="Times New Roman"/>
          <w:color w:val="000000"/>
          <w:sz w:val="24"/>
          <w:szCs w:val="24"/>
        </w:rPr>
      </w:pP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исполнить: академический концерт (два разнохарактерных </w:t>
      </w:r>
      <w:r w:rsidRPr="005E73E7">
        <w:rPr>
          <w:rFonts w:ascii="Times New Roman" w:hAnsi="Times New Roman"/>
          <w:bCs/>
          <w:color w:val="000000"/>
          <w:sz w:val="24"/>
          <w:szCs w:val="24"/>
          <w:bdr w:val="none" w:sz="0" w:space="0" w:color="auto" w:frame="1"/>
          <w:shd w:val="clear" w:color="auto" w:fill="FFFFFF"/>
        </w:rPr>
        <w:t>произведения</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(ансамбль, этюд, гаммы, арпеджио, аккорды</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hAnsi="Times New Roman"/>
          <w:color w:val="000000"/>
          <w:sz w:val="24"/>
          <w:szCs w:val="24"/>
        </w:rPr>
        <w:t xml:space="preserve"> </w:t>
      </w:r>
      <w:r w:rsidRPr="005E73E7">
        <w:rPr>
          <w:rFonts w:ascii="Times New Roman" w:hAnsi="Times New Roman"/>
          <w:color w:val="000000"/>
          <w:sz w:val="24"/>
          <w:szCs w:val="24"/>
        </w:rPr>
        <w:t>(</w:t>
      </w:r>
      <w:r>
        <w:rPr>
          <w:rFonts w:ascii="Times New Roman" w:hAnsi="Times New Roman"/>
          <w:color w:val="000000"/>
          <w:sz w:val="24"/>
          <w:szCs w:val="24"/>
        </w:rPr>
        <w:t xml:space="preserve">полифония, крупная форма, две </w:t>
      </w:r>
      <w:r w:rsidRPr="005E73E7">
        <w:rPr>
          <w:rFonts w:ascii="Times New Roman" w:hAnsi="Times New Roman"/>
          <w:color w:val="000000"/>
          <w:sz w:val="24"/>
          <w:szCs w:val="24"/>
        </w:rPr>
        <w:t>разнохарактерные пьесы</w:t>
      </w:r>
      <w:r>
        <w:rPr>
          <w:rFonts w:ascii="Times New Roman" w:hAnsi="Times New Roman"/>
          <w:color w:val="000000"/>
          <w:sz w:val="24"/>
          <w:szCs w:val="24"/>
        </w:rPr>
        <w:t>,</w:t>
      </w:r>
      <w:r w:rsidRPr="00FF56E9">
        <w:rPr>
          <w:rFonts w:ascii="Times New Roman" w:hAnsi="Times New Roman"/>
          <w:color w:val="000000"/>
          <w:sz w:val="24"/>
          <w:szCs w:val="24"/>
        </w:rPr>
        <w:t xml:space="preserve"> </w:t>
      </w:r>
      <w:r w:rsidRPr="005E73E7">
        <w:rPr>
          <w:rFonts w:ascii="Times New Roman" w:hAnsi="Times New Roman"/>
          <w:color w:val="000000"/>
          <w:sz w:val="24"/>
          <w:szCs w:val="24"/>
        </w:rPr>
        <w:t>возможно включение ансамблей)</w:t>
      </w:r>
      <w:r>
        <w:rPr>
          <w:rFonts w:ascii="Times New Roman" w:hAnsi="Times New Roman"/>
          <w:color w:val="000000"/>
          <w:sz w:val="24"/>
          <w:szCs w:val="24"/>
        </w:rPr>
        <w:t>.</w:t>
      </w:r>
      <w:r w:rsidRPr="005E73E7">
        <w:rPr>
          <w:rFonts w:ascii="Times New Roman" w:hAnsi="Times New Roman"/>
          <w:color w:val="000000"/>
          <w:sz w:val="24"/>
          <w:szCs w:val="24"/>
        </w:rPr>
        <w:t xml:space="preserve"> </w:t>
      </w:r>
    </w:p>
    <w:p w:rsidR="007051DC" w:rsidRDefault="007051DC" w:rsidP="005271FA">
      <w:pPr>
        <w:shd w:val="clear" w:color="auto" w:fill="FFFFFF"/>
        <w:spacing w:after="0" w:line="240" w:lineRule="auto"/>
        <w:textAlignment w:val="baseline"/>
        <w:rPr>
          <w:rFonts w:ascii="Times New Roman" w:hAnsi="Times New Roman"/>
          <w:b/>
          <w:bCs/>
          <w:color w:val="000000"/>
          <w:sz w:val="24"/>
          <w:szCs w:val="24"/>
          <w:bdr w:val="none" w:sz="0" w:space="0" w:color="auto" w:frame="1"/>
        </w:rPr>
      </w:pPr>
    </w:p>
    <w:p w:rsidR="007051DC" w:rsidRDefault="007051DC" w:rsidP="005271FA">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690C65" w:rsidRDefault="007051DC" w:rsidP="00690C65">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5E73E7">
        <w:rPr>
          <w:rFonts w:ascii="Times New Roman" w:hAnsi="Times New Roman"/>
          <w:b/>
          <w:bCs/>
          <w:color w:val="000000"/>
          <w:sz w:val="24"/>
          <w:szCs w:val="24"/>
          <w:bdr w:val="none" w:sz="0" w:space="0" w:color="auto" w:frame="1"/>
        </w:rPr>
        <w:t xml:space="preserve">  1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Бах И. С. Прелюдия c-moll</w:t>
      </w:r>
    </w:p>
    <w:p w:rsidR="007051DC" w:rsidRPr="00DB4AB9"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 xml:space="preserve">2.  </w:t>
      </w:r>
      <w:r>
        <w:rPr>
          <w:rFonts w:ascii="Times New Roman" w:hAnsi="Times New Roman"/>
          <w:bCs/>
          <w:color w:val="000000"/>
          <w:sz w:val="24"/>
          <w:szCs w:val="24"/>
          <w:bdr w:val="none" w:sz="0" w:space="0" w:color="auto" w:frame="1"/>
          <w:shd w:val="clear" w:color="auto" w:fill="FFFFFF"/>
        </w:rPr>
        <w:t xml:space="preserve">Клементи М. Сонатина </w:t>
      </w:r>
      <w:r>
        <w:rPr>
          <w:rFonts w:ascii="Times New Roman" w:hAnsi="Times New Roman"/>
          <w:bCs/>
          <w:color w:val="000000"/>
          <w:sz w:val="24"/>
          <w:szCs w:val="24"/>
          <w:bdr w:val="none" w:sz="0" w:space="0" w:color="auto" w:frame="1"/>
          <w:shd w:val="clear" w:color="auto" w:fill="FFFFFF"/>
          <w:lang w:val="en-US"/>
        </w:rPr>
        <w:t>G</w:t>
      </w:r>
      <w:r w:rsidRPr="00DB4AB9">
        <w:rPr>
          <w:rFonts w:ascii="Times New Roman" w:hAnsi="Times New Roman"/>
          <w:bCs/>
          <w:color w:val="000000"/>
          <w:sz w:val="24"/>
          <w:szCs w:val="24"/>
          <w:bdr w:val="none" w:sz="0" w:space="0" w:color="auto" w:frame="1"/>
          <w:shd w:val="clear" w:color="auto" w:fill="FFFFFF"/>
        </w:rPr>
        <w:t>-</w:t>
      </w:r>
      <w:r>
        <w:rPr>
          <w:rFonts w:ascii="Times New Roman" w:hAnsi="Times New Roman"/>
          <w:bCs/>
          <w:color w:val="000000"/>
          <w:sz w:val="24"/>
          <w:szCs w:val="24"/>
          <w:bdr w:val="none" w:sz="0" w:space="0" w:color="auto" w:frame="1"/>
          <w:shd w:val="clear" w:color="auto" w:fill="FFFFFF"/>
          <w:lang w:val="en-US"/>
        </w:rPr>
        <w:t>dur</w:t>
      </w:r>
    </w:p>
    <w:p w:rsidR="007051DC" w:rsidRPr="00DB4AB9"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Джоплин С. «Артист эстрады»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Туко К. Адыгейская кафа.</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2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Бах И. С. Органная прелюдия C-dur</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Вебер К. Сонатина C-dur</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Р. н.п. «Не брани меня, родная»</w:t>
      </w: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обр. В. Галкина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Ногайлиев М. «Пой, гармонь»</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3 </w:t>
      </w:r>
      <w:r w:rsidRPr="005E73E7">
        <w:rPr>
          <w:rFonts w:ascii="Times New Roman" w:hAnsi="Times New Roman"/>
          <w:b/>
          <w:bCs/>
          <w:color w:val="000000"/>
          <w:sz w:val="24"/>
          <w:szCs w:val="24"/>
        </w:rPr>
        <w:t> </w:t>
      </w:r>
      <w:r w:rsidRPr="005E73E7">
        <w:rPr>
          <w:rFonts w:ascii="Times New Roman" w:hAnsi="Times New Roman"/>
          <w:b/>
          <w:bCs/>
          <w:color w:val="000000"/>
          <w:sz w:val="24"/>
          <w:szCs w:val="24"/>
          <w:bdr w:val="none" w:sz="0" w:space="0" w:color="auto" w:frame="1"/>
        </w:rPr>
        <w:t>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Бах И. С. Органная прелюдия d-moll</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 xml:space="preserve">2.  </w:t>
      </w:r>
      <w:r>
        <w:rPr>
          <w:rFonts w:ascii="Times New Roman" w:hAnsi="Times New Roman"/>
          <w:bCs/>
          <w:color w:val="000000"/>
          <w:sz w:val="24"/>
          <w:szCs w:val="24"/>
          <w:bdr w:val="none" w:sz="0" w:space="0" w:color="auto" w:frame="1"/>
          <w:shd w:val="clear" w:color="auto" w:fill="FFFFFF"/>
        </w:rPr>
        <w:t>Майкапар С. Маленькое рондо</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Табандис М. «Вальс-мюзетт»</w:t>
      </w:r>
    </w:p>
    <w:p w:rsidR="007051DC" w:rsidRPr="00144BE3"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Газданов Б. Бабушкин наигрыш</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4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Франк С. Хорал.</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Прибылов А. Сонатина №5</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Р. н.п. «Вдоль да по речке</w:t>
      </w: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обр. Белова В</w:t>
      </w:r>
      <w:r>
        <w:rPr>
          <w:rFonts w:ascii="Times New Roman" w:hAnsi="Times New Roman"/>
          <w:bCs/>
          <w:color w:val="000000"/>
          <w:sz w:val="24"/>
          <w:szCs w:val="24"/>
          <w:bdr w:val="none" w:sz="0" w:space="0" w:color="auto" w:frame="1"/>
          <w:shd w:val="clear" w:color="auto" w:fill="FFFFFF"/>
        </w:rPr>
        <w:t>.</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4. Гожева Г. «Абазашта»</w:t>
      </w:r>
    </w:p>
    <w:p w:rsidR="007051DC" w:rsidRDefault="007051DC" w:rsidP="00690C65">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5 вариант</w:t>
      </w:r>
    </w:p>
    <w:p w:rsidR="007051DC" w:rsidRPr="00144BE3" w:rsidRDefault="007051DC" w:rsidP="00690C65">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9063C5">
        <w:rPr>
          <w:rFonts w:ascii="Times New Roman" w:hAnsi="Times New Roman"/>
          <w:bCs/>
          <w:color w:val="000000"/>
          <w:sz w:val="24"/>
          <w:szCs w:val="24"/>
          <w:bdr w:val="none" w:sz="0" w:space="0" w:color="auto" w:frame="1"/>
        </w:rPr>
        <w:t>1.</w:t>
      </w:r>
      <w:r>
        <w:rPr>
          <w:rFonts w:ascii="Times New Roman" w:hAnsi="Times New Roman"/>
          <w:bCs/>
          <w:color w:val="000000"/>
          <w:sz w:val="24"/>
          <w:szCs w:val="24"/>
          <w:bdr w:val="none" w:sz="0" w:space="0" w:color="auto" w:frame="1"/>
        </w:rPr>
        <w:t xml:space="preserve"> Бах И. С. Хоральная прелюдия </w:t>
      </w:r>
      <w:r>
        <w:rPr>
          <w:rFonts w:ascii="Times New Roman" w:hAnsi="Times New Roman"/>
          <w:bCs/>
          <w:color w:val="000000"/>
          <w:sz w:val="24"/>
          <w:szCs w:val="24"/>
          <w:bdr w:val="none" w:sz="0" w:space="0" w:color="auto" w:frame="1"/>
          <w:lang w:val="en-US"/>
        </w:rPr>
        <w:t>G</w:t>
      </w:r>
      <w:r w:rsidRPr="00144BE3">
        <w:rPr>
          <w:rFonts w:ascii="Times New Roman" w:hAnsi="Times New Roman"/>
          <w:bCs/>
          <w:color w:val="000000"/>
          <w:sz w:val="24"/>
          <w:szCs w:val="24"/>
          <w:bdr w:val="none" w:sz="0" w:space="0" w:color="auto" w:frame="1"/>
        </w:rPr>
        <w:t>-</w:t>
      </w:r>
      <w:r>
        <w:rPr>
          <w:rFonts w:ascii="Times New Roman" w:hAnsi="Times New Roman"/>
          <w:bCs/>
          <w:color w:val="000000"/>
          <w:sz w:val="24"/>
          <w:szCs w:val="24"/>
          <w:bdr w:val="none" w:sz="0" w:space="0" w:color="auto" w:frame="1"/>
          <w:lang w:val="en-US"/>
        </w:rPr>
        <w:t>dur</w:t>
      </w:r>
    </w:p>
    <w:p w:rsidR="007051DC" w:rsidRPr="00144BE3" w:rsidRDefault="007051DC" w:rsidP="00690C65">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2. Клементи М. Сонатина </w:t>
      </w:r>
      <w:r>
        <w:rPr>
          <w:rFonts w:ascii="Times New Roman" w:hAnsi="Times New Roman"/>
          <w:bCs/>
          <w:color w:val="000000"/>
          <w:sz w:val="24"/>
          <w:szCs w:val="24"/>
          <w:bdr w:val="none" w:sz="0" w:space="0" w:color="auto" w:frame="1"/>
          <w:lang w:val="en-US"/>
        </w:rPr>
        <w:t>C</w:t>
      </w:r>
      <w:r w:rsidRPr="00144BE3">
        <w:rPr>
          <w:rFonts w:ascii="Times New Roman" w:hAnsi="Times New Roman"/>
          <w:bCs/>
          <w:color w:val="000000"/>
          <w:sz w:val="24"/>
          <w:szCs w:val="24"/>
          <w:bdr w:val="none" w:sz="0" w:space="0" w:color="auto" w:frame="1"/>
        </w:rPr>
        <w:t>-</w:t>
      </w:r>
      <w:r>
        <w:rPr>
          <w:rFonts w:ascii="Times New Roman" w:hAnsi="Times New Roman"/>
          <w:bCs/>
          <w:color w:val="000000"/>
          <w:sz w:val="24"/>
          <w:szCs w:val="24"/>
          <w:bdr w:val="none" w:sz="0" w:space="0" w:color="auto" w:frame="1"/>
          <w:lang w:val="en-US"/>
        </w:rPr>
        <w:t>dur</w:t>
      </w:r>
    </w:p>
    <w:p w:rsidR="007051DC" w:rsidRPr="00144BE3" w:rsidRDefault="007051DC" w:rsidP="00690C65">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3. Темнов В. Веселая кадриль.</w:t>
      </w:r>
    </w:p>
    <w:p w:rsidR="007051DC" w:rsidRPr="00144BE3" w:rsidRDefault="007051DC" w:rsidP="00144BE3">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4. «Зафак». Обр. Туко 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Примерный репертуарный список</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Этюды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Беренс Г. Этюд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Бурмистров А. Этюд соль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Гаврилов Ю. Этюд №17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Голлендер А. Этюд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М. Этюд до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Казанский С. Этюд МИ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Кузнецов Е. Этюд Ля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Лачинов А. Этюд ля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Лешгорн А. Этюд ми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lastRenderedPageBreak/>
        <w:t>Мотов В. Этюд-танец Ре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Талакин А. Этюд Ля-бемоль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Черни К. Этюд Ре - бемоль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Шитте Л. Этюд ля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Эгхард Ж. Этюд - экспромт Ре-бемоль мажор</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Эк Г. Этюд №2З ре минор</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 Этюд №4</w:t>
      </w:r>
    </w:p>
    <w:p w:rsidR="007051DC" w:rsidRPr="005E73E7" w:rsidRDefault="007051DC" w:rsidP="00144BE3">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 Этюд №5</w:t>
      </w:r>
    </w:p>
    <w:p w:rsidR="007051DC" w:rsidRPr="005E73E7" w:rsidRDefault="007051DC" w:rsidP="00144BE3">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w:t>
      </w:r>
      <w:r w:rsidRPr="00144BE3">
        <w:rPr>
          <w:rFonts w:ascii="Times New Roman" w:hAnsi="Times New Roman"/>
          <w:bCs/>
          <w:color w:val="000000"/>
          <w:sz w:val="24"/>
          <w:szCs w:val="24"/>
          <w:bdr w:val="none" w:sz="0" w:space="0" w:color="auto" w:frame="1"/>
          <w:shd w:val="clear" w:color="auto" w:fill="FFFFFF"/>
        </w:rPr>
        <w:t xml:space="preserve"> </w:t>
      </w:r>
      <w:r>
        <w:rPr>
          <w:rFonts w:ascii="Times New Roman" w:hAnsi="Times New Roman"/>
          <w:bCs/>
          <w:color w:val="000000"/>
          <w:sz w:val="24"/>
          <w:szCs w:val="24"/>
          <w:bdr w:val="none" w:sz="0" w:space="0" w:color="auto" w:frame="1"/>
          <w:shd w:val="clear" w:color="auto" w:fill="FFFFFF"/>
        </w:rPr>
        <w:t>Этюд №6</w:t>
      </w:r>
    </w:p>
    <w:p w:rsidR="007051DC" w:rsidRPr="005E73E7" w:rsidRDefault="007051DC" w:rsidP="00144BE3">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w:t>
      </w:r>
      <w:r w:rsidRPr="00144BE3">
        <w:rPr>
          <w:rFonts w:ascii="Times New Roman" w:hAnsi="Times New Roman"/>
          <w:bCs/>
          <w:color w:val="000000"/>
          <w:sz w:val="24"/>
          <w:szCs w:val="24"/>
          <w:bdr w:val="none" w:sz="0" w:space="0" w:color="auto" w:frame="1"/>
          <w:shd w:val="clear" w:color="auto" w:fill="FFFFFF"/>
        </w:rPr>
        <w:t xml:space="preserve"> </w:t>
      </w:r>
      <w:r>
        <w:rPr>
          <w:rFonts w:ascii="Times New Roman" w:hAnsi="Times New Roman"/>
          <w:bCs/>
          <w:color w:val="000000"/>
          <w:sz w:val="24"/>
          <w:szCs w:val="24"/>
          <w:bdr w:val="none" w:sz="0" w:space="0" w:color="auto" w:frame="1"/>
          <w:shd w:val="clear" w:color="auto" w:fill="FFFFFF"/>
        </w:rPr>
        <w:t>Этюд №7</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w:t>
      </w:r>
      <w:r w:rsidRPr="00144BE3">
        <w:rPr>
          <w:rFonts w:ascii="Times New Roman" w:hAnsi="Times New Roman"/>
          <w:bCs/>
          <w:color w:val="000000"/>
          <w:sz w:val="24"/>
          <w:szCs w:val="24"/>
          <w:bdr w:val="none" w:sz="0" w:space="0" w:color="auto" w:frame="1"/>
          <w:shd w:val="clear" w:color="auto" w:fill="FFFFFF"/>
        </w:rPr>
        <w:t xml:space="preserve"> </w:t>
      </w:r>
      <w:r>
        <w:rPr>
          <w:rFonts w:ascii="Times New Roman" w:hAnsi="Times New Roman"/>
          <w:bCs/>
          <w:color w:val="000000"/>
          <w:sz w:val="24"/>
          <w:szCs w:val="24"/>
          <w:bdr w:val="none" w:sz="0" w:space="0" w:color="auto" w:frame="1"/>
          <w:shd w:val="clear" w:color="auto" w:fill="FFFFFF"/>
        </w:rPr>
        <w:t>Этюд №8</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Полифонические произведения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№6.Ми мажор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№9 фа минор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№1О Соль мажор (двухголосная)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№4 ре минор (трёхголосная)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Инвенция №8 Фа мажор (трёхголосная)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Бах И. С. Дуэт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Бетховен Л. Органная фуга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Гуаставино К. Воскресное утро (трёхголосная фуга)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Кирнбергер И. Прелюдия и фуга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Лундквист Т. П</w:t>
      </w:r>
      <w:r>
        <w:rPr>
          <w:rFonts w:ascii="Times New Roman" w:hAnsi="Times New Roman"/>
          <w:bCs/>
          <w:color w:val="000000"/>
          <w:sz w:val="24"/>
          <w:szCs w:val="24"/>
          <w:bdr w:val="none" w:sz="0" w:space="0" w:color="auto" w:frame="1"/>
          <w:shd w:val="clear" w:color="auto" w:fill="FFFFFF"/>
        </w:rPr>
        <w:t>ять инве</w:t>
      </w:r>
      <w:r w:rsidRPr="005E73E7">
        <w:rPr>
          <w:rFonts w:ascii="Times New Roman" w:hAnsi="Times New Roman"/>
          <w:bCs/>
          <w:color w:val="000000"/>
          <w:sz w:val="24"/>
          <w:szCs w:val="24"/>
          <w:bdr w:val="none" w:sz="0" w:space="0" w:color="auto" w:frame="1"/>
          <w:shd w:val="clear" w:color="auto" w:fill="FFFFFF"/>
        </w:rPr>
        <w:t>нций</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Лядов А. Канон Соч.34 №1</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Мясковский Н. Фуга в старинном стиле ми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Новиков А. Полифоническая пьеса</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Щишаков Ю. Прелюдии и фуги</w:t>
      </w:r>
      <w:r>
        <w:rPr>
          <w:rFonts w:ascii="Times New Roman" w:hAnsi="Times New Roman"/>
          <w:bCs/>
          <w:color w:val="000000"/>
          <w:sz w:val="24"/>
          <w:szCs w:val="24"/>
          <w:bdr w:val="none" w:sz="0" w:space="0" w:color="auto" w:frame="1"/>
          <w:shd w:val="clear" w:color="auto" w:fill="FFFFFF"/>
        </w:rPr>
        <w:t xml:space="preserve">. </w:t>
      </w:r>
    </w:p>
    <w:p w:rsidR="007051DC" w:rsidRPr="00A30965"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rPr>
        <w:t xml:space="preserve">     </w:t>
      </w:r>
      <w:r w:rsidRPr="00A30965">
        <w:rPr>
          <w:rFonts w:ascii="Times New Roman" w:hAnsi="Times New Roman"/>
          <w:b/>
          <w:bCs/>
          <w:color w:val="000000"/>
          <w:sz w:val="24"/>
          <w:szCs w:val="24"/>
          <w:bdr w:val="none" w:sz="0" w:space="0" w:color="auto" w:frame="1"/>
        </w:rPr>
        <w:t>Произведения крупной формы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Бентсон Н. В зоопарке (сюита)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Гайдн Й. Соната №11 Соль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Гайдн Й. Соната №5 ля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Гендель Г</w:t>
      </w:r>
      <w:r w:rsidRPr="005E73E7">
        <w:rPr>
          <w:rFonts w:ascii="Times New Roman" w:hAnsi="Times New Roman"/>
          <w:bCs/>
          <w:color w:val="000000"/>
          <w:sz w:val="24"/>
          <w:szCs w:val="24"/>
          <w:bdr w:val="none" w:sz="0" w:space="0" w:color="auto" w:frame="1"/>
          <w:shd w:val="clear" w:color="auto" w:fill="FFFFFF"/>
        </w:rPr>
        <w:t>. Ф. Соната До мажор (одночастная)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Музыкальные игрушки (детская сюита №6)</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Пять лубочных картинок (сюита)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Русские зарисовки (детская сюита №5)</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Доренский А. Посчитаем до пяти (сюита)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Ди</w:t>
      </w:r>
      <w:r w:rsidRPr="005E73E7">
        <w:rPr>
          <w:rFonts w:ascii="Times New Roman" w:hAnsi="Times New Roman"/>
          <w:bCs/>
          <w:color w:val="000000"/>
          <w:sz w:val="24"/>
          <w:szCs w:val="24"/>
          <w:bdr w:val="none" w:sz="0" w:space="0" w:color="auto" w:frame="1"/>
          <w:shd w:val="clear" w:color="auto" w:fill="FFFFFF"/>
        </w:rPr>
        <w:t>абелли А. Сонатина соч.168 №2 Соль мажор IIIчасти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Диабелли А. Рондо Фа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Жилинский А. Сонатина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Золотарёв Вл. Детские сюиты №1,2,4,5</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Клементи М. Рондо из сонатины соч.38 №2</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Кулау Ф. Сонатина Соч.20 №2</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Кулау Ф. Сонатина Соч.55 №3</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Моцарт В. А. Сонатина №1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Прибылов А. Сонатина №1</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Прибылов А. Сонатина №5</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Чимароза Д. Соната №13 Си-бемоль мажор</w:t>
      </w:r>
    </w:p>
    <w:p w:rsidR="007051DC"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Штейбельт Д. Сонатина До мажор</w:t>
      </w:r>
    </w:p>
    <w:p w:rsidR="007051DC" w:rsidRDefault="007051DC" w:rsidP="00A30965">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Шаталов Б. Концерт №2 для гармоники с фортепиано</w:t>
      </w:r>
    </w:p>
    <w:p w:rsidR="007051DC" w:rsidRPr="005E73E7" w:rsidRDefault="007051DC" w:rsidP="00A30965">
      <w:pPr>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Cs/>
          <w:color w:val="000000"/>
          <w:sz w:val="24"/>
          <w:szCs w:val="24"/>
          <w:bdr w:val="none" w:sz="0" w:space="0" w:color="auto" w:frame="1"/>
        </w:rPr>
        <w:t>Алборов Ф. Концертная пьеса для гармоники с фортепиано</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Пьесы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lastRenderedPageBreak/>
        <w:t>Бонаков В. Пять лирических пьес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Вила-Лобос Э. Барашек, барашек</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Волченко В. Прелюдия</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Гендель Г. Ф. Фантазия До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Дербенко Е. Ночной экспресс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Джаплин С. Изысканные синкопы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Доренский А. Скерцо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Доренский А. Эксцентрический танец</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Доренский А. Экспромт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Иванов В. Вариации на тему русской народной песни «Посею лебеду»</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Куперен Ф. Маленькие ветряные мельницы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Куперен Ф. Le carillon de Cithere (Перезвон колокольчиков Киферы)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Лак Г. Серенада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Максимов В. Обработка румынского народного танца «Лекуричи»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Малыгин Н. Вариации на тему русской народной песни «Посею победу»</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Ойт А. Медленный фокстрот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Охта Э. Вальс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Пахульский Г. Фантастическая сказка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Портнов Г. Танго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Рамо Ж. Ф. Курица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Ребиков В. Вальс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Фибих З. Поэма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Фиготин Б. Кумушки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Шахнов Ю. Карусель</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Шашкин П. Обработка русского танца «Сиротинушка»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Шопен Ф. Вальс №6</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Щедрин Р. Танец Царя Гopoхa из балета «Конек-горбунок»</w:t>
      </w:r>
    </w:p>
    <w:p w:rsidR="007051DC" w:rsidRDefault="007051DC" w:rsidP="00A30965">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Туко К. Адыгейская кафа.</w:t>
      </w:r>
    </w:p>
    <w:p w:rsidR="007051DC" w:rsidRPr="005E73E7" w:rsidRDefault="007051DC" w:rsidP="00A30965">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Ногайлиев М. «Пой, гармонь»</w:t>
      </w:r>
    </w:p>
    <w:p w:rsidR="007051DC" w:rsidRPr="00144BE3" w:rsidRDefault="007051DC" w:rsidP="00A30965">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Газданов Б. Бабушкин наигрыш</w:t>
      </w:r>
    </w:p>
    <w:p w:rsidR="007051DC" w:rsidRPr="005E73E7" w:rsidRDefault="007051DC" w:rsidP="00A30965">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Гожева Г. «Абазашта»</w:t>
      </w:r>
    </w:p>
    <w:p w:rsidR="007051DC" w:rsidRDefault="007051DC" w:rsidP="00A30965">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«Зафак». Обр. Туко К.</w:t>
      </w:r>
    </w:p>
    <w:p w:rsidR="007051DC" w:rsidRDefault="007051DC" w:rsidP="00A30965">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Зилга «Шамиль». Обр. Газданова Б.</w:t>
      </w:r>
    </w:p>
    <w:p w:rsidR="007051DC" w:rsidRDefault="007051DC" w:rsidP="00A30965">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Осетинский массовый танец «Симд»</w:t>
      </w:r>
    </w:p>
    <w:p w:rsidR="007051DC" w:rsidRDefault="007051DC" w:rsidP="00A30965">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 xml:space="preserve">Танец моздогских кабардинцев </w:t>
      </w:r>
    </w:p>
    <w:p w:rsidR="007051DC" w:rsidRPr="00144BE3" w:rsidRDefault="007051DC" w:rsidP="00A30965">
      <w:pPr>
        <w:shd w:val="clear" w:color="auto" w:fill="FFFFFF"/>
        <w:spacing w:after="0" w:line="240" w:lineRule="auto"/>
        <w:textAlignment w:val="baseline"/>
        <w:rPr>
          <w:rFonts w:ascii="Times New Roman" w:hAnsi="Times New Roman"/>
          <w:bCs/>
          <w:color w:val="000000"/>
          <w:sz w:val="24"/>
          <w:szCs w:val="24"/>
          <w:bdr w:val="none" w:sz="0" w:space="0" w:color="auto" w:frame="1"/>
        </w:rPr>
      </w:pP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6</w:t>
      </w:r>
      <w:r w:rsidRPr="005E73E7">
        <w:rPr>
          <w:rFonts w:ascii="Times New Roman" w:hAnsi="Times New Roman"/>
          <w:b/>
          <w:bCs/>
          <w:color w:val="000000"/>
          <w:sz w:val="24"/>
          <w:szCs w:val="24"/>
          <w:bdr w:val="none" w:sz="0" w:space="0" w:color="auto" w:frame="1"/>
        </w:rPr>
        <w:t xml:space="preserve"> класс </w:t>
      </w:r>
    </w:p>
    <w:p w:rsidR="007051DC" w:rsidRDefault="007051DC" w:rsidP="0029799C">
      <w:pPr>
        <w:spacing w:after="0" w:line="240" w:lineRule="auto"/>
        <w:jc w:val="both"/>
        <w:rPr>
          <w:rFonts w:ascii="Times New Roman" w:hAnsi="Times New Roman"/>
          <w:i/>
          <w:color w:val="000000"/>
          <w:sz w:val="24"/>
          <w:szCs w:val="24"/>
        </w:rPr>
      </w:pPr>
    </w:p>
    <w:p w:rsidR="007051DC" w:rsidRPr="00776E17" w:rsidRDefault="007051DC" w:rsidP="0029799C">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1 час</w:t>
      </w:r>
      <w:r w:rsidRPr="00776E17">
        <w:rPr>
          <w:rFonts w:ascii="Times New Roman" w:hAnsi="Times New Roman"/>
          <w:i/>
          <w:color w:val="000000"/>
          <w:sz w:val="24"/>
          <w:szCs w:val="24"/>
        </w:rPr>
        <w:t xml:space="preserve"> в неделю</w:t>
      </w:r>
    </w:p>
    <w:p w:rsidR="007051DC" w:rsidRPr="00776E17" w:rsidRDefault="007051DC" w:rsidP="0029799C">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3</w:t>
      </w:r>
      <w:r w:rsidRPr="00776E17">
        <w:rPr>
          <w:rFonts w:ascii="Times New Roman" w:hAnsi="Times New Roman"/>
          <w:i/>
          <w:color w:val="000000"/>
          <w:sz w:val="24"/>
          <w:szCs w:val="24"/>
        </w:rPr>
        <w:t xml:space="preserve"> часов в неделю</w:t>
      </w:r>
    </w:p>
    <w:p w:rsidR="007051DC" w:rsidRDefault="007051DC" w:rsidP="0029799C">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4 часа</w:t>
      </w:r>
      <w:r w:rsidRPr="00776E17">
        <w:rPr>
          <w:rFonts w:ascii="Times New Roman" w:hAnsi="Times New Roman"/>
          <w:i/>
          <w:color w:val="000000"/>
          <w:sz w:val="24"/>
          <w:szCs w:val="24"/>
        </w:rPr>
        <w:t xml:space="preserve"> в год</w:t>
      </w:r>
    </w:p>
    <w:p w:rsidR="007051DC" w:rsidRDefault="007051DC" w:rsidP="0029799C">
      <w:pPr>
        <w:spacing w:after="0" w:line="240" w:lineRule="auto"/>
        <w:jc w:val="both"/>
        <w:rPr>
          <w:rFonts w:ascii="Times New Roman" w:hAnsi="Times New Roman"/>
          <w:i/>
          <w:color w:val="000000"/>
          <w:sz w:val="24"/>
          <w:szCs w:val="24"/>
        </w:rPr>
      </w:pP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bCs/>
          <w:color w:val="000000"/>
          <w:sz w:val="24"/>
          <w:szCs w:val="24"/>
          <w:bdr w:val="none" w:sz="0" w:space="0" w:color="auto" w:frame="1"/>
          <w:shd w:val="clear" w:color="auto" w:fill="FFFFFF"/>
        </w:rPr>
        <w:t xml:space="preserve">            </w:t>
      </w:r>
      <w:r w:rsidRPr="005E73E7">
        <w:rPr>
          <w:rFonts w:ascii="Times New Roman" w:hAnsi="Times New Roman"/>
          <w:bCs/>
          <w:color w:val="000000"/>
          <w:sz w:val="24"/>
          <w:szCs w:val="24"/>
          <w:bdr w:val="none" w:sz="0" w:space="0" w:color="auto" w:frame="1"/>
          <w:shd w:val="clear" w:color="auto" w:fill="FFFFFF"/>
        </w:rPr>
        <w:t xml:space="preserve">Совершенствование всех ранее изученных приёмов в более сложном по техническому и художественному содержанию варианте. При необходимости работа над новыми приёмами и штрихами. Развитие аппликатурной грамотности. Умение самостоятельно разбираться в основных элементах </w:t>
      </w:r>
      <w:r>
        <w:rPr>
          <w:rFonts w:ascii="Times New Roman" w:hAnsi="Times New Roman"/>
          <w:bCs/>
          <w:color w:val="000000"/>
          <w:sz w:val="24"/>
          <w:szCs w:val="24"/>
          <w:bdr w:val="none" w:sz="0" w:space="0" w:color="auto" w:frame="1"/>
          <w:shd w:val="clear" w:color="auto" w:fill="FFFFFF"/>
        </w:rPr>
        <w:t xml:space="preserve">музыкальной формы </w:t>
      </w:r>
      <w:r w:rsidRPr="005E73E7">
        <w:rPr>
          <w:rFonts w:ascii="Times New Roman" w:hAnsi="Times New Roman"/>
          <w:bCs/>
          <w:color w:val="000000"/>
          <w:sz w:val="24"/>
          <w:szCs w:val="24"/>
          <w:bdr w:val="none" w:sz="0" w:space="0" w:color="auto" w:frame="1"/>
          <w:shd w:val="clear" w:color="auto" w:fill="FFFFFF"/>
        </w:rPr>
        <w:t>(мотив, фраза, предложение, часть)</w:t>
      </w:r>
      <w:r>
        <w:rPr>
          <w:rFonts w:ascii="Times New Roman" w:hAnsi="Times New Roman"/>
          <w:bCs/>
          <w:color w:val="000000"/>
          <w:sz w:val="24"/>
          <w:szCs w:val="24"/>
          <w:bdr w:val="none" w:sz="0" w:space="0" w:color="auto" w:frame="1"/>
          <w:shd w:val="clear" w:color="auto" w:fill="FFFFFF"/>
        </w:rPr>
        <w:t>.</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В течение 6 года обучения ученик должен пройти:</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8-10 разножанровых произведений и этюдов разной степени завершённости соло и в любом виде ансамбля, упражнения, наиболее необходимые для дальнейшего совершенствования игровых умений</w:t>
      </w:r>
      <w:r>
        <w:rPr>
          <w:rFonts w:ascii="Times New Roman" w:hAnsi="Times New Roman"/>
          <w:bCs/>
          <w:color w:val="000000"/>
          <w:sz w:val="24"/>
          <w:szCs w:val="24"/>
          <w:bdr w:val="none" w:sz="0" w:space="0" w:color="auto" w:frame="1"/>
          <w:shd w:val="clear" w:color="auto" w:fill="FFFFFF"/>
        </w:rPr>
        <w:t xml:space="preserve"> и навыков, мажорные гаммы до 5 знаков при</w:t>
      </w:r>
      <w:r w:rsidRPr="005E73E7">
        <w:rPr>
          <w:rFonts w:ascii="Times New Roman" w:hAnsi="Times New Roman"/>
          <w:bCs/>
          <w:color w:val="000000"/>
          <w:sz w:val="24"/>
          <w:szCs w:val="24"/>
          <w:bdr w:val="none" w:sz="0" w:space="0" w:color="auto" w:frame="1"/>
          <w:shd w:val="clear" w:color="auto" w:fill="FFFFFF"/>
        </w:rPr>
        <w:t xml:space="preserve"> ключе,</w:t>
      </w:r>
      <w:r>
        <w:rPr>
          <w:rFonts w:ascii="Times New Roman" w:hAnsi="Times New Roman"/>
          <w:bCs/>
          <w:color w:val="000000"/>
          <w:sz w:val="24"/>
          <w:szCs w:val="24"/>
          <w:bdr w:val="none" w:sz="0" w:space="0" w:color="auto" w:frame="1"/>
          <w:shd w:val="clear" w:color="auto" w:fill="FFFFFF"/>
        </w:rPr>
        <w:t xml:space="preserve"> минорные гаммы до трёх знаков при</w:t>
      </w:r>
      <w:r w:rsidRPr="005E73E7">
        <w:rPr>
          <w:rFonts w:ascii="Times New Roman" w:hAnsi="Times New Roman"/>
          <w:bCs/>
          <w:color w:val="000000"/>
          <w:sz w:val="24"/>
          <w:szCs w:val="24"/>
          <w:bdr w:val="none" w:sz="0" w:space="0" w:color="auto" w:frame="1"/>
          <w:shd w:val="clear" w:color="auto" w:fill="FFFFFF"/>
        </w:rPr>
        <w:t xml:space="preserve"> ключе, арпеджио, аккорды в этих тональностях.</w:t>
      </w:r>
    </w:p>
    <w:p w:rsidR="007051DC" w:rsidRDefault="007051DC" w:rsidP="002327D2">
      <w:pPr>
        <w:shd w:val="clear" w:color="auto" w:fill="FFFFFF"/>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lastRenderedPageBreak/>
        <w:t>Аккомпанемент к мелодии песен с буквенно-цифровым обозначением гармонии в нотах. Исполнительская терминология.</w:t>
      </w:r>
    </w:p>
    <w:p w:rsidR="007051DC" w:rsidRDefault="007051DC" w:rsidP="002327D2">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bCs/>
          <w:color w:val="000000"/>
          <w:sz w:val="24"/>
          <w:szCs w:val="24"/>
          <w:bdr w:val="none" w:sz="0" w:space="0" w:color="auto" w:frame="1"/>
          <w:shd w:val="clear" w:color="auto" w:fill="FFFFFF"/>
        </w:rPr>
        <w:t xml:space="preserve">  </w:t>
      </w:r>
      <w:r w:rsidRPr="002327D2">
        <w:rPr>
          <w:rFonts w:ascii="Times New Roman" w:hAnsi="Times New Roman"/>
          <w:color w:val="000000"/>
          <w:sz w:val="24"/>
          <w:szCs w:val="24"/>
        </w:rPr>
        <w:t xml:space="preserve"> </w:t>
      </w: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исполнить: академический концерт (два разнохарактерных </w:t>
      </w:r>
      <w:r w:rsidRPr="005E73E7">
        <w:rPr>
          <w:rFonts w:ascii="Times New Roman" w:hAnsi="Times New Roman"/>
          <w:bCs/>
          <w:color w:val="000000"/>
          <w:sz w:val="24"/>
          <w:szCs w:val="24"/>
          <w:bdr w:val="none" w:sz="0" w:space="0" w:color="auto" w:frame="1"/>
          <w:shd w:val="clear" w:color="auto" w:fill="FFFFFF"/>
        </w:rPr>
        <w:t>произведения</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(ансамбль, этюд, гаммы, арпеджио, аккорды</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hAnsi="Times New Roman"/>
          <w:color w:val="000000"/>
          <w:sz w:val="24"/>
          <w:szCs w:val="24"/>
        </w:rPr>
        <w:t xml:space="preserve"> </w:t>
      </w:r>
      <w:r w:rsidRPr="005E73E7">
        <w:rPr>
          <w:rFonts w:ascii="Times New Roman" w:hAnsi="Times New Roman"/>
          <w:color w:val="000000"/>
          <w:sz w:val="24"/>
          <w:szCs w:val="24"/>
        </w:rPr>
        <w:t>(</w:t>
      </w:r>
      <w:r>
        <w:rPr>
          <w:rFonts w:ascii="Times New Roman" w:hAnsi="Times New Roman"/>
          <w:color w:val="000000"/>
          <w:sz w:val="24"/>
          <w:szCs w:val="24"/>
        </w:rPr>
        <w:t>полифония, крупная форма, пьеса</w:t>
      </w:r>
      <w:r w:rsidRPr="005E73E7">
        <w:rPr>
          <w:rFonts w:ascii="Times New Roman" w:hAnsi="Times New Roman"/>
          <w:color w:val="000000"/>
          <w:sz w:val="24"/>
          <w:szCs w:val="24"/>
        </w:rPr>
        <w:t>)</w:t>
      </w:r>
      <w:r>
        <w:rPr>
          <w:rFonts w:ascii="Times New Roman" w:hAnsi="Times New Roman"/>
          <w:color w:val="000000"/>
          <w:sz w:val="24"/>
          <w:szCs w:val="24"/>
        </w:rPr>
        <w:t>.</w:t>
      </w:r>
      <w:r w:rsidRPr="005E73E7">
        <w:rPr>
          <w:rFonts w:ascii="Times New Roman" w:hAnsi="Times New Roman"/>
          <w:color w:val="000000"/>
          <w:sz w:val="24"/>
          <w:szCs w:val="24"/>
        </w:rPr>
        <w:t xml:space="preserve"> </w:t>
      </w:r>
    </w:p>
    <w:p w:rsidR="007051DC" w:rsidRPr="002327D2" w:rsidRDefault="007051DC" w:rsidP="002327D2">
      <w:pPr>
        <w:shd w:val="clear" w:color="auto" w:fill="FFFFFF"/>
        <w:spacing w:after="0" w:line="240" w:lineRule="auto"/>
        <w:textAlignment w:val="baseline"/>
        <w:rPr>
          <w:rFonts w:ascii="Times New Roman" w:hAnsi="Times New Roman"/>
          <w:color w:val="000000"/>
          <w:sz w:val="24"/>
          <w:szCs w:val="24"/>
        </w:rPr>
      </w:pPr>
    </w:p>
    <w:p w:rsidR="007051DC" w:rsidRPr="00676B11" w:rsidRDefault="007051DC" w:rsidP="00676B11">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1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Дж. Джеймс Фантазия и фуга ля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Русская народная песня в обработке Белова В. «Вдоль да по речке»</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Фоменко Е. «Серебряный звон леса»</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 xml:space="preserve"> 2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Кетсшер Г. «Прелюдия и фугетта»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Гамаюнов О. «Экзерсис»</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Бажилин Р. «Вальсирующий аккордеон»</w:t>
      </w:r>
    </w:p>
    <w:p w:rsidR="007051DC" w:rsidRPr="005E73E7" w:rsidRDefault="007051DC" w:rsidP="005E73E7">
      <w:pPr>
        <w:spacing w:after="0" w:line="240" w:lineRule="auto"/>
        <w:textAlignment w:val="baseline"/>
        <w:rPr>
          <w:rFonts w:ascii="Times New Roman" w:hAnsi="Times New Roman"/>
          <w:b/>
          <w:bCs/>
          <w:color w:val="000000"/>
          <w:sz w:val="24"/>
          <w:szCs w:val="24"/>
          <w:bdr w:val="none" w:sz="0" w:space="0" w:color="auto" w:frame="1"/>
          <w:shd w:val="clear" w:color="auto" w:fill="FFFFFF"/>
        </w:rPr>
      </w:pPr>
      <w:r w:rsidRPr="005E73E7">
        <w:rPr>
          <w:rFonts w:ascii="Times New Roman" w:hAnsi="Times New Roman"/>
          <w:b/>
          <w:bCs/>
          <w:color w:val="000000"/>
          <w:sz w:val="24"/>
          <w:szCs w:val="24"/>
          <w:bdr w:val="none" w:sz="0" w:space="0" w:color="auto" w:frame="1"/>
        </w:rPr>
        <w:t>3 вариант</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1. Кирнбергер И. Прелюдия и фуга.</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2. Завальный В. «Интермеццо»</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3. Укр. нар. песня «Садом, садом, кумасенька». Обр. Иванова А.</w:t>
      </w:r>
    </w:p>
    <w:p w:rsidR="007051DC"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 xml:space="preserve"> 4 вариант</w:t>
      </w:r>
    </w:p>
    <w:p w:rsidR="007051DC" w:rsidRPr="00DB4AB9"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676B11">
        <w:rPr>
          <w:rFonts w:ascii="Times New Roman" w:hAnsi="Times New Roman"/>
          <w:bCs/>
          <w:color w:val="000000"/>
          <w:sz w:val="24"/>
          <w:szCs w:val="24"/>
          <w:bdr w:val="none" w:sz="0" w:space="0" w:color="auto" w:frame="1"/>
        </w:rPr>
        <w:t>1.</w:t>
      </w:r>
      <w:r>
        <w:rPr>
          <w:rFonts w:ascii="Times New Roman" w:hAnsi="Times New Roman"/>
          <w:bCs/>
          <w:color w:val="000000"/>
          <w:sz w:val="24"/>
          <w:szCs w:val="24"/>
          <w:bdr w:val="none" w:sz="0" w:space="0" w:color="auto" w:frame="1"/>
        </w:rPr>
        <w:t xml:space="preserve"> Чичков Ю. Фуга </w:t>
      </w:r>
      <w:r>
        <w:rPr>
          <w:rFonts w:ascii="Times New Roman" w:hAnsi="Times New Roman"/>
          <w:bCs/>
          <w:color w:val="000000"/>
          <w:sz w:val="24"/>
          <w:szCs w:val="24"/>
          <w:bdr w:val="none" w:sz="0" w:space="0" w:color="auto" w:frame="1"/>
          <w:lang w:val="en-US"/>
        </w:rPr>
        <w:t>e</w:t>
      </w:r>
      <w:r w:rsidRPr="00DB4AB9">
        <w:rPr>
          <w:rFonts w:ascii="Times New Roman" w:hAnsi="Times New Roman"/>
          <w:bCs/>
          <w:color w:val="000000"/>
          <w:sz w:val="24"/>
          <w:szCs w:val="24"/>
          <w:bdr w:val="none" w:sz="0" w:space="0" w:color="auto" w:frame="1"/>
        </w:rPr>
        <w:t>-</w:t>
      </w:r>
      <w:r>
        <w:rPr>
          <w:rFonts w:ascii="Times New Roman" w:hAnsi="Times New Roman"/>
          <w:bCs/>
          <w:color w:val="000000"/>
          <w:sz w:val="24"/>
          <w:szCs w:val="24"/>
          <w:bdr w:val="none" w:sz="0" w:space="0" w:color="auto" w:frame="1"/>
          <w:lang w:val="en-US"/>
        </w:rPr>
        <w:t>moll</w:t>
      </w:r>
    </w:p>
    <w:p w:rsidR="007051DC" w:rsidRDefault="007051DC" w:rsidP="00676B11">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2. Шаталов Б. Концерт №3 для гармоники с фортепиано</w:t>
      </w:r>
    </w:p>
    <w:p w:rsidR="007051DC" w:rsidRPr="00DB4AB9" w:rsidRDefault="007051DC" w:rsidP="00676B11">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3. Грузинский танец «Картули»</w:t>
      </w:r>
    </w:p>
    <w:p w:rsidR="007051DC" w:rsidRPr="00676B11" w:rsidRDefault="007051DC" w:rsidP="00676B11">
      <w:pPr>
        <w:spacing w:after="0" w:line="240" w:lineRule="auto"/>
        <w:textAlignment w:val="baseline"/>
        <w:rPr>
          <w:rFonts w:ascii="Times New Roman" w:hAnsi="Times New Roman"/>
          <w:b/>
          <w:bCs/>
          <w:color w:val="000000"/>
          <w:sz w:val="24"/>
          <w:szCs w:val="24"/>
          <w:bdr w:val="none" w:sz="0" w:space="0" w:color="auto" w:frame="1"/>
        </w:rPr>
      </w:pPr>
      <w:r w:rsidRPr="00676B11">
        <w:rPr>
          <w:rFonts w:ascii="Times New Roman" w:hAnsi="Times New Roman"/>
          <w:b/>
          <w:bCs/>
          <w:color w:val="000000"/>
          <w:sz w:val="24"/>
          <w:szCs w:val="24"/>
          <w:bdr w:val="none" w:sz="0" w:space="0" w:color="auto" w:frame="1"/>
        </w:rPr>
        <w:t>5 вариант</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676B11">
        <w:rPr>
          <w:rFonts w:ascii="Times New Roman" w:hAnsi="Times New Roman"/>
          <w:bCs/>
          <w:color w:val="000000"/>
          <w:sz w:val="24"/>
          <w:szCs w:val="24"/>
          <w:bdr w:val="none" w:sz="0" w:space="0" w:color="auto" w:frame="1"/>
        </w:rPr>
        <w:t>1.</w:t>
      </w:r>
      <w:r>
        <w:rPr>
          <w:rFonts w:ascii="Times New Roman" w:hAnsi="Times New Roman"/>
          <w:bCs/>
          <w:color w:val="000000"/>
          <w:sz w:val="24"/>
          <w:szCs w:val="24"/>
          <w:bdr w:val="none" w:sz="0" w:space="0" w:color="auto" w:frame="1"/>
        </w:rPr>
        <w:t xml:space="preserve"> Хачатурян А. Фуга</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2. Круговой танец. Обр. Б. Газданова</w:t>
      </w:r>
    </w:p>
    <w:p w:rsidR="007051DC" w:rsidRPr="00676B11"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3. Османов Н. Токкатина</w:t>
      </w:r>
    </w:p>
    <w:p w:rsidR="007051DC" w:rsidRPr="005E73E7"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5E73E7">
        <w:rPr>
          <w:rFonts w:ascii="Times New Roman" w:hAnsi="Times New Roman"/>
          <w:b/>
          <w:bCs/>
          <w:color w:val="000000"/>
          <w:sz w:val="24"/>
          <w:szCs w:val="24"/>
          <w:bdr w:val="none" w:sz="0" w:space="0" w:color="auto" w:frame="1"/>
        </w:rPr>
        <w:t>Примерный репертуарный список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Этюды</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Акимов Ю. Этюд - токката соль минор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Беренс Г. Этюд Фа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Бертини А. Этюд Ми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Бруннер К. Этюд Фа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Бухвостов В. Этюд ля мажор</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Гаврилов Ю. Этюд № 18;19</w:t>
      </w:r>
    </w:p>
    <w:p w:rsidR="007051DC" w:rsidRPr="005E73E7" w:rsidRDefault="007051DC" w:rsidP="005E73E7">
      <w:pPr>
        <w:spacing w:after="0" w:line="240" w:lineRule="auto"/>
        <w:textAlignment w:val="baseline"/>
        <w:rPr>
          <w:rFonts w:ascii="Times New Roman" w:hAnsi="Times New Roman"/>
          <w:bCs/>
          <w:color w:val="000000"/>
          <w:sz w:val="24"/>
          <w:szCs w:val="24"/>
          <w:bdr w:val="none" w:sz="0" w:space="0" w:color="auto" w:frame="1"/>
          <w:shd w:val="clear" w:color="auto" w:fill="FFFFFF"/>
        </w:rPr>
      </w:pPr>
      <w:r w:rsidRPr="005E73E7">
        <w:rPr>
          <w:rFonts w:ascii="Times New Roman" w:hAnsi="Times New Roman"/>
          <w:bCs/>
          <w:color w:val="000000"/>
          <w:sz w:val="24"/>
          <w:szCs w:val="24"/>
          <w:bdr w:val="none" w:sz="0" w:space="0" w:color="auto" w:frame="1"/>
          <w:shd w:val="clear" w:color="auto" w:fill="FFFFFF"/>
        </w:rPr>
        <w:t>Двилянский М. Этюд №28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Двилянский М. Этюд до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Дювернуа И. Этюд болеро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Мясков К</w:t>
      </w:r>
      <w:r w:rsidRPr="005E73E7">
        <w:rPr>
          <w:rFonts w:ascii="Times New Roman" w:hAnsi="Times New Roman"/>
          <w:color w:val="000000"/>
          <w:sz w:val="24"/>
          <w:szCs w:val="24"/>
        </w:rPr>
        <w:t>. Этюд №10 до-диез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Попов А. Этюд фа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Удалов В. Этюд до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Черни К. Этюд Ля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Черни К. Этюд ре минор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Эк Г. Этюд №31 Си - бемоль мажор</w:t>
      </w:r>
    </w:p>
    <w:p w:rsidR="007051DC" w:rsidRDefault="007051DC" w:rsidP="00CB2AE2">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Этюд №9</w:t>
      </w:r>
      <w:r w:rsidRPr="00CB2AE2">
        <w:rPr>
          <w:rFonts w:ascii="Times New Roman" w:hAnsi="Times New Roman"/>
          <w:color w:val="000000"/>
          <w:sz w:val="24"/>
          <w:szCs w:val="24"/>
        </w:rPr>
        <w:t xml:space="preserve"> </w:t>
      </w:r>
    </w:p>
    <w:p w:rsidR="007051DC" w:rsidRPr="005E73E7" w:rsidRDefault="007051DC" w:rsidP="00CB2AE2">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Этюд №10</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Этюд №11</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Полифонические произведения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Инвенция №2 до минор (двухголосная)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Инвенция №5 Ми-бемоль мажор (двухголосная)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Инвенция №12 Ля мажор (двухголосная)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Бах И. С. Маленькая прелюдия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Фантазия до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Гедике А. Инвенция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Глинка М. Двухголосная фуга Си – бемоль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Корелли А. Куранта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Лядов А. Канон до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Мясковский н. Фуга до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Регер М. Почти чересчур серьёзно (фугетта)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Сейбер М. Прелюдия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Тартини Дж. Сарабанда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Фрескобальди Д. Токката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Фиготин Б. Прелюдия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Франк С. Канон Ми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Шишаков Ю. Прелюдия и фуга №1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Шишаков Ю. Прелюдия и фуга №5 Ре мажор</w:t>
      </w:r>
    </w:p>
    <w:p w:rsidR="007051DC" w:rsidRPr="00CB2AE2" w:rsidRDefault="007051DC" w:rsidP="005E73E7">
      <w:pPr>
        <w:shd w:val="clear" w:color="auto" w:fill="FFFFFF"/>
        <w:spacing w:after="0" w:line="240" w:lineRule="auto"/>
        <w:textAlignment w:val="baseline"/>
        <w:rPr>
          <w:rFonts w:ascii="Times New Roman" w:hAnsi="Times New Roman"/>
          <w:b/>
          <w:color w:val="000000"/>
          <w:sz w:val="24"/>
          <w:szCs w:val="24"/>
        </w:rPr>
      </w:pPr>
      <w:r w:rsidRPr="00CB2AE2">
        <w:rPr>
          <w:rFonts w:ascii="Times New Roman" w:hAnsi="Times New Roman"/>
          <w:b/>
          <w:color w:val="000000"/>
          <w:sz w:val="24"/>
          <w:szCs w:val="24"/>
        </w:rPr>
        <w:t>Произведения крупной формы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Беркович И. Вариации на тему Н. Паганини для фортепиано с оркестром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Бетховен Л. Шесть лёгких вариаций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Вебер К. Анданте с вариациями соч. 3 №4</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Гайдн Й. Соната №35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Гайдн Й. Соната №34 ми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Гайдн Й. Соната №27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Гайдн Й. Менуэт с вариациями из сонаты №36</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Глинка М. Вариации на русскую песню «Среди долины ровныя»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Жилин А. Русская песня с вариациями «Как на дубочке два голубочка»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Звонарёв О. Вариации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Кулау Ф. Сонатина (l часть) Соч.59 №1</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Моцарт В. А. Шесть вариаций на Allegretto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Нурыев А. Вариации на туркменскую народную песню «Лале»</w:t>
      </w:r>
    </w:p>
    <w:p w:rsidR="007051DC" w:rsidRDefault="007051DC" w:rsidP="00CB2AE2">
      <w:pPr>
        <w:spacing w:after="0" w:line="240" w:lineRule="auto"/>
        <w:textAlignment w:val="baseline"/>
        <w:rPr>
          <w:rFonts w:ascii="Times New Roman" w:hAnsi="Times New Roman"/>
          <w:bCs/>
          <w:color w:val="000000"/>
          <w:sz w:val="24"/>
          <w:szCs w:val="24"/>
          <w:bdr w:val="none" w:sz="0" w:space="0" w:color="auto" w:frame="1"/>
        </w:rPr>
      </w:pPr>
      <w:r w:rsidRPr="005E73E7">
        <w:rPr>
          <w:rFonts w:ascii="Times New Roman" w:hAnsi="Times New Roman"/>
          <w:color w:val="000000"/>
          <w:sz w:val="24"/>
          <w:szCs w:val="24"/>
        </w:rPr>
        <w:t>Чимароза Д. Соната №19 до минор</w:t>
      </w:r>
      <w:r w:rsidRPr="00CB2AE2">
        <w:rPr>
          <w:rFonts w:ascii="Times New Roman" w:hAnsi="Times New Roman"/>
          <w:bCs/>
          <w:color w:val="000000"/>
          <w:sz w:val="24"/>
          <w:szCs w:val="24"/>
          <w:bdr w:val="none" w:sz="0" w:space="0" w:color="auto" w:frame="1"/>
        </w:rPr>
        <w:t xml:space="preserve"> </w:t>
      </w:r>
    </w:p>
    <w:p w:rsidR="007051DC" w:rsidRDefault="007051DC" w:rsidP="00CB2AE2">
      <w:pPr>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Шаталов Б. Концерт №3 для гармоники с фортепиано</w:t>
      </w:r>
    </w:p>
    <w:p w:rsidR="007051DC" w:rsidRPr="00CB2AE2"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Круговой танец. Обр. Б. Газданова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Пьесы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Бизе Ж. Пастораль из музыки к драме А. Доде «Арлезианка»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Бонаков В. Осенняя мелодия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Соната до мажор (в трех частях)</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Гершвин Д. О, будьте добры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Глиэр Р. Вальс из балета «Медный всадник»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Григ Э. Странник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Джаплин С. Хризантема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Доренскии А. Тарантелла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Kopнeв В. Енисейский хоровод</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Куперен Ф. La Gаlапtе (Галантность)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Лядов А. Прелюдия ми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Малыгин Н. Скоморошина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Наймушин Ю. Петух - драчун</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Павин С. Обработка русской народной песни «Научить ли тя, Ванюша»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Парадизи П. Токката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Рохлин Е. Музыкальный момент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Свиридов Г. Музыкальный ящик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Соната №1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Соната №12 Ре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Тихы Ф. А. Сахарная кукла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Фрескобальди Д. Ария с вариациями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Хачатурян А. Токката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Чайковский П. Сентиментальный вальс</w:t>
      </w:r>
    </w:p>
    <w:p w:rsidR="007051DC" w:rsidRPr="00CB2AE2" w:rsidRDefault="007051DC" w:rsidP="00CB2AE2">
      <w:pPr>
        <w:spacing w:after="0" w:line="240" w:lineRule="auto"/>
        <w:textAlignment w:val="baseline"/>
        <w:rPr>
          <w:rFonts w:ascii="Times New Roman" w:hAnsi="Times New Roman"/>
          <w:bCs/>
          <w:color w:val="000000"/>
          <w:sz w:val="24"/>
          <w:szCs w:val="24"/>
          <w:bdr w:val="none" w:sz="0" w:space="0" w:color="auto" w:frame="1"/>
        </w:rPr>
      </w:pPr>
      <w:r w:rsidRPr="005E73E7">
        <w:rPr>
          <w:rFonts w:ascii="Times New Roman" w:hAnsi="Times New Roman"/>
          <w:b/>
          <w:bCs/>
          <w:color w:val="000000"/>
          <w:sz w:val="24"/>
          <w:szCs w:val="24"/>
          <w:bdr w:val="none" w:sz="0" w:space="0" w:color="auto" w:frame="1"/>
        </w:rPr>
        <w:t xml:space="preserve"> </w:t>
      </w:r>
      <w:r>
        <w:rPr>
          <w:rFonts w:ascii="Times New Roman" w:hAnsi="Times New Roman"/>
          <w:bCs/>
          <w:color w:val="000000"/>
          <w:sz w:val="24"/>
          <w:szCs w:val="24"/>
          <w:bdr w:val="none" w:sz="0" w:space="0" w:color="auto" w:frame="1"/>
        </w:rPr>
        <w:t>Грузинский танец «Картули»</w:t>
      </w:r>
    </w:p>
    <w:p w:rsidR="007051DC" w:rsidRPr="00676B11" w:rsidRDefault="007051DC" w:rsidP="00CB2AE2">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Дзеранова В. Дигорская хонга</w:t>
      </w:r>
    </w:p>
    <w:p w:rsidR="007051DC" w:rsidRPr="00676B11" w:rsidRDefault="007051DC" w:rsidP="00CB2AE2">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Османов Н. Токкатина</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CB2AE2">
        <w:rPr>
          <w:rFonts w:ascii="Times New Roman" w:hAnsi="Times New Roman"/>
          <w:bCs/>
          <w:color w:val="000000"/>
          <w:sz w:val="24"/>
          <w:szCs w:val="24"/>
          <w:bdr w:val="none" w:sz="0" w:space="0" w:color="auto" w:frame="1"/>
        </w:rPr>
        <w:t>Балов М.</w:t>
      </w:r>
      <w:r>
        <w:rPr>
          <w:rFonts w:ascii="Times New Roman" w:hAnsi="Times New Roman"/>
          <w:bCs/>
          <w:color w:val="000000"/>
          <w:sz w:val="24"/>
          <w:szCs w:val="24"/>
          <w:bdr w:val="none" w:sz="0" w:space="0" w:color="auto" w:frame="1"/>
        </w:rPr>
        <w:t xml:space="preserve"> Исламей</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Мерденов К. Элхоттаг</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Дзеранова В. Симд</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Танец мухаджиров. Обр. З. Зарамышевой</w:t>
      </w:r>
    </w:p>
    <w:p w:rsidR="007051DC" w:rsidRPr="00CB2AE2"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p>
    <w:p w:rsidR="007051DC" w:rsidRPr="005E73E7"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7</w:t>
      </w:r>
      <w:r w:rsidRPr="005E73E7">
        <w:rPr>
          <w:rFonts w:ascii="Times New Roman" w:hAnsi="Times New Roman"/>
          <w:b/>
          <w:bCs/>
          <w:color w:val="000000"/>
          <w:sz w:val="24"/>
          <w:szCs w:val="24"/>
          <w:bdr w:val="none" w:sz="0" w:space="0" w:color="auto" w:frame="1"/>
        </w:rPr>
        <w:t xml:space="preserve"> класс </w:t>
      </w:r>
    </w:p>
    <w:p w:rsidR="007051DC" w:rsidRDefault="007051DC" w:rsidP="0029799C">
      <w:pPr>
        <w:spacing w:after="0" w:line="240" w:lineRule="auto"/>
        <w:jc w:val="both"/>
        <w:rPr>
          <w:rFonts w:ascii="Times New Roman" w:hAnsi="Times New Roman"/>
          <w:i/>
          <w:color w:val="000000"/>
          <w:sz w:val="24"/>
          <w:szCs w:val="24"/>
        </w:rPr>
      </w:pPr>
    </w:p>
    <w:p w:rsidR="007051DC" w:rsidRPr="00776E17" w:rsidRDefault="007051DC" w:rsidP="0029799C">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2 часа</w:t>
      </w:r>
      <w:r w:rsidRPr="00776E17">
        <w:rPr>
          <w:rFonts w:ascii="Times New Roman" w:hAnsi="Times New Roman"/>
          <w:i/>
          <w:color w:val="000000"/>
          <w:sz w:val="24"/>
          <w:szCs w:val="24"/>
        </w:rPr>
        <w:t xml:space="preserve"> в неделю</w:t>
      </w:r>
    </w:p>
    <w:p w:rsidR="007051DC" w:rsidRPr="00776E17" w:rsidRDefault="007051DC" w:rsidP="0029799C">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3</w:t>
      </w:r>
      <w:r w:rsidRPr="00776E17">
        <w:rPr>
          <w:rFonts w:ascii="Times New Roman" w:hAnsi="Times New Roman"/>
          <w:i/>
          <w:color w:val="000000"/>
          <w:sz w:val="24"/>
          <w:szCs w:val="24"/>
        </w:rPr>
        <w:t xml:space="preserve"> часов в неделю</w:t>
      </w:r>
    </w:p>
    <w:p w:rsidR="007051DC" w:rsidRDefault="007051DC" w:rsidP="0029799C">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4 часа</w:t>
      </w:r>
      <w:r w:rsidRPr="00776E17">
        <w:rPr>
          <w:rFonts w:ascii="Times New Roman" w:hAnsi="Times New Roman"/>
          <w:i/>
          <w:color w:val="000000"/>
          <w:sz w:val="24"/>
          <w:szCs w:val="24"/>
        </w:rPr>
        <w:t xml:space="preserve"> в год</w:t>
      </w:r>
    </w:p>
    <w:p w:rsidR="007051DC" w:rsidRPr="005E73E7" w:rsidRDefault="007051DC" w:rsidP="005E73E7">
      <w:pPr>
        <w:spacing w:after="0" w:line="240" w:lineRule="auto"/>
        <w:jc w:val="both"/>
        <w:rPr>
          <w:rFonts w:ascii="Times New Roman" w:hAnsi="Times New Roman"/>
          <w:i/>
          <w:color w:val="000000"/>
          <w:sz w:val="24"/>
          <w:szCs w:val="24"/>
        </w:rPr>
      </w:pP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 xml:space="preserve">Разнообразная по стилям, жанрам учебная программа должна включать все ранее </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освоенные приемы игры, штрихи, их комбинированные варианты. Самостоятельная работа над произведением.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 течение 7 года обучения ученик должен пройти: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8-10 разножанровых произведений и этюдов разной степени з</w:t>
      </w:r>
      <w:r>
        <w:rPr>
          <w:rFonts w:ascii="Times New Roman" w:hAnsi="Times New Roman"/>
          <w:color w:val="000000"/>
          <w:sz w:val="24"/>
          <w:szCs w:val="24"/>
        </w:rPr>
        <w:t>авершённости соло и в любом составе</w:t>
      </w:r>
      <w:r w:rsidRPr="005E73E7">
        <w:rPr>
          <w:rFonts w:ascii="Times New Roman" w:hAnsi="Times New Roman"/>
          <w:color w:val="000000"/>
          <w:sz w:val="24"/>
          <w:szCs w:val="24"/>
        </w:rPr>
        <w:t xml:space="preserve"> ансамбля, упражнения, наиболее необходимые для дальнейшего совершенствования игровых умений</w:t>
      </w:r>
      <w:r>
        <w:rPr>
          <w:rFonts w:ascii="Times New Roman" w:hAnsi="Times New Roman"/>
          <w:color w:val="000000"/>
          <w:sz w:val="24"/>
          <w:szCs w:val="24"/>
        </w:rPr>
        <w:t xml:space="preserve"> и навыков</w:t>
      </w:r>
      <w:r w:rsidRPr="005E73E7">
        <w:rPr>
          <w:rFonts w:ascii="Times New Roman" w:hAnsi="Times New Roman"/>
          <w:color w:val="000000"/>
          <w:sz w:val="24"/>
          <w:szCs w:val="24"/>
        </w:rPr>
        <w:t>, мажорные гаммы до 5 знаков в ключе, минорные гаммы до трех знаков в ключе, арпеджио, аккорды в этих тональностях.</w:t>
      </w:r>
    </w:p>
    <w:p w:rsidR="007051DC" w:rsidRDefault="007051DC" w:rsidP="00741C13">
      <w:pPr>
        <w:shd w:val="clear" w:color="auto" w:fill="FFFFFF"/>
        <w:spacing w:after="0" w:line="240" w:lineRule="auto"/>
        <w:textAlignment w:val="baseline"/>
        <w:rPr>
          <w:rFonts w:ascii="Times New Roman" w:hAnsi="Times New Roman"/>
          <w:bCs/>
          <w:color w:val="000000"/>
          <w:sz w:val="24"/>
          <w:szCs w:val="24"/>
          <w:bdr w:val="none" w:sz="0" w:space="0" w:color="auto" w:frame="1"/>
          <w:shd w:val="clear" w:color="auto" w:fill="FFFFFF"/>
        </w:rPr>
      </w:pPr>
      <w:r>
        <w:rPr>
          <w:rFonts w:ascii="Times New Roman" w:hAnsi="Times New Roman"/>
          <w:color w:val="000000"/>
          <w:sz w:val="24"/>
          <w:szCs w:val="24"/>
        </w:rPr>
        <w:t xml:space="preserve">           </w:t>
      </w:r>
      <w:r w:rsidRPr="005E73E7">
        <w:rPr>
          <w:rFonts w:ascii="Times New Roman" w:hAnsi="Times New Roman"/>
          <w:color w:val="000000"/>
          <w:sz w:val="24"/>
          <w:szCs w:val="24"/>
        </w:rPr>
        <w:t>Аккомпанемент к мелодии песен с буквенно-цифровым обозначением гармонии в нотах. Подбор по слуху. Исполнительская терминология.</w:t>
      </w:r>
      <w:r>
        <w:rPr>
          <w:rFonts w:ascii="Times New Roman" w:hAnsi="Times New Roman"/>
          <w:bCs/>
          <w:color w:val="000000"/>
          <w:sz w:val="24"/>
          <w:szCs w:val="24"/>
          <w:bdr w:val="none" w:sz="0" w:space="0" w:color="auto" w:frame="1"/>
          <w:shd w:val="clear" w:color="auto" w:fill="FFFFFF"/>
        </w:rPr>
        <w:t xml:space="preserve"> </w:t>
      </w:r>
    </w:p>
    <w:p w:rsidR="007051DC" w:rsidRDefault="007051DC" w:rsidP="00741C13">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bCs/>
          <w:color w:val="000000"/>
          <w:sz w:val="24"/>
          <w:szCs w:val="24"/>
          <w:bdr w:val="none" w:sz="0" w:space="0" w:color="auto" w:frame="1"/>
          <w:shd w:val="clear" w:color="auto" w:fill="FFFFFF"/>
        </w:rPr>
        <w:t xml:space="preserve"> </w:t>
      </w:r>
      <w:r w:rsidRPr="002327D2">
        <w:rPr>
          <w:rFonts w:ascii="Times New Roman" w:hAnsi="Times New Roman"/>
          <w:color w:val="000000"/>
          <w:sz w:val="24"/>
          <w:szCs w:val="24"/>
        </w:rPr>
        <w:t xml:space="preserve"> </w:t>
      </w:r>
      <w:r>
        <w:rPr>
          <w:rFonts w:ascii="Times New Roman" w:hAnsi="Times New Roman"/>
          <w:color w:val="000000"/>
          <w:sz w:val="24"/>
          <w:szCs w:val="24"/>
        </w:rPr>
        <w:t xml:space="preserve">         </w:t>
      </w:r>
      <w:r w:rsidRPr="001A3522">
        <w:rPr>
          <w:rFonts w:ascii="Times New Roman" w:hAnsi="Times New Roman"/>
          <w:color w:val="000000"/>
          <w:sz w:val="24"/>
          <w:szCs w:val="24"/>
        </w:rPr>
        <w:t>За год уча</w:t>
      </w:r>
      <w:r>
        <w:rPr>
          <w:rFonts w:ascii="Times New Roman" w:hAnsi="Times New Roman"/>
          <w:color w:val="000000"/>
          <w:sz w:val="24"/>
          <w:szCs w:val="24"/>
        </w:rPr>
        <w:t xml:space="preserve">щийся должен исполнить: академический концерт (два разнохарактерных </w:t>
      </w:r>
      <w:r w:rsidRPr="005E73E7">
        <w:rPr>
          <w:rFonts w:ascii="Times New Roman" w:hAnsi="Times New Roman"/>
          <w:bCs/>
          <w:color w:val="000000"/>
          <w:sz w:val="24"/>
          <w:szCs w:val="24"/>
          <w:bdr w:val="none" w:sz="0" w:space="0" w:color="auto" w:frame="1"/>
          <w:shd w:val="clear" w:color="auto" w:fill="FFFFFF"/>
        </w:rPr>
        <w:t>произведения</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в 1 полугодии; зачет</w:t>
      </w:r>
      <w:r>
        <w:rPr>
          <w:rFonts w:ascii="Times New Roman" w:hAnsi="Times New Roman"/>
          <w:color w:val="000000"/>
          <w:sz w:val="24"/>
          <w:szCs w:val="24"/>
        </w:rPr>
        <w:t xml:space="preserve"> (ансамбль, этюд, гаммы, арпеджио, аккорды</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1A3522">
        <w:rPr>
          <w:rFonts w:ascii="Times New Roman" w:hAnsi="Times New Roman"/>
          <w:color w:val="000000"/>
          <w:sz w:val="24"/>
          <w:szCs w:val="24"/>
        </w:rPr>
        <w:t>и пе</w:t>
      </w:r>
      <w:r>
        <w:rPr>
          <w:rFonts w:ascii="Times New Roman" w:hAnsi="Times New Roman"/>
          <w:color w:val="000000"/>
          <w:sz w:val="24"/>
          <w:szCs w:val="24"/>
        </w:rPr>
        <w:t>реводной экзамен – академический концерт - во 2 полугодии</w:t>
      </w:r>
      <w:r w:rsidRPr="009904D3">
        <w:rPr>
          <w:rFonts w:ascii="Times New Roman" w:hAnsi="Times New Roman"/>
          <w:color w:val="000000"/>
          <w:sz w:val="24"/>
          <w:szCs w:val="24"/>
        </w:rPr>
        <w:t xml:space="preserve"> </w:t>
      </w:r>
      <w:r w:rsidRPr="005E73E7">
        <w:rPr>
          <w:rFonts w:ascii="Times New Roman" w:hAnsi="Times New Roman"/>
          <w:color w:val="000000"/>
          <w:sz w:val="24"/>
          <w:szCs w:val="24"/>
        </w:rPr>
        <w:t>(</w:t>
      </w:r>
      <w:r>
        <w:rPr>
          <w:rFonts w:ascii="Times New Roman" w:hAnsi="Times New Roman"/>
          <w:color w:val="000000"/>
          <w:sz w:val="24"/>
          <w:szCs w:val="24"/>
        </w:rPr>
        <w:t>полифония, крупная форма, пьеса</w:t>
      </w:r>
      <w:r w:rsidRPr="005E73E7">
        <w:rPr>
          <w:rFonts w:ascii="Times New Roman" w:hAnsi="Times New Roman"/>
          <w:color w:val="000000"/>
          <w:sz w:val="24"/>
          <w:szCs w:val="24"/>
        </w:rPr>
        <w:t>)</w:t>
      </w:r>
      <w:r>
        <w:rPr>
          <w:rFonts w:ascii="Times New Roman" w:hAnsi="Times New Roman"/>
          <w:color w:val="000000"/>
          <w:sz w:val="24"/>
          <w:szCs w:val="24"/>
        </w:rPr>
        <w:t>.</w:t>
      </w:r>
      <w:r w:rsidRPr="005E73E7">
        <w:rPr>
          <w:rFonts w:ascii="Times New Roman" w:hAnsi="Times New Roman"/>
          <w:color w:val="000000"/>
          <w:sz w:val="24"/>
          <w:szCs w:val="24"/>
        </w:rPr>
        <w:t xml:space="preserve"> </w:t>
      </w:r>
    </w:p>
    <w:p w:rsidR="007051DC" w:rsidRDefault="007051DC" w:rsidP="00741C13">
      <w:pPr>
        <w:shd w:val="clear" w:color="auto" w:fill="FFFFFF"/>
        <w:spacing w:after="0" w:line="240" w:lineRule="auto"/>
        <w:textAlignment w:val="baseline"/>
        <w:rPr>
          <w:rFonts w:ascii="Times New Roman" w:hAnsi="Times New Roman"/>
          <w:color w:val="000000"/>
          <w:sz w:val="24"/>
          <w:szCs w:val="24"/>
        </w:rPr>
      </w:pPr>
    </w:p>
    <w:p w:rsidR="007051DC" w:rsidRPr="00676B11" w:rsidRDefault="007051DC" w:rsidP="00741C13">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1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Бах И. С. «Прелюдия и фугетта Соль мажор» (Маленькие прелюдии и фуги)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 Тихонов Б. «Концертная полька»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Широков А. «Валенки». Вариации на тему русской народной песни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2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Бах И. С. «Прелюдия и фуга ля минор» (Маленькие прелюдии и фуги)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 Дербенко Е. «Старый трамвай»</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Векслер Б. «Мелодии и танцы русских цыган»</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3вариант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Бах И. С. Фуга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w:t>
      </w:r>
      <w:r>
        <w:rPr>
          <w:rFonts w:ascii="Times New Roman" w:hAnsi="Times New Roman"/>
          <w:color w:val="000000"/>
          <w:sz w:val="24"/>
          <w:szCs w:val="24"/>
        </w:rPr>
        <w:t>. Прибылов А. Сонатина №5 в 3-х частях</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Ба</w:t>
      </w:r>
      <w:r>
        <w:rPr>
          <w:rFonts w:ascii="Times New Roman" w:hAnsi="Times New Roman"/>
          <w:color w:val="000000"/>
          <w:sz w:val="24"/>
          <w:szCs w:val="24"/>
        </w:rPr>
        <w:t>жилин Р. «Карамельный аукцион»</w:t>
      </w:r>
    </w:p>
    <w:p w:rsidR="007051DC"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4 вариант</w:t>
      </w:r>
    </w:p>
    <w:p w:rsidR="007051DC" w:rsidRPr="00741C13"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741C13">
        <w:rPr>
          <w:rFonts w:ascii="Times New Roman" w:hAnsi="Times New Roman"/>
          <w:bCs/>
          <w:color w:val="000000"/>
          <w:sz w:val="24"/>
          <w:szCs w:val="24"/>
          <w:bdr w:val="none" w:sz="0" w:space="0" w:color="auto" w:frame="1"/>
        </w:rPr>
        <w:lastRenderedPageBreak/>
        <w:t>1.</w:t>
      </w:r>
      <w:r>
        <w:rPr>
          <w:rFonts w:ascii="Times New Roman" w:hAnsi="Times New Roman"/>
          <w:bCs/>
          <w:color w:val="000000"/>
          <w:sz w:val="24"/>
          <w:szCs w:val="24"/>
          <w:bdr w:val="none" w:sz="0" w:space="0" w:color="auto" w:frame="1"/>
        </w:rPr>
        <w:t xml:space="preserve"> Хренников Т. Инвенция </w:t>
      </w:r>
      <w:r>
        <w:rPr>
          <w:rFonts w:ascii="Times New Roman" w:hAnsi="Times New Roman"/>
          <w:bCs/>
          <w:color w:val="000000"/>
          <w:sz w:val="24"/>
          <w:szCs w:val="24"/>
          <w:bdr w:val="none" w:sz="0" w:space="0" w:color="auto" w:frame="1"/>
          <w:lang w:val="en-US"/>
        </w:rPr>
        <w:t>G</w:t>
      </w:r>
      <w:r w:rsidRPr="00741C13">
        <w:rPr>
          <w:rFonts w:ascii="Times New Roman" w:hAnsi="Times New Roman"/>
          <w:bCs/>
          <w:color w:val="000000"/>
          <w:sz w:val="24"/>
          <w:szCs w:val="24"/>
          <w:bdr w:val="none" w:sz="0" w:space="0" w:color="auto" w:frame="1"/>
        </w:rPr>
        <w:t>-</w:t>
      </w:r>
      <w:r>
        <w:rPr>
          <w:rFonts w:ascii="Times New Roman" w:hAnsi="Times New Roman"/>
          <w:bCs/>
          <w:color w:val="000000"/>
          <w:sz w:val="24"/>
          <w:szCs w:val="24"/>
          <w:bdr w:val="none" w:sz="0" w:space="0" w:color="auto" w:frame="1"/>
          <w:lang w:val="en-US"/>
        </w:rPr>
        <w:t>dur</w:t>
      </w:r>
    </w:p>
    <w:p w:rsidR="007051DC" w:rsidRPr="00717ED0"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741C13">
        <w:rPr>
          <w:rFonts w:ascii="Times New Roman" w:hAnsi="Times New Roman"/>
          <w:bCs/>
          <w:color w:val="000000"/>
          <w:sz w:val="24"/>
          <w:szCs w:val="24"/>
          <w:bdr w:val="none" w:sz="0" w:space="0" w:color="auto" w:frame="1"/>
        </w:rPr>
        <w:t>2</w:t>
      </w:r>
      <w:r>
        <w:rPr>
          <w:rFonts w:ascii="Times New Roman" w:hAnsi="Times New Roman"/>
          <w:bCs/>
          <w:color w:val="000000"/>
          <w:sz w:val="24"/>
          <w:szCs w:val="24"/>
          <w:bdr w:val="none" w:sz="0" w:space="0" w:color="auto" w:frame="1"/>
        </w:rPr>
        <w:t xml:space="preserve">. Клементи М. Сонатина </w:t>
      </w:r>
      <w:r>
        <w:rPr>
          <w:rFonts w:ascii="Times New Roman" w:hAnsi="Times New Roman"/>
          <w:bCs/>
          <w:color w:val="000000"/>
          <w:sz w:val="24"/>
          <w:szCs w:val="24"/>
          <w:bdr w:val="none" w:sz="0" w:space="0" w:color="auto" w:frame="1"/>
          <w:lang w:val="en-US"/>
        </w:rPr>
        <w:t>D</w:t>
      </w:r>
      <w:r w:rsidRPr="00717ED0">
        <w:rPr>
          <w:rFonts w:ascii="Times New Roman" w:hAnsi="Times New Roman"/>
          <w:bCs/>
          <w:color w:val="000000"/>
          <w:sz w:val="24"/>
          <w:szCs w:val="24"/>
          <w:bdr w:val="none" w:sz="0" w:space="0" w:color="auto" w:frame="1"/>
        </w:rPr>
        <w:t>-</w:t>
      </w:r>
      <w:r>
        <w:rPr>
          <w:rFonts w:ascii="Times New Roman" w:hAnsi="Times New Roman"/>
          <w:bCs/>
          <w:color w:val="000000"/>
          <w:sz w:val="24"/>
          <w:szCs w:val="24"/>
          <w:bdr w:val="none" w:sz="0" w:space="0" w:color="auto" w:frame="1"/>
          <w:lang w:val="en-US"/>
        </w:rPr>
        <w:t>dur</w:t>
      </w:r>
    </w:p>
    <w:p w:rsidR="007051DC"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3. Эльбанов В. «Дворянский танец»</w:t>
      </w:r>
    </w:p>
    <w:p w:rsidR="007051DC"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717ED0">
        <w:rPr>
          <w:rFonts w:ascii="Times New Roman" w:hAnsi="Times New Roman"/>
          <w:b/>
          <w:bCs/>
          <w:color w:val="000000"/>
          <w:sz w:val="24"/>
          <w:szCs w:val="24"/>
          <w:bdr w:val="none" w:sz="0" w:space="0" w:color="auto" w:frame="1"/>
        </w:rPr>
        <w:t>5 вариант</w:t>
      </w:r>
    </w:p>
    <w:p w:rsidR="007051DC" w:rsidRPr="00717ED0"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717ED0">
        <w:rPr>
          <w:rFonts w:ascii="Times New Roman" w:hAnsi="Times New Roman"/>
          <w:bCs/>
          <w:color w:val="000000"/>
          <w:sz w:val="24"/>
          <w:szCs w:val="24"/>
          <w:bdr w:val="none" w:sz="0" w:space="0" w:color="auto" w:frame="1"/>
        </w:rPr>
        <w:t>1.</w:t>
      </w:r>
      <w:r>
        <w:rPr>
          <w:rFonts w:ascii="Times New Roman" w:hAnsi="Times New Roman"/>
          <w:bCs/>
          <w:color w:val="000000"/>
          <w:sz w:val="24"/>
          <w:szCs w:val="24"/>
          <w:bdr w:val="none" w:sz="0" w:space="0" w:color="auto" w:frame="1"/>
        </w:rPr>
        <w:t xml:space="preserve"> Мясковский Н. Фуга </w:t>
      </w:r>
      <w:r>
        <w:rPr>
          <w:rFonts w:ascii="Times New Roman" w:hAnsi="Times New Roman"/>
          <w:bCs/>
          <w:color w:val="000000"/>
          <w:sz w:val="24"/>
          <w:szCs w:val="24"/>
          <w:bdr w:val="none" w:sz="0" w:space="0" w:color="auto" w:frame="1"/>
          <w:lang w:val="en-US"/>
        </w:rPr>
        <w:t>b</w:t>
      </w:r>
      <w:r w:rsidRPr="00717ED0">
        <w:rPr>
          <w:rFonts w:ascii="Times New Roman" w:hAnsi="Times New Roman"/>
          <w:bCs/>
          <w:color w:val="000000"/>
          <w:sz w:val="24"/>
          <w:szCs w:val="24"/>
          <w:bdr w:val="none" w:sz="0" w:space="0" w:color="auto" w:frame="1"/>
        </w:rPr>
        <w:t>-</w:t>
      </w:r>
      <w:r>
        <w:rPr>
          <w:rFonts w:ascii="Times New Roman" w:hAnsi="Times New Roman"/>
          <w:bCs/>
          <w:color w:val="000000"/>
          <w:sz w:val="24"/>
          <w:szCs w:val="24"/>
          <w:bdr w:val="none" w:sz="0" w:space="0" w:color="auto" w:frame="1"/>
          <w:lang w:val="en-US"/>
        </w:rPr>
        <w:t>moll</w:t>
      </w:r>
    </w:p>
    <w:p w:rsidR="007051DC" w:rsidRPr="00717ED0"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717ED0">
        <w:rPr>
          <w:rFonts w:ascii="Times New Roman" w:hAnsi="Times New Roman"/>
          <w:bCs/>
          <w:color w:val="000000"/>
          <w:sz w:val="24"/>
          <w:szCs w:val="24"/>
          <w:bdr w:val="none" w:sz="0" w:space="0" w:color="auto" w:frame="1"/>
        </w:rPr>
        <w:t xml:space="preserve">2. </w:t>
      </w:r>
      <w:r>
        <w:rPr>
          <w:rFonts w:ascii="Times New Roman" w:hAnsi="Times New Roman"/>
          <w:bCs/>
          <w:color w:val="000000"/>
          <w:sz w:val="24"/>
          <w:szCs w:val="24"/>
          <w:bdr w:val="none" w:sz="0" w:space="0" w:color="auto" w:frame="1"/>
        </w:rPr>
        <w:t>Маттесон</w:t>
      </w:r>
      <w:r w:rsidRPr="00717ED0">
        <w:rPr>
          <w:rFonts w:ascii="Times New Roman" w:hAnsi="Times New Roman"/>
          <w:bCs/>
          <w:color w:val="000000"/>
          <w:sz w:val="24"/>
          <w:szCs w:val="24"/>
          <w:bdr w:val="none" w:sz="0" w:space="0" w:color="auto" w:frame="1"/>
        </w:rPr>
        <w:t xml:space="preserve"> </w:t>
      </w:r>
      <w:r>
        <w:rPr>
          <w:rFonts w:ascii="Times New Roman" w:hAnsi="Times New Roman"/>
          <w:bCs/>
          <w:color w:val="000000"/>
          <w:sz w:val="24"/>
          <w:szCs w:val="24"/>
          <w:bdr w:val="none" w:sz="0" w:space="0" w:color="auto" w:frame="1"/>
        </w:rPr>
        <w:t>И. Сюита</w:t>
      </w:r>
    </w:p>
    <w:p w:rsidR="007051DC" w:rsidRPr="00717ED0" w:rsidRDefault="007051DC" w:rsidP="005E73E7">
      <w:pPr>
        <w:shd w:val="clear" w:color="auto" w:fill="FFFFFF"/>
        <w:spacing w:after="0" w:line="240" w:lineRule="auto"/>
        <w:textAlignment w:val="baseline"/>
        <w:rPr>
          <w:rFonts w:ascii="Times New Roman" w:hAnsi="Times New Roman"/>
          <w:bCs/>
          <w:color w:val="000000"/>
          <w:sz w:val="24"/>
          <w:szCs w:val="24"/>
          <w:bdr w:val="none" w:sz="0" w:space="0" w:color="auto" w:frame="1"/>
        </w:rPr>
      </w:pPr>
      <w:r w:rsidRPr="00717ED0">
        <w:rPr>
          <w:rFonts w:ascii="Times New Roman" w:hAnsi="Times New Roman"/>
          <w:bCs/>
          <w:color w:val="000000"/>
          <w:sz w:val="24"/>
          <w:szCs w:val="24"/>
          <w:bdr w:val="none" w:sz="0" w:space="0" w:color="auto" w:frame="1"/>
        </w:rPr>
        <w:t>3.</w:t>
      </w:r>
      <w:r>
        <w:rPr>
          <w:rFonts w:ascii="Times New Roman" w:hAnsi="Times New Roman"/>
          <w:bCs/>
          <w:color w:val="000000"/>
          <w:sz w:val="24"/>
          <w:szCs w:val="24"/>
          <w:bdr w:val="none" w:sz="0" w:space="0" w:color="auto" w:frame="1"/>
        </w:rPr>
        <w:t xml:space="preserve"> Зарамышева З. «Сосруко»</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Примерный репертуарный список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Этюды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Бургмюллер Ф. Этюд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Гаврилов Ю. Этюд №20</w:t>
      </w:r>
      <w:r>
        <w:rPr>
          <w:rFonts w:ascii="Times New Roman" w:hAnsi="Times New Roman"/>
          <w:color w:val="000000"/>
          <w:sz w:val="24"/>
          <w:szCs w:val="24"/>
        </w:rPr>
        <w:t xml:space="preserve"> </w:t>
      </w:r>
      <w:r w:rsidRPr="005E73E7">
        <w:rPr>
          <w:rFonts w:ascii="Times New Roman" w:hAnsi="Times New Roman"/>
          <w:color w:val="000000"/>
          <w:sz w:val="24"/>
          <w:szCs w:val="24"/>
        </w:rPr>
        <w:t>-</w:t>
      </w:r>
      <w:r>
        <w:rPr>
          <w:rFonts w:ascii="Times New Roman" w:hAnsi="Times New Roman"/>
          <w:color w:val="000000"/>
          <w:sz w:val="24"/>
          <w:szCs w:val="24"/>
        </w:rPr>
        <w:t xml:space="preserve"> </w:t>
      </w:r>
      <w:r w:rsidRPr="005E73E7">
        <w:rPr>
          <w:rFonts w:ascii="Times New Roman" w:hAnsi="Times New Roman"/>
          <w:color w:val="000000"/>
          <w:sz w:val="24"/>
          <w:szCs w:val="24"/>
        </w:rPr>
        <w:t>26</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Геллер С. Этюд - прелюдия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Горлов Н. Этюд - прелюдия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Двилянский М</w:t>
      </w:r>
      <w:r w:rsidRPr="005E73E7">
        <w:rPr>
          <w:rFonts w:ascii="Times New Roman" w:hAnsi="Times New Roman"/>
          <w:color w:val="000000"/>
          <w:sz w:val="24"/>
          <w:szCs w:val="24"/>
        </w:rPr>
        <w:t xml:space="preserve">. Этюд </w:t>
      </w:r>
      <w:r>
        <w:rPr>
          <w:rFonts w:ascii="Times New Roman" w:hAnsi="Times New Roman"/>
          <w:color w:val="000000"/>
          <w:sz w:val="24"/>
          <w:szCs w:val="24"/>
        </w:rPr>
        <w:t xml:space="preserve"> </w:t>
      </w:r>
      <w:r w:rsidRPr="005E73E7">
        <w:rPr>
          <w:rFonts w:ascii="Times New Roman" w:hAnsi="Times New Roman"/>
          <w:color w:val="000000"/>
          <w:sz w:val="24"/>
          <w:szCs w:val="24"/>
        </w:rPr>
        <w:t>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Двилянский М. Этюд - интермеццо ми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Иванов В. Этюд си-бемоль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Ивaнoв В. Этюд си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Канаев Н. Этюд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Крамер И. Этюды </w:t>
      </w:r>
      <w:r>
        <w:rPr>
          <w:rFonts w:ascii="Times New Roman" w:hAnsi="Times New Roman"/>
          <w:color w:val="000000"/>
          <w:sz w:val="24"/>
          <w:szCs w:val="24"/>
        </w:rPr>
        <w:t>№</w:t>
      </w:r>
      <w:r w:rsidRPr="005E73E7">
        <w:rPr>
          <w:rFonts w:ascii="Times New Roman" w:hAnsi="Times New Roman"/>
          <w:color w:val="000000"/>
          <w:sz w:val="24"/>
          <w:szCs w:val="24"/>
        </w:rPr>
        <w:t>3,19,21</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Краузе А.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Мотов В. Этюд ми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Равина Г. Этюд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Чайкин Н. Этюд ми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Черни К. Этюд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Шишаков Ю. Этюд до-диез минор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Эк Г. Этюды №45,</w:t>
      </w:r>
      <w:r>
        <w:rPr>
          <w:rFonts w:ascii="Times New Roman" w:hAnsi="Times New Roman"/>
          <w:color w:val="000000"/>
          <w:sz w:val="24"/>
          <w:szCs w:val="24"/>
        </w:rPr>
        <w:t xml:space="preserve"> </w:t>
      </w:r>
      <w:r w:rsidRPr="005E73E7">
        <w:rPr>
          <w:rFonts w:ascii="Times New Roman" w:hAnsi="Times New Roman"/>
          <w:color w:val="000000"/>
          <w:sz w:val="24"/>
          <w:szCs w:val="24"/>
        </w:rPr>
        <w:t>50</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Этюд №14</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Этюд №15</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Полифонические произведения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«Прелюдия и фуга ля минор» (Маленькие прелюдии и фуги)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Куранта, Ария, Менуэт из французской сюиты №2</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Менуэт из французской сюиты №3</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Сарабанда, Гавот, Менуэт из французской сюиты №4</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Гавот, Полонез из французской сюиты №6</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Маленькие прелюдии и фуги для органа №2,4,6,7</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С.Партита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С.Партита Си-бемоль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Прелюдии и фуги №5,</w:t>
      </w:r>
      <w:r>
        <w:rPr>
          <w:rFonts w:ascii="Times New Roman" w:hAnsi="Times New Roman"/>
          <w:color w:val="000000"/>
          <w:sz w:val="24"/>
          <w:szCs w:val="24"/>
        </w:rPr>
        <w:t xml:space="preserve"> </w:t>
      </w:r>
      <w:r w:rsidRPr="005E73E7">
        <w:rPr>
          <w:rFonts w:ascii="Times New Roman" w:hAnsi="Times New Roman"/>
          <w:color w:val="000000"/>
          <w:sz w:val="24"/>
          <w:szCs w:val="24"/>
        </w:rPr>
        <w:t>6,</w:t>
      </w:r>
      <w:r>
        <w:rPr>
          <w:rFonts w:ascii="Times New Roman" w:hAnsi="Times New Roman"/>
          <w:color w:val="000000"/>
          <w:sz w:val="24"/>
          <w:szCs w:val="24"/>
        </w:rPr>
        <w:t xml:space="preserve"> </w:t>
      </w:r>
      <w:r w:rsidRPr="005E73E7">
        <w:rPr>
          <w:rFonts w:ascii="Times New Roman" w:hAnsi="Times New Roman"/>
          <w:color w:val="000000"/>
          <w:sz w:val="24"/>
          <w:szCs w:val="24"/>
        </w:rPr>
        <w:t>9,</w:t>
      </w:r>
      <w:r>
        <w:rPr>
          <w:rFonts w:ascii="Times New Roman" w:hAnsi="Times New Roman"/>
          <w:color w:val="000000"/>
          <w:sz w:val="24"/>
          <w:szCs w:val="24"/>
        </w:rPr>
        <w:t xml:space="preserve"> </w:t>
      </w:r>
      <w:r w:rsidRPr="005E73E7">
        <w:rPr>
          <w:rFonts w:ascii="Times New Roman" w:hAnsi="Times New Roman"/>
          <w:color w:val="000000"/>
          <w:sz w:val="24"/>
          <w:szCs w:val="24"/>
        </w:rPr>
        <w:t>10,</w:t>
      </w:r>
      <w:r>
        <w:rPr>
          <w:rFonts w:ascii="Times New Roman" w:hAnsi="Times New Roman"/>
          <w:color w:val="000000"/>
          <w:sz w:val="24"/>
          <w:szCs w:val="24"/>
        </w:rPr>
        <w:t xml:space="preserve"> </w:t>
      </w:r>
      <w:r w:rsidRPr="005E73E7">
        <w:rPr>
          <w:rFonts w:ascii="Times New Roman" w:hAnsi="Times New Roman"/>
          <w:color w:val="000000"/>
          <w:sz w:val="24"/>
          <w:szCs w:val="24"/>
        </w:rPr>
        <w:t>17</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Прелюдии и фуги №2,15</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Адажио ре минор из сюиты №2</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Сарабанда из сюиты № 4</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Сарабанда, Пассакалия из сюиты №7</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Куранта из сюиты №8</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Аллегро, Ария, Менуэт из сюиты №3</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Сарабанда, Жига из сюиты №5</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Менуэт, Гавот из сюиты №8</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Аллеманда, Сарабанда, Жига из сюиты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Куранта, Менуэты 1 и 2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Прелюдия и Аллегро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Гендель Г. Ф. Аллеманда, Куранта из Партиты ля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Мясковский Н. Охотничья перекличка (фуга)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Неизвестный автор. Фуга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Римский - Корсаков Н. Трёхголосная фуга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Чайкин Н. Полифоническая сюита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Произведения крупной формы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Концерт № 6</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К. Ф. Э. Вариации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Ф. Э. Соната фа минор (1 часть)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Бонаков В. Камерная сюита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Будашкин Н. Концерт для домры с оркестром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Гайдн Й. Лёгкая соната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Гайдн Й. Концерт для фортепиано с оркестром Ре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Деринг К. Сонатина ля минор (1 часть)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Диабелли А. Сонатина Соль мажор (1 часть)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Кабалевский Д. Сонатина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Полунин Ю. Концертино для фортепиано со струнным оркестром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Принчиппе Г. Концерт для аккордеона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Сандони Дж. Соната ре минор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Скулте А. Сонатина До мажор (1часть)</w:t>
      </w:r>
    </w:p>
    <w:p w:rsidR="007051DC" w:rsidRPr="005E73E7" w:rsidRDefault="007051DC" w:rsidP="00377B0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Сонаты №7,11,37,46</w:t>
      </w:r>
    </w:p>
    <w:p w:rsidR="007051DC" w:rsidRPr="005E73E7" w:rsidRDefault="007051DC" w:rsidP="00377B0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Соната №3</w:t>
      </w:r>
    </w:p>
    <w:p w:rsidR="007051DC" w:rsidRPr="005E73E7" w:rsidRDefault="007051DC" w:rsidP="00377B0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Сонаты № 7,26</w:t>
      </w:r>
    </w:p>
    <w:p w:rsidR="007051DC" w:rsidRPr="005E73E7" w:rsidRDefault="007051DC" w:rsidP="00377B0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Сонаты № 56,57</w:t>
      </w:r>
    </w:p>
    <w:p w:rsidR="007051DC" w:rsidRPr="005E73E7" w:rsidRDefault="007051DC" w:rsidP="00377B0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Сонаты №103,104,107,137</w:t>
      </w:r>
    </w:p>
    <w:p w:rsidR="007051DC" w:rsidRPr="005E73E7" w:rsidRDefault="007051DC" w:rsidP="00377B0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Соната №164</w:t>
      </w:r>
    </w:p>
    <w:p w:rsidR="007051DC" w:rsidRDefault="007051DC" w:rsidP="00377B0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Широков А. Вариации на тему русской народной песни «Валенки»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Этюд-вариации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Пьесы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Волченко В. Эль-чокло (аргентинское танго)</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Выставкин Е. Обработка русской народной песни « Утушка луговая»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Глинка М. Не искушай меня без нужды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Глиэр Р. Танец из балета «Красный цветок»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Глиэр Р. Простая песня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Дакен К. Кукушка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Дандрие Ф. Вихри (рондо)</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Двилянский М. Мой друг аккордеон</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Джаплин С. Юджиния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Доренский А. Вечерний Париж</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Доренский А. Регтайм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Доренский А. Страдания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Веленецкий В. Этюд-тарантелла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Иванов В. Обработка украинской народной песни «Зажурились галичанки»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Корнев В. На-Майдане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Куперен Ф. La Воndissante (Жизнерадостные прыжки)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Листов К. В парке Чаир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Мусоргскии М. Детское скерцо</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Накапкин В. Обработка русской народной песни «У зори, у зореньки»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Рохлин Е. Вечером</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Свиридов Г. Дождик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Сурус Г. Праздничный вальс</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Фиготин Б. Ступеньки к морю</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Чайковский П. Апрель. Подснежник (из цикла «Времена года»)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Чайковский П. Декабрь. Святки (из цикла «Времена года»)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Чайковский П. Сцена из балета «Лебединое озеро»</w:t>
      </w:r>
    </w:p>
    <w:p w:rsidR="007051DC" w:rsidRDefault="007051DC" w:rsidP="00377B0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lastRenderedPageBreak/>
        <w:t>Темиров Б. Танец</w:t>
      </w:r>
    </w:p>
    <w:p w:rsidR="007051DC" w:rsidRDefault="007051DC" w:rsidP="00377B0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Османов Н. Лезгинка</w:t>
      </w:r>
    </w:p>
    <w:p w:rsidR="007051DC" w:rsidRDefault="007051DC" w:rsidP="00377B0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Мерденов К. Зилга</w:t>
      </w:r>
    </w:p>
    <w:p w:rsidR="007051DC" w:rsidRDefault="007051DC" w:rsidP="00377B0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Танец на пальцах</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Быстрый</w:t>
      </w:r>
      <w:r w:rsidRPr="0078596C">
        <w:rPr>
          <w:rFonts w:ascii="Times New Roman" w:hAnsi="Times New Roman"/>
          <w:color w:val="000000"/>
          <w:sz w:val="24"/>
          <w:szCs w:val="24"/>
        </w:rPr>
        <w:t xml:space="preserve"> </w:t>
      </w:r>
      <w:r>
        <w:rPr>
          <w:rFonts w:ascii="Times New Roman" w:hAnsi="Times New Roman"/>
          <w:color w:val="000000"/>
          <w:sz w:val="24"/>
          <w:szCs w:val="24"/>
        </w:rPr>
        <w:t>танец</w:t>
      </w:r>
    </w:p>
    <w:p w:rsidR="007051DC" w:rsidRDefault="007051DC" w:rsidP="0078596C">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Эльбанов В. «Дворянский танец»</w:t>
      </w:r>
    </w:p>
    <w:p w:rsidR="007051DC" w:rsidRPr="00717ED0" w:rsidRDefault="007051DC" w:rsidP="0078596C">
      <w:pPr>
        <w:shd w:val="clear" w:color="auto" w:fill="FFFFFF"/>
        <w:spacing w:after="0" w:line="240" w:lineRule="auto"/>
        <w:textAlignment w:val="baseline"/>
        <w:rPr>
          <w:rFonts w:ascii="Times New Roman" w:hAnsi="Times New Roman"/>
          <w:bCs/>
          <w:color w:val="000000"/>
          <w:sz w:val="24"/>
          <w:szCs w:val="24"/>
          <w:bdr w:val="none" w:sz="0" w:space="0" w:color="auto" w:frame="1"/>
        </w:rPr>
      </w:pPr>
      <w:r>
        <w:rPr>
          <w:rFonts w:ascii="Times New Roman" w:hAnsi="Times New Roman"/>
          <w:bCs/>
          <w:color w:val="000000"/>
          <w:sz w:val="24"/>
          <w:szCs w:val="24"/>
          <w:bdr w:val="none" w:sz="0" w:space="0" w:color="auto" w:frame="1"/>
        </w:rPr>
        <w:t>Зарамышева З. «Сосруко»</w:t>
      </w:r>
    </w:p>
    <w:p w:rsidR="007051DC" w:rsidRPr="0078596C" w:rsidRDefault="007051DC" w:rsidP="005E73E7">
      <w:pPr>
        <w:shd w:val="clear" w:color="auto" w:fill="FFFFFF"/>
        <w:spacing w:after="0" w:line="240" w:lineRule="auto"/>
        <w:textAlignment w:val="baseline"/>
        <w:rPr>
          <w:rFonts w:ascii="Times New Roman" w:hAnsi="Times New Roman"/>
          <w:color w:val="000000"/>
          <w:sz w:val="24"/>
          <w:szCs w:val="24"/>
        </w:rPr>
      </w:pPr>
    </w:p>
    <w:p w:rsidR="007051DC"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8</w:t>
      </w:r>
      <w:r w:rsidRPr="005E73E7">
        <w:rPr>
          <w:rFonts w:ascii="Times New Roman" w:hAnsi="Times New Roman"/>
          <w:b/>
          <w:bCs/>
          <w:color w:val="000000"/>
          <w:sz w:val="24"/>
          <w:szCs w:val="24"/>
          <w:bdr w:val="none" w:sz="0" w:space="0" w:color="auto" w:frame="1"/>
        </w:rPr>
        <w:t xml:space="preserve"> класс </w:t>
      </w:r>
    </w:p>
    <w:p w:rsidR="007051DC" w:rsidRDefault="007051DC" w:rsidP="0029799C">
      <w:pPr>
        <w:spacing w:after="0" w:line="240" w:lineRule="auto"/>
        <w:jc w:val="both"/>
        <w:rPr>
          <w:rFonts w:ascii="Times New Roman" w:hAnsi="Times New Roman"/>
          <w:i/>
          <w:color w:val="000000"/>
          <w:sz w:val="24"/>
          <w:szCs w:val="24"/>
        </w:rPr>
      </w:pPr>
    </w:p>
    <w:p w:rsidR="007051DC" w:rsidRPr="00776E17" w:rsidRDefault="007051DC" w:rsidP="0029799C">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2 часа</w:t>
      </w:r>
      <w:r w:rsidRPr="00776E17">
        <w:rPr>
          <w:rFonts w:ascii="Times New Roman" w:hAnsi="Times New Roman"/>
          <w:i/>
          <w:color w:val="000000"/>
          <w:sz w:val="24"/>
          <w:szCs w:val="24"/>
        </w:rPr>
        <w:t xml:space="preserve"> в неделю</w:t>
      </w:r>
    </w:p>
    <w:p w:rsidR="007051DC" w:rsidRPr="00776E17" w:rsidRDefault="007051DC" w:rsidP="0029799C">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3</w:t>
      </w:r>
      <w:r w:rsidRPr="00776E17">
        <w:rPr>
          <w:rFonts w:ascii="Times New Roman" w:hAnsi="Times New Roman"/>
          <w:i/>
          <w:color w:val="000000"/>
          <w:sz w:val="24"/>
          <w:szCs w:val="24"/>
        </w:rPr>
        <w:t xml:space="preserve"> часов в неделю</w:t>
      </w:r>
    </w:p>
    <w:p w:rsidR="007051DC" w:rsidRDefault="007051DC" w:rsidP="0029799C">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4 часа</w:t>
      </w:r>
      <w:r w:rsidRPr="00776E17">
        <w:rPr>
          <w:rFonts w:ascii="Times New Roman" w:hAnsi="Times New Roman"/>
          <w:i/>
          <w:color w:val="000000"/>
          <w:sz w:val="24"/>
          <w:szCs w:val="24"/>
        </w:rPr>
        <w:t xml:space="preserve"> в год</w:t>
      </w:r>
    </w:p>
    <w:p w:rsidR="007051DC" w:rsidRDefault="007051DC" w:rsidP="0029799C">
      <w:pPr>
        <w:spacing w:after="0" w:line="240" w:lineRule="auto"/>
        <w:jc w:val="both"/>
        <w:rPr>
          <w:rFonts w:ascii="Times New Roman" w:hAnsi="Times New Roman"/>
          <w:i/>
          <w:color w:val="000000"/>
          <w:sz w:val="24"/>
          <w:szCs w:val="24"/>
        </w:rPr>
      </w:pPr>
    </w:p>
    <w:p w:rsidR="007051DC" w:rsidRDefault="007051DC" w:rsidP="001A1333">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Продолжение совершенствования всех ранее освоенных учеником музыкально-исполнительских навыков игры на инструменте</w:t>
      </w:r>
      <w:r>
        <w:rPr>
          <w:rFonts w:ascii="Times New Roman" w:hAnsi="Times New Roman"/>
          <w:color w:val="000000"/>
          <w:sz w:val="24"/>
          <w:szCs w:val="24"/>
        </w:rPr>
        <w:t xml:space="preserve">, </w:t>
      </w:r>
      <w:r w:rsidRPr="005E73E7">
        <w:rPr>
          <w:rFonts w:ascii="Times New Roman" w:hAnsi="Times New Roman"/>
          <w:color w:val="000000"/>
          <w:sz w:val="24"/>
          <w:szCs w:val="24"/>
        </w:rPr>
        <w:t xml:space="preserve">повышение уровня музыкально-художественного мышления </w:t>
      </w:r>
      <w:r>
        <w:rPr>
          <w:rFonts w:ascii="Times New Roman" w:hAnsi="Times New Roman"/>
          <w:color w:val="000000"/>
          <w:sz w:val="24"/>
          <w:szCs w:val="24"/>
        </w:rPr>
        <w:t>об</w:t>
      </w:r>
      <w:r w:rsidRPr="005E73E7">
        <w:rPr>
          <w:rFonts w:ascii="Times New Roman" w:hAnsi="Times New Roman"/>
          <w:color w:val="000000"/>
          <w:sz w:val="24"/>
          <w:szCs w:val="24"/>
        </w:rPr>
        <w:t>уча</w:t>
      </w:r>
      <w:r>
        <w:rPr>
          <w:rFonts w:ascii="Times New Roman" w:hAnsi="Times New Roman"/>
          <w:color w:val="000000"/>
          <w:sz w:val="24"/>
          <w:szCs w:val="24"/>
        </w:rPr>
        <w:t>ющего</w:t>
      </w:r>
      <w:r w:rsidRPr="005E73E7">
        <w:rPr>
          <w:rFonts w:ascii="Times New Roman" w:hAnsi="Times New Roman"/>
          <w:color w:val="000000"/>
          <w:sz w:val="24"/>
          <w:szCs w:val="24"/>
        </w:rPr>
        <w:t>ся, углублённая работа над звуком и техникой исполнения; изучение различных по стилям и жанрам произведений, совершенствование исполнения гамм, упражнений, этюдов; подготовка профессионально-ориентирова</w:t>
      </w:r>
      <w:r>
        <w:rPr>
          <w:rFonts w:ascii="Times New Roman" w:hAnsi="Times New Roman"/>
          <w:color w:val="000000"/>
          <w:sz w:val="24"/>
          <w:szCs w:val="24"/>
        </w:rPr>
        <w:t>нных программ для выступлений в</w:t>
      </w:r>
      <w:r w:rsidRPr="005E73E7">
        <w:rPr>
          <w:rFonts w:ascii="Times New Roman" w:hAnsi="Times New Roman"/>
          <w:color w:val="000000"/>
          <w:sz w:val="24"/>
          <w:szCs w:val="24"/>
        </w:rPr>
        <w:t xml:space="preserve"> концертах, фестивалях, конкурсах;</w:t>
      </w:r>
    </w:p>
    <w:p w:rsidR="007051DC" w:rsidRPr="00570864" w:rsidRDefault="007051DC" w:rsidP="001A1333">
      <w:pPr>
        <w:spacing w:after="0" w:line="240" w:lineRule="auto"/>
        <w:ind w:right="-284"/>
        <w:jc w:val="both"/>
        <w:rPr>
          <w:rFonts w:ascii="Times New Roman" w:hAnsi="Times New Roman"/>
          <w:sz w:val="24"/>
          <w:szCs w:val="24"/>
        </w:rPr>
      </w:pPr>
      <w:r w:rsidRPr="00570864">
        <w:rPr>
          <w:rFonts w:ascii="Times New Roman" w:hAnsi="Times New Roman"/>
          <w:sz w:val="24"/>
          <w:szCs w:val="24"/>
        </w:rPr>
        <w:t xml:space="preserve">В течении года необходимо проработать с учеником этюды </w:t>
      </w:r>
      <w:r>
        <w:rPr>
          <w:rFonts w:ascii="Times New Roman" w:hAnsi="Times New Roman"/>
          <w:sz w:val="24"/>
          <w:szCs w:val="24"/>
        </w:rPr>
        <w:t xml:space="preserve">и пьесы </w:t>
      </w:r>
      <w:r w:rsidRPr="00570864">
        <w:rPr>
          <w:rFonts w:ascii="Times New Roman" w:hAnsi="Times New Roman"/>
          <w:sz w:val="24"/>
          <w:szCs w:val="24"/>
        </w:rPr>
        <w:t>разной степени завершенности, хотя бы одно произведение изучается самостоятельно.</w:t>
      </w:r>
    </w:p>
    <w:p w:rsidR="007051DC" w:rsidRDefault="007051DC" w:rsidP="001A1333">
      <w:pPr>
        <w:spacing w:after="0" w:line="240" w:lineRule="auto"/>
        <w:ind w:right="-568"/>
        <w:jc w:val="both"/>
        <w:rPr>
          <w:rFonts w:ascii="Times New Roman" w:hAnsi="Times New Roman"/>
          <w:sz w:val="24"/>
          <w:szCs w:val="24"/>
        </w:rPr>
      </w:pPr>
      <w:r w:rsidRPr="00570864">
        <w:rPr>
          <w:rFonts w:ascii="Times New Roman" w:hAnsi="Times New Roman"/>
          <w:sz w:val="24"/>
          <w:szCs w:val="24"/>
        </w:rPr>
        <w:t xml:space="preserve">Гаммы: мажорные до </w:t>
      </w:r>
      <w:r>
        <w:rPr>
          <w:rFonts w:ascii="Times New Roman" w:hAnsi="Times New Roman"/>
          <w:sz w:val="24"/>
          <w:szCs w:val="24"/>
        </w:rPr>
        <w:t xml:space="preserve">5 </w:t>
      </w:r>
      <w:r w:rsidRPr="00570864">
        <w:rPr>
          <w:rFonts w:ascii="Times New Roman" w:hAnsi="Times New Roman"/>
          <w:sz w:val="24"/>
          <w:szCs w:val="24"/>
        </w:rPr>
        <w:t xml:space="preserve">знаков двумя руками, арпеджио, аккорды; минорные </w:t>
      </w:r>
    </w:p>
    <w:p w:rsidR="007051DC" w:rsidRDefault="007051DC" w:rsidP="001A1333">
      <w:pPr>
        <w:spacing w:after="0" w:line="240" w:lineRule="auto"/>
        <w:ind w:right="-568"/>
        <w:jc w:val="both"/>
        <w:rPr>
          <w:rFonts w:ascii="Times New Roman" w:hAnsi="Times New Roman"/>
          <w:sz w:val="24"/>
          <w:szCs w:val="24"/>
        </w:rPr>
      </w:pPr>
      <w:r w:rsidRPr="00570864">
        <w:rPr>
          <w:rFonts w:ascii="Times New Roman" w:hAnsi="Times New Roman"/>
          <w:sz w:val="24"/>
          <w:szCs w:val="24"/>
        </w:rPr>
        <w:t>(гармониче</w:t>
      </w:r>
      <w:r>
        <w:rPr>
          <w:rFonts w:ascii="Times New Roman" w:hAnsi="Times New Roman"/>
          <w:sz w:val="24"/>
          <w:szCs w:val="24"/>
        </w:rPr>
        <w:t>ский, мелодический виды) до 5</w:t>
      </w:r>
      <w:r w:rsidRPr="00570864">
        <w:rPr>
          <w:rFonts w:ascii="Times New Roman" w:hAnsi="Times New Roman"/>
          <w:sz w:val="24"/>
          <w:szCs w:val="24"/>
        </w:rPr>
        <w:t xml:space="preserve"> знаков и на выборе арпеджио, аккорды. До, соль,</w:t>
      </w:r>
    </w:p>
    <w:p w:rsidR="007051DC" w:rsidRPr="001A1333" w:rsidRDefault="007051DC" w:rsidP="001A1333">
      <w:pPr>
        <w:spacing w:after="0" w:line="240" w:lineRule="auto"/>
        <w:ind w:right="-568"/>
        <w:jc w:val="both"/>
        <w:rPr>
          <w:rFonts w:ascii="Times New Roman" w:hAnsi="Times New Roman"/>
          <w:sz w:val="24"/>
          <w:szCs w:val="24"/>
        </w:rPr>
      </w:pPr>
      <w:r w:rsidRPr="00570864">
        <w:rPr>
          <w:rFonts w:ascii="Times New Roman" w:hAnsi="Times New Roman"/>
          <w:sz w:val="24"/>
          <w:szCs w:val="24"/>
        </w:rPr>
        <w:t xml:space="preserve"> фа мажор в терцию.</w:t>
      </w:r>
    </w:p>
    <w:p w:rsidR="007051DC" w:rsidRDefault="007051DC" w:rsidP="001A1333">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Ц</w:t>
      </w:r>
      <w:r w:rsidRPr="005E73E7">
        <w:rPr>
          <w:rFonts w:ascii="Times New Roman" w:hAnsi="Times New Roman"/>
          <w:color w:val="000000"/>
          <w:sz w:val="24"/>
          <w:szCs w:val="24"/>
        </w:rPr>
        <w:t xml:space="preserve">еленаправленная подготовка учащихся к поступлению в средние </w:t>
      </w:r>
    </w:p>
    <w:p w:rsidR="007051DC" w:rsidRDefault="007051DC" w:rsidP="001A1333">
      <w:pPr>
        <w:shd w:val="clear" w:color="auto" w:fill="FFFFFF"/>
        <w:spacing w:after="0" w:line="240" w:lineRule="auto"/>
        <w:jc w:val="both"/>
        <w:textAlignment w:val="baseline"/>
        <w:rPr>
          <w:rFonts w:ascii="Times New Roman" w:hAnsi="Times New Roman"/>
          <w:color w:val="000000"/>
          <w:sz w:val="24"/>
          <w:szCs w:val="24"/>
        </w:rPr>
      </w:pPr>
      <w:r w:rsidRPr="005E73E7">
        <w:rPr>
          <w:rFonts w:ascii="Times New Roman" w:hAnsi="Times New Roman"/>
          <w:color w:val="000000"/>
          <w:sz w:val="24"/>
          <w:szCs w:val="24"/>
        </w:rPr>
        <w:t>профессиональные учебные заведения. Подготовка к выпускному экзамену.</w:t>
      </w:r>
      <w:r>
        <w:rPr>
          <w:rFonts w:ascii="Times New Roman" w:hAnsi="Times New Roman"/>
          <w:bCs/>
          <w:color w:val="000000"/>
          <w:sz w:val="24"/>
          <w:szCs w:val="24"/>
          <w:bdr w:val="none" w:sz="0" w:space="0" w:color="auto" w:frame="1"/>
          <w:shd w:val="clear" w:color="auto" w:fill="FFFFFF"/>
        </w:rPr>
        <w:t xml:space="preserve"> </w:t>
      </w:r>
      <w:r w:rsidRPr="002327D2">
        <w:rPr>
          <w:rFonts w:ascii="Times New Roman" w:hAnsi="Times New Roman"/>
          <w:color w:val="000000"/>
          <w:sz w:val="24"/>
          <w:szCs w:val="24"/>
        </w:rPr>
        <w:t xml:space="preserve"> </w:t>
      </w:r>
    </w:p>
    <w:p w:rsidR="007051DC" w:rsidRPr="001A1333" w:rsidRDefault="007051DC" w:rsidP="001A1333">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p>
    <w:p w:rsidR="007051DC"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5E73E7">
        <w:rPr>
          <w:rFonts w:ascii="Times New Roman" w:hAnsi="Times New Roman"/>
          <w:b/>
          <w:bCs/>
          <w:color w:val="000000"/>
          <w:sz w:val="24"/>
          <w:szCs w:val="24"/>
          <w:bdr w:val="none" w:sz="0" w:space="0" w:color="auto" w:frame="1"/>
        </w:rPr>
        <w:t>За учебный год учащийся должен исполнить: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p>
    <w:tbl>
      <w:tblPr>
        <w:tblW w:w="9868" w:type="dxa"/>
        <w:tblInd w:w="40"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4934"/>
        <w:gridCol w:w="4934"/>
      </w:tblGrid>
      <w:tr w:rsidR="007051DC" w:rsidRPr="00A616F1" w:rsidTr="001A1333">
        <w:trPr>
          <w:trHeight w:val="305"/>
        </w:trPr>
        <w:tc>
          <w:tcPr>
            <w:tcW w:w="49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color w:val="000000"/>
                <w:sz w:val="24"/>
                <w:szCs w:val="24"/>
              </w:rPr>
              <w:t>1 полугодие</w:t>
            </w:r>
          </w:p>
        </w:tc>
        <w:tc>
          <w:tcPr>
            <w:tcW w:w="49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color w:val="000000"/>
                <w:sz w:val="24"/>
                <w:szCs w:val="24"/>
              </w:rPr>
              <w:t>2 полугодие</w:t>
            </w:r>
          </w:p>
        </w:tc>
      </w:tr>
      <w:tr w:rsidR="007051DC" w:rsidRPr="00A616F1" w:rsidTr="001A1333">
        <w:trPr>
          <w:trHeight w:val="1684"/>
        </w:trPr>
        <w:tc>
          <w:tcPr>
            <w:tcW w:w="49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7051DC" w:rsidRPr="005E73E7" w:rsidRDefault="007051DC" w:rsidP="00DD0C1E">
            <w:pPr>
              <w:spacing w:after="0" w:line="240" w:lineRule="auto"/>
              <w:ind w:right="30"/>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Декабрь</w:t>
            </w:r>
            <w:r>
              <w:rPr>
                <w:rFonts w:ascii="Times New Roman" w:hAnsi="Times New Roman"/>
                <w:b/>
                <w:bCs/>
                <w:color w:val="000000"/>
                <w:sz w:val="24"/>
                <w:szCs w:val="24"/>
                <w:bdr w:val="none" w:sz="0" w:space="0" w:color="auto" w:frame="1"/>
              </w:rPr>
              <w:t xml:space="preserve"> </w:t>
            </w:r>
            <w:r w:rsidRPr="005E73E7">
              <w:rPr>
                <w:rFonts w:ascii="Times New Roman" w:hAnsi="Times New Roman"/>
                <w:color w:val="000000"/>
                <w:sz w:val="24"/>
                <w:szCs w:val="24"/>
              </w:rPr>
              <w:t>- прослушивание (2 произведения из программы выпускного экзамена)</w:t>
            </w:r>
          </w:p>
        </w:tc>
        <w:tc>
          <w:tcPr>
            <w:tcW w:w="4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Февраль</w:t>
            </w:r>
            <w:r w:rsidRPr="005E73E7">
              <w:rPr>
                <w:rFonts w:ascii="Times New Roman" w:hAnsi="Times New Roman"/>
                <w:color w:val="000000"/>
                <w:sz w:val="24"/>
                <w:szCs w:val="24"/>
              </w:rPr>
              <w:t> – прослушивание (три произведения из программы выпускного экзамена)</w:t>
            </w:r>
          </w:p>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Апрель</w:t>
            </w:r>
            <w:r w:rsidRPr="005E73E7">
              <w:rPr>
                <w:rFonts w:ascii="Times New Roman" w:hAnsi="Times New Roman"/>
                <w:color w:val="000000"/>
                <w:sz w:val="24"/>
                <w:szCs w:val="24"/>
              </w:rPr>
              <w:t> – прослушивание (четыре произведения из программы выпускного экзамена)</w:t>
            </w:r>
          </w:p>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Май</w:t>
            </w:r>
            <w:r w:rsidRPr="005E73E7">
              <w:rPr>
                <w:rFonts w:ascii="Times New Roman" w:hAnsi="Times New Roman"/>
                <w:color w:val="000000"/>
                <w:sz w:val="24"/>
                <w:szCs w:val="24"/>
              </w:rPr>
              <w:t> – выпускной экзамен</w:t>
            </w:r>
          </w:p>
        </w:tc>
      </w:tr>
    </w:tbl>
    <w:p w:rsidR="007051DC" w:rsidRPr="00676B11" w:rsidRDefault="007051DC" w:rsidP="00DD0C1E">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1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w:t>
      </w:r>
      <w:r w:rsidRPr="005E73E7">
        <w:rPr>
          <w:rFonts w:ascii="Times New Roman" w:hAnsi="Times New Roman"/>
          <w:b/>
          <w:bCs/>
          <w:color w:val="000000"/>
          <w:sz w:val="24"/>
          <w:szCs w:val="24"/>
          <w:bdr w:val="none" w:sz="0" w:space="0" w:color="auto" w:frame="1"/>
        </w:rPr>
        <w:t>.</w:t>
      </w:r>
      <w:r w:rsidRPr="005E73E7">
        <w:rPr>
          <w:rFonts w:ascii="Times New Roman" w:hAnsi="Times New Roman"/>
          <w:b/>
          <w:bCs/>
          <w:color w:val="000000"/>
          <w:sz w:val="24"/>
          <w:szCs w:val="24"/>
        </w:rPr>
        <w:t> </w:t>
      </w:r>
      <w:r w:rsidRPr="005E73E7">
        <w:rPr>
          <w:rFonts w:ascii="Times New Roman" w:hAnsi="Times New Roman"/>
          <w:color w:val="000000"/>
          <w:sz w:val="24"/>
          <w:szCs w:val="24"/>
        </w:rPr>
        <w:t>Бах И. С. «Двухголосная инвенция»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 Фросини П. «Вариации» на тему мелодии «Карнавал в Венеции»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Русская народная песня. Обработка Иванова В. «Ах вы, сени, мои сени»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Гарт</w:t>
      </w:r>
      <w:r w:rsidRPr="005E73E7">
        <w:rPr>
          <w:rFonts w:ascii="Times New Roman" w:hAnsi="Times New Roman"/>
          <w:color w:val="000000"/>
          <w:sz w:val="24"/>
          <w:szCs w:val="24"/>
        </w:rPr>
        <w:t xml:space="preserve"> Д. Vivo.</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2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1.Мясковский</w:t>
      </w:r>
      <w:r w:rsidRPr="005E73E7">
        <w:rPr>
          <w:rFonts w:ascii="Times New Roman" w:hAnsi="Times New Roman"/>
          <w:color w:val="000000"/>
          <w:sz w:val="24"/>
          <w:szCs w:val="24"/>
        </w:rPr>
        <w:t xml:space="preserve"> Н. Фуга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2.Кати</w:t>
      </w:r>
      <w:r w:rsidRPr="005E73E7">
        <w:rPr>
          <w:rFonts w:ascii="Times New Roman" w:hAnsi="Times New Roman"/>
          <w:color w:val="000000"/>
          <w:sz w:val="24"/>
          <w:szCs w:val="24"/>
        </w:rPr>
        <w:t xml:space="preserve"> Ж. Концертный триптих 1ч.</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3.Блох</w:t>
      </w:r>
      <w:r w:rsidRPr="005E73E7">
        <w:rPr>
          <w:rFonts w:ascii="Times New Roman" w:hAnsi="Times New Roman"/>
          <w:color w:val="000000"/>
          <w:sz w:val="24"/>
          <w:szCs w:val="24"/>
        </w:rPr>
        <w:t xml:space="preserve"> О. Вариации на тему песни А. Цфасмана «Неудачное свидание»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4.Гарт </w:t>
      </w:r>
      <w:r w:rsidRPr="005E73E7">
        <w:rPr>
          <w:rFonts w:ascii="Times New Roman" w:hAnsi="Times New Roman"/>
          <w:color w:val="000000"/>
          <w:sz w:val="24"/>
          <w:szCs w:val="24"/>
        </w:rPr>
        <w:t>Д. Vivo.</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3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1.Бах</w:t>
      </w:r>
      <w:r w:rsidRPr="005E73E7">
        <w:rPr>
          <w:rFonts w:ascii="Times New Roman" w:hAnsi="Times New Roman"/>
          <w:color w:val="000000"/>
          <w:sz w:val="24"/>
          <w:szCs w:val="24"/>
        </w:rPr>
        <w:t xml:space="preserve"> И.С. «Двухголосная инвенция»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2.Гайдн</w:t>
      </w:r>
      <w:r w:rsidRPr="005E73E7">
        <w:rPr>
          <w:rFonts w:ascii="Times New Roman" w:hAnsi="Times New Roman"/>
          <w:color w:val="000000"/>
          <w:sz w:val="24"/>
          <w:szCs w:val="24"/>
        </w:rPr>
        <w:t xml:space="preserve"> И. Соната Ре мажор 1часть.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3.Власов</w:t>
      </w:r>
      <w:r w:rsidRPr="005E73E7">
        <w:rPr>
          <w:rFonts w:ascii="Times New Roman" w:hAnsi="Times New Roman"/>
          <w:color w:val="000000"/>
          <w:sz w:val="24"/>
          <w:szCs w:val="24"/>
        </w:rPr>
        <w:t xml:space="preserve"> В. Бассо остинато.</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lastRenderedPageBreak/>
        <w:t>4.Фросcини</w:t>
      </w:r>
      <w:r w:rsidRPr="005E73E7">
        <w:rPr>
          <w:rFonts w:ascii="Times New Roman" w:hAnsi="Times New Roman"/>
          <w:color w:val="000000"/>
          <w:sz w:val="24"/>
          <w:szCs w:val="24"/>
        </w:rPr>
        <w:t xml:space="preserve"> П</w:t>
      </w:r>
      <w:r>
        <w:rPr>
          <w:rFonts w:ascii="Times New Roman" w:hAnsi="Times New Roman"/>
          <w:color w:val="000000"/>
          <w:sz w:val="24"/>
          <w:szCs w:val="24"/>
        </w:rPr>
        <w:t>.</w:t>
      </w:r>
      <w:r w:rsidRPr="005E73E7">
        <w:rPr>
          <w:rFonts w:ascii="Times New Roman" w:hAnsi="Times New Roman"/>
          <w:color w:val="000000"/>
          <w:sz w:val="24"/>
          <w:szCs w:val="24"/>
        </w:rPr>
        <w:t>«Весёлый кабальеро»</w:t>
      </w:r>
    </w:p>
    <w:p w:rsidR="007051DC" w:rsidRDefault="007051DC" w:rsidP="00DD0C1E">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4</w:t>
      </w:r>
      <w:r w:rsidRPr="005E73E7">
        <w:rPr>
          <w:rFonts w:ascii="Times New Roman" w:hAnsi="Times New Roman"/>
          <w:b/>
          <w:bCs/>
          <w:color w:val="000000"/>
          <w:sz w:val="24"/>
          <w:szCs w:val="24"/>
          <w:bdr w:val="none" w:sz="0" w:space="0" w:color="auto" w:frame="1"/>
        </w:rPr>
        <w:t xml:space="preserve"> вариант</w:t>
      </w:r>
    </w:p>
    <w:p w:rsidR="007051DC" w:rsidRPr="005E73E7" w:rsidRDefault="007051DC" w:rsidP="00DD0C1E">
      <w:pPr>
        <w:shd w:val="clear" w:color="auto" w:fill="FFFFFF"/>
        <w:spacing w:after="0" w:line="240" w:lineRule="auto"/>
        <w:textAlignment w:val="baseline"/>
        <w:rPr>
          <w:rFonts w:ascii="Times New Roman" w:hAnsi="Times New Roman"/>
          <w:color w:val="000000"/>
          <w:sz w:val="24"/>
          <w:szCs w:val="24"/>
        </w:rPr>
      </w:pPr>
      <w:r w:rsidRPr="00DD0C1E">
        <w:rPr>
          <w:rFonts w:ascii="Times New Roman" w:hAnsi="Times New Roman"/>
          <w:bCs/>
          <w:color w:val="000000"/>
          <w:sz w:val="24"/>
          <w:szCs w:val="24"/>
          <w:bdr w:val="none" w:sz="0" w:space="0" w:color="auto" w:frame="1"/>
        </w:rPr>
        <w:t>1.</w:t>
      </w:r>
      <w:r w:rsidRPr="00DD0C1E">
        <w:rPr>
          <w:rFonts w:ascii="Times New Roman" w:hAnsi="Times New Roman"/>
          <w:color w:val="000000"/>
          <w:sz w:val="24"/>
          <w:szCs w:val="24"/>
        </w:rPr>
        <w:t xml:space="preserve"> </w:t>
      </w:r>
      <w:r w:rsidRPr="005E73E7">
        <w:rPr>
          <w:rFonts w:ascii="Times New Roman" w:hAnsi="Times New Roman"/>
          <w:color w:val="000000"/>
          <w:sz w:val="24"/>
          <w:szCs w:val="24"/>
        </w:rPr>
        <w:t>Бах И. С. «Двухголосная инвенция» Фа мажор</w:t>
      </w:r>
    </w:p>
    <w:p w:rsidR="007051DC" w:rsidRDefault="007051DC" w:rsidP="00DD0C1E">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 Бетховен Л. Сонатина фа минор, 1 часть</w:t>
      </w:r>
    </w:p>
    <w:p w:rsidR="007051DC" w:rsidRDefault="007051DC" w:rsidP="00DD0C1E">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 Газданов Б. Круговой танец</w:t>
      </w:r>
    </w:p>
    <w:p w:rsidR="007051DC" w:rsidRPr="00DD0C1E" w:rsidRDefault="007051DC" w:rsidP="00DD0C1E">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Мар К. На стремнине</w:t>
      </w:r>
    </w:p>
    <w:p w:rsidR="007051DC" w:rsidRPr="005E73E7" w:rsidRDefault="007051DC" w:rsidP="00DD0C1E">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5</w:t>
      </w:r>
      <w:r w:rsidRPr="005E73E7">
        <w:rPr>
          <w:rFonts w:ascii="Times New Roman" w:hAnsi="Times New Roman"/>
          <w:b/>
          <w:bCs/>
          <w:color w:val="000000"/>
          <w:sz w:val="24"/>
          <w:szCs w:val="24"/>
          <w:bdr w:val="none" w:sz="0" w:space="0" w:color="auto" w:frame="1"/>
        </w:rPr>
        <w:t xml:space="preserve"> вариант</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 Щедрин Р. Инвенция  фа минор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 Моцарт В. Сонатина До мажор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 Газданов Б. Цола (шуточная)</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Османов Н. Болгарский сувенир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Примерный репертуарный список: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Полифонические пьесы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«Двухголосная инвенция» До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«Двухголосная инвенция»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«Двухголосная инвенция»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«Партита - симфония до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«Прелюдия и фуга ля минор» (Маленькие прелюдии и фуги)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«Прелюдия и фугетта ми минор» (Маленькие прелюдии и фуги)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«Прелюдия и фугетта Соль мажор» (Маленькие прелюдии и фуги)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Бах И. С. «Трёхголосная инвенция» соль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Герасимов В. «Драматическое фугато»</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Мясковский. Н. Фуга соль минор</w:t>
      </w:r>
      <w:r w:rsidRPr="00914739">
        <w:rPr>
          <w:rFonts w:ascii="Times New Roman" w:hAnsi="Times New Roman"/>
          <w:color w:val="000000"/>
          <w:sz w:val="24"/>
          <w:szCs w:val="24"/>
        </w:rPr>
        <w:t xml:space="preserve"> </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Щедрин Р. Инвенция  фа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Крупная форма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Гайдн. И. Соната Ре мажор 1часть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Герасимов В. Сюита: «Интродукция и вальс»; «Скерцо»; «Финал»</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Золотарёв Вл. «Шесть детских сюит»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Кати. Ж. Концертный триптих 1ч</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Клементи М. «Сонатина» Соль мажор I часть</w:t>
      </w:r>
    </w:p>
    <w:p w:rsidR="007051DC" w:rsidRPr="00613776"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Кусяков А. Две пьесы из сюиты «Зимние зарисовки»: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«Узоры на стекле» и «Северный ветер»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Семёнов В. «Болгарская сюита» в 3-х частях</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Скарлатти Д. «Соната» до минор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Яшкевич И. «Сонатина в классическом стиле» I часть</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Моцарт В. Сонатина До мажор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Бетховен Л. Сонатина фа минор, 1 часть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Туко К. Адыгейская танцевальная сюита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Пьесы различного жанра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Бажилин Р. «Карамельный аукцион»</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Бажилин Р. «Листок из песен военных лет»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Бажилин Р. «Московский синдром» на тему песни Хренникова Т. «Московские окна»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Бажилин Р. «Упрямая овечка»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Блох. О. Вариации на тему песни А. Цфасмана «Неудачное свидание»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Векслер Б. «Испанский танец»</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Власов. В.» Бассо остинато»</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Власов В. «Босса-нова»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Власов В. «Шаги»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Гарт. Д. Vivo.</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Герасимов В. «Поэма о море»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Дербенко Е. «Вечерняя баллада»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Дербенко Е. «Воспоминание о Париже»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Дербенко Е. «Лирический вальс»</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Дербенко Е. «Музыкальный привет»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Дербенко Е. «Старый трамвай»</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Дербенко Е. Парафраз на тему песни Н. Богословского «Извозчик»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Фоменко В. «В стиле регтайм»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Фроссини П. Концертное танго «Море улыбок»</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Фросcини </w:t>
      </w:r>
      <w:r w:rsidRPr="005E73E7">
        <w:rPr>
          <w:rFonts w:ascii="Times New Roman" w:hAnsi="Times New Roman"/>
          <w:color w:val="000000"/>
          <w:sz w:val="24"/>
          <w:szCs w:val="24"/>
        </w:rPr>
        <w:t>П</w:t>
      </w:r>
      <w:r>
        <w:rPr>
          <w:rFonts w:ascii="Times New Roman" w:hAnsi="Times New Roman"/>
          <w:color w:val="000000"/>
          <w:sz w:val="24"/>
          <w:szCs w:val="24"/>
        </w:rPr>
        <w:t>. «Веселый каб</w:t>
      </w:r>
      <w:r w:rsidRPr="005E73E7">
        <w:rPr>
          <w:rFonts w:ascii="Times New Roman" w:hAnsi="Times New Roman"/>
          <w:color w:val="000000"/>
          <w:sz w:val="24"/>
          <w:szCs w:val="24"/>
        </w:rPr>
        <w:t>альеро»</w:t>
      </w:r>
    </w:p>
    <w:p w:rsidR="007051DC" w:rsidRDefault="007051DC" w:rsidP="009737CC">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Цола (шуточная)</w:t>
      </w:r>
    </w:p>
    <w:p w:rsidR="007051DC" w:rsidRPr="005E73E7" w:rsidRDefault="007051DC" w:rsidP="009737CC">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Османов Н. Болгарский сувенир</w:t>
      </w:r>
    </w:p>
    <w:p w:rsidR="007051DC" w:rsidRPr="00DD0C1E" w:rsidRDefault="007051DC" w:rsidP="009737CC">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Мар К. На стремнине</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Газданов Б. Круговой танец</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Мерденов К. Замира (хонга-приглашение)</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Наигрыш Надиффы. Обр. Газданова Б.</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Народные песни</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Мартьянов Б. «Во поле береза стояла» фантазия на тему р. н.п.</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Мокроусов Б. «Одинокая гармонь» обр. Корчевого В.</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Паницкий И. Вариации на тему русской народной песни «Полосынька»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Паницкий И. Вариации на темы русских народных песен</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«Среди долины ровныя» и «Светит месяц»</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Ризоль Н. Вариации на тему украинской народной песни «Дощик»</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Русская народная песня. Обработка Белова В. «Степь да степь кругом»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Русская народная песня. Обработка Мотова В.</w:t>
      </w:r>
      <w:r w:rsidRPr="00DB4AB9">
        <w:rPr>
          <w:rFonts w:ascii="Times New Roman" w:hAnsi="Times New Roman"/>
          <w:color w:val="000000"/>
          <w:sz w:val="24"/>
          <w:szCs w:val="24"/>
        </w:rPr>
        <w:t xml:space="preserve"> </w:t>
      </w:r>
      <w:r w:rsidRPr="005E73E7">
        <w:rPr>
          <w:rFonts w:ascii="Times New Roman" w:hAnsi="Times New Roman"/>
          <w:color w:val="000000"/>
          <w:sz w:val="24"/>
          <w:szCs w:val="24"/>
        </w:rPr>
        <w:t>«Ехал на ярмарку ухарь-купец»</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Русская народная песня. Обработка Суркова А. «Как у наших у ворот»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Русская народная песня. Обработка Суркова А. «То не ветер ветку клонит»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Русская народная песня. Обработка Шендерёва Г. «Во сыром бору тропина»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Русская народная песня. «Ах, Самара-городок» обр. Зеленецкого В.</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Русская народная песня «По диким степям Забайкалья» обр. Прибылова 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 xml:space="preserve">   Этюды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Беренс Г. «Этюд»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Бурьян О. «Этюд» ми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Горлов Н. «Этюд»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Завьялова Е. «Этюд» Соль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Кобылянский А. «Этюд» Ре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Лак Т. «Этюд»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Лёв И. «Этюд»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На Юн Кин А. «Этюд-чакона» ре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Раввина Г. «Гармоничкский этюд» си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Самойлов Д. «Этюд» си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Самойлов Д. «Этюд» ми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Сларт А. «Этюд» До мажор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Шендерёв Г. «Этюд» Соль мажор</w:t>
      </w:r>
    </w:p>
    <w:p w:rsidR="007051DC" w:rsidRPr="001A1333" w:rsidRDefault="007051DC" w:rsidP="005E73E7">
      <w:pPr>
        <w:shd w:val="clear" w:color="auto" w:fill="FFFFFF"/>
        <w:spacing w:after="0" w:line="240" w:lineRule="auto"/>
        <w:textAlignment w:val="baseline"/>
        <w:rPr>
          <w:rFonts w:ascii="Times New Roman" w:hAnsi="Times New Roman"/>
          <w:color w:val="000000"/>
          <w:sz w:val="24"/>
          <w:szCs w:val="24"/>
        </w:rPr>
      </w:pPr>
    </w:p>
    <w:p w:rsidR="007051DC"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5E73E7">
        <w:rPr>
          <w:rFonts w:ascii="Times New Roman" w:hAnsi="Times New Roman"/>
          <w:b/>
          <w:bCs/>
          <w:color w:val="000000"/>
          <w:sz w:val="24"/>
          <w:szCs w:val="24"/>
          <w:bdr w:val="none" w:sz="0" w:space="0" w:color="auto" w:frame="1"/>
        </w:rPr>
        <w:t xml:space="preserve">  </w:t>
      </w:r>
      <w:r>
        <w:rPr>
          <w:rFonts w:ascii="Times New Roman" w:hAnsi="Times New Roman"/>
          <w:b/>
          <w:bCs/>
          <w:color w:val="000000"/>
          <w:sz w:val="24"/>
          <w:szCs w:val="24"/>
          <w:bdr w:val="none" w:sz="0" w:space="0" w:color="auto" w:frame="1"/>
        </w:rPr>
        <w:t xml:space="preserve">9 </w:t>
      </w:r>
      <w:r w:rsidRPr="005E73E7">
        <w:rPr>
          <w:rFonts w:ascii="Times New Roman" w:hAnsi="Times New Roman"/>
          <w:b/>
          <w:bCs/>
          <w:color w:val="000000"/>
          <w:sz w:val="24"/>
          <w:szCs w:val="24"/>
          <w:bdr w:val="none" w:sz="0" w:space="0" w:color="auto" w:frame="1"/>
        </w:rPr>
        <w:t xml:space="preserve">класс </w:t>
      </w:r>
    </w:p>
    <w:p w:rsidR="007051DC" w:rsidRDefault="007051DC" w:rsidP="0029799C">
      <w:pPr>
        <w:spacing w:after="0" w:line="240" w:lineRule="auto"/>
        <w:jc w:val="both"/>
        <w:rPr>
          <w:rFonts w:ascii="Times New Roman" w:hAnsi="Times New Roman"/>
          <w:i/>
          <w:color w:val="000000"/>
          <w:sz w:val="24"/>
          <w:szCs w:val="24"/>
        </w:rPr>
      </w:pPr>
    </w:p>
    <w:p w:rsidR="007051DC" w:rsidRPr="00776E17" w:rsidRDefault="007051DC" w:rsidP="0029799C">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Музыкальный </w:t>
      </w:r>
      <w:r w:rsidRPr="005D16CF">
        <w:rPr>
          <w:rFonts w:ascii="Times New Roman" w:hAnsi="Times New Roman"/>
          <w:i/>
          <w:color w:val="000000"/>
          <w:sz w:val="24"/>
          <w:szCs w:val="24"/>
        </w:rPr>
        <w:t xml:space="preserve"> </w:t>
      </w:r>
      <w:r>
        <w:rPr>
          <w:rFonts w:ascii="Times New Roman" w:hAnsi="Times New Roman"/>
          <w:i/>
          <w:color w:val="000000"/>
          <w:sz w:val="24"/>
          <w:szCs w:val="24"/>
        </w:rPr>
        <w:t>инструмент            2 часа</w:t>
      </w:r>
      <w:r w:rsidRPr="00776E17">
        <w:rPr>
          <w:rFonts w:ascii="Times New Roman" w:hAnsi="Times New Roman"/>
          <w:i/>
          <w:color w:val="000000"/>
          <w:sz w:val="24"/>
          <w:szCs w:val="24"/>
        </w:rPr>
        <w:t xml:space="preserve"> в неделю</w:t>
      </w:r>
    </w:p>
    <w:p w:rsidR="007051DC" w:rsidRPr="00776E17" w:rsidRDefault="007051DC" w:rsidP="0029799C">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Са</w:t>
      </w:r>
      <w:r>
        <w:rPr>
          <w:rFonts w:ascii="Times New Roman" w:hAnsi="Times New Roman"/>
          <w:i/>
          <w:color w:val="000000"/>
          <w:sz w:val="24"/>
          <w:szCs w:val="24"/>
        </w:rPr>
        <w:t>мостоятельная работа</w:t>
      </w:r>
      <w:r>
        <w:rPr>
          <w:rFonts w:ascii="Times New Roman" w:hAnsi="Times New Roman"/>
          <w:i/>
          <w:color w:val="000000"/>
          <w:sz w:val="24"/>
          <w:szCs w:val="24"/>
        </w:rPr>
        <w:tab/>
      </w:r>
      <w:r>
        <w:rPr>
          <w:rFonts w:ascii="Times New Roman" w:hAnsi="Times New Roman"/>
          <w:i/>
          <w:color w:val="000000"/>
          <w:sz w:val="24"/>
          <w:szCs w:val="24"/>
        </w:rPr>
        <w:tab/>
        <w:t>не менее 3</w:t>
      </w:r>
      <w:r w:rsidRPr="00776E17">
        <w:rPr>
          <w:rFonts w:ascii="Times New Roman" w:hAnsi="Times New Roman"/>
          <w:i/>
          <w:color w:val="000000"/>
          <w:sz w:val="24"/>
          <w:szCs w:val="24"/>
        </w:rPr>
        <w:t xml:space="preserve"> часов в неделю</w:t>
      </w:r>
    </w:p>
    <w:p w:rsidR="007051DC" w:rsidRDefault="007051DC" w:rsidP="0029799C">
      <w:pPr>
        <w:spacing w:after="0" w:line="240" w:lineRule="auto"/>
        <w:jc w:val="both"/>
        <w:rPr>
          <w:rFonts w:ascii="Times New Roman" w:hAnsi="Times New Roman"/>
          <w:i/>
          <w:color w:val="000000"/>
          <w:sz w:val="24"/>
          <w:szCs w:val="24"/>
        </w:rPr>
      </w:pPr>
      <w:r w:rsidRPr="00776E17">
        <w:rPr>
          <w:rFonts w:ascii="Times New Roman" w:hAnsi="Times New Roman"/>
          <w:i/>
          <w:color w:val="000000"/>
          <w:sz w:val="24"/>
          <w:szCs w:val="24"/>
        </w:rPr>
        <w:t>Консультации</w:t>
      </w:r>
      <w:r w:rsidRPr="00776E17">
        <w:rPr>
          <w:rFonts w:ascii="Times New Roman" w:hAnsi="Times New Roman"/>
          <w:i/>
          <w:color w:val="000000"/>
          <w:sz w:val="24"/>
          <w:szCs w:val="24"/>
        </w:rPr>
        <w:tab/>
      </w:r>
      <w:r w:rsidRPr="00776E17">
        <w:rPr>
          <w:rFonts w:ascii="Times New Roman" w:hAnsi="Times New Roman"/>
          <w:i/>
          <w:color w:val="000000"/>
          <w:sz w:val="24"/>
          <w:szCs w:val="24"/>
        </w:rPr>
        <w:tab/>
      </w:r>
      <w:r>
        <w:rPr>
          <w:rFonts w:ascii="Times New Roman" w:hAnsi="Times New Roman"/>
          <w:i/>
          <w:color w:val="000000"/>
          <w:sz w:val="24"/>
          <w:szCs w:val="24"/>
        </w:rPr>
        <w:t xml:space="preserve">            4 часа</w:t>
      </w:r>
      <w:r w:rsidRPr="00776E17">
        <w:rPr>
          <w:rFonts w:ascii="Times New Roman" w:hAnsi="Times New Roman"/>
          <w:i/>
          <w:color w:val="000000"/>
          <w:sz w:val="24"/>
          <w:szCs w:val="24"/>
        </w:rPr>
        <w:t xml:space="preserve"> в год</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p>
    <w:p w:rsidR="007051DC" w:rsidRPr="005E73E7" w:rsidRDefault="007051DC" w:rsidP="004F79EB">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Подготовка профессионально ориентированных учащих</w:t>
      </w:r>
      <w:r>
        <w:rPr>
          <w:rFonts w:ascii="Times New Roman" w:hAnsi="Times New Roman"/>
          <w:color w:val="000000"/>
          <w:sz w:val="24"/>
          <w:szCs w:val="24"/>
        </w:rPr>
        <w:t>ся к поступлению в средние профессион</w:t>
      </w:r>
      <w:r w:rsidRPr="005E73E7">
        <w:rPr>
          <w:rFonts w:ascii="Times New Roman" w:hAnsi="Times New Roman"/>
          <w:color w:val="000000"/>
          <w:sz w:val="24"/>
          <w:szCs w:val="24"/>
        </w:rPr>
        <w:t>альные учебные заведения. В связи с этим перед учен</w:t>
      </w:r>
      <w:r>
        <w:rPr>
          <w:rFonts w:ascii="Times New Roman" w:hAnsi="Times New Roman"/>
          <w:color w:val="000000"/>
          <w:sz w:val="24"/>
          <w:szCs w:val="24"/>
        </w:rPr>
        <w:t>иком по всем вопроса</w:t>
      </w:r>
      <w:r w:rsidRPr="005E73E7">
        <w:rPr>
          <w:rFonts w:ascii="Times New Roman" w:hAnsi="Times New Roman"/>
          <w:color w:val="000000"/>
          <w:sz w:val="24"/>
          <w:szCs w:val="24"/>
        </w:rPr>
        <w:t>м музыкального исполнительства ставятся повышенные требования:</w:t>
      </w:r>
    </w:p>
    <w:p w:rsidR="007051DC" w:rsidRPr="005E73E7" w:rsidRDefault="007051DC" w:rsidP="004F79EB">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5E73E7">
        <w:rPr>
          <w:rFonts w:ascii="Times New Roman" w:hAnsi="Times New Roman"/>
          <w:color w:val="000000"/>
          <w:sz w:val="24"/>
          <w:szCs w:val="24"/>
        </w:rPr>
        <w:t>  к работе над техникой в целом;</w:t>
      </w:r>
    </w:p>
    <w:p w:rsidR="007051DC" w:rsidRDefault="007051DC" w:rsidP="004F79EB">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 xml:space="preserve"> -</w:t>
      </w:r>
      <w:r w:rsidRPr="005E73E7">
        <w:rPr>
          <w:rFonts w:ascii="Times New Roman" w:hAnsi="Times New Roman"/>
          <w:color w:val="000000"/>
          <w:sz w:val="24"/>
          <w:szCs w:val="24"/>
        </w:rPr>
        <w:t xml:space="preserve"> к работе над произведением,</w:t>
      </w:r>
    </w:p>
    <w:p w:rsidR="007051DC" w:rsidRPr="005E73E7" w:rsidRDefault="007051DC" w:rsidP="004F79EB">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 </w:t>
      </w:r>
      <w:r w:rsidRPr="005E73E7">
        <w:rPr>
          <w:rFonts w:ascii="Times New Roman" w:hAnsi="Times New Roman"/>
          <w:color w:val="000000"/>
          <w:sz w:val="24"/>
          <w:szCs w:val="24"/>
        </w:rPr>
        <w:t>к качеству самостоятельной работы;</w:t>
      </w:r>
      <w:r>
        <w:rPr>
          <w:rFonts w:ascii="Times New Roman" w:hAnsi="Times New Roman"/>
          <w:color w:val="000000"/>
          <w:sz w:val="24"/>
          <w:szCs w:val="24"/>
        </w:rPr>
        <w:t xml:space="preserve"> </w:t>
      </w:r>
    </w:p>
    <w:p w:rsidR="007051DC" w:rsidRDefault="007051DC" w:rsidP="004F79EB">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 xml:space="preserve"> к сформированности музыкального мышления.</w:t>
      </w:r>
    </w:p>
    <w:p w:rsidR="007051DC" w:rsidRPr="001A1333" w:rsidRDefault="007051DC" w:rsidP="001A13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1333">
        <w:rPr>
          <w:rFonts w:ascii="Times New Roman" w:hAnsi="Times New Roman"/>
          <w:sz w:val="24"/>
          <w:szCs w:val="24"/>
        </w:rPr>
        <w:t xml:space="preserve">В течении года необходимо проработать с учеником этюды </w:t>
      </w:r>
      <w:r>
        <w:rPr>
          <w:rFonts w:ascii="Times New Roman" w:hAnsi="Times New Roman"/>
          <w:sz w:val="24"/>
          <w:szCs w:val="24"/>
        </w:rPr>
        <w:t xml:space="preserve">и пьесы </w:t>
      </w:r>
      <w:r w:rsidRPr="001A1333">
        <w:rPr>
          <w:rFonts w:ascii="Times New Roman" w:hAnsi="Times New Roman"/>
          <w:sz w:val="24"/>
          <w:szCs w:val="24"/>
        </w:rPr>
        <w:t>разной степени завершенности, хотя бы одно произведение изучается самостоятельно.</w:t>
      </w:r>
    </w:p>
    <w:p w:rsidR="007051DC" w:rsidRPr="001A1333" w:rsidRDefault="007051DC" w:rsidP="001A13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1A1333">
        <w:rPr>
          <w:rFonts w:ascii="Times New Roman" w:hAnsi="Times New Roman"/>
          <w:sz w:val="24"/>
          <w:szCs w:val="24"/>
        </w:rPr>
        <w:t>Гаммы: мажорные до 5-ти знаков двумя руками, арпеджио, аккорды; минорные (гармонический, мелодический виды) до 5-ти знаков и на выборе арпеджио, аккорды. До, соль, фа мажор в терцию.</w:t>
      </w:r>
    </w:p>
    <w:p w:rsidR="007051DC" w:rsidRDefault="007051DC" w:rsidP="004F79EB">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Выбранная для вступительных экз</w:t>
      </w:r>
      <w:r>
        <w:rPr>
          <w:rFonts w:ascii="Times New Roman" w:hAnsi="Times New Roman"/>
          <w:color w:val="000000"/>
          <w:sz w:val="24"/>
          <w:szCs w:val="24"/>
        </w:rPr>
        <w:t>аменов программа обыгрывается в</w:t>
      </w:r>
      <w:r w:rsidRPr="005E73E7">
        <w:rPr>
          <w:rFonts w:ascii="Times New Roman" w:hAnsi="Times New Roman"/>
          <w:color w:val="000000"/>
          <w:sz w:val="24"/>
          <w:szCs w:val="24"/>
        </w:rPr>
        <w:t xml:space="preserve"> концерте класса, отдела, школы, конкурсах. 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r>
        <w:rPr>
          <w:rFonts w:ascii="Times New Roman" w:hAnsi="Times New Roman"/>
          <w:color w:val="000000"/>
          <w:sz w:val="24"/>
          <w:szCs w:val="24"/>
        </w:rPr>
        <w:t>.</w:t>
      </w:r>
    </w:p>
    <w:p w:rsidR="007051DC" w:rsidRPr="005E73E7" w:rsidRDefault="007051DC" w:rsidP="004F79EB">
      <w:pPr>
        <w:shd w:val="clear" w:color="auto" w:fill="FFFFFF"/>
        <w:spacing w:after="0" w:line="240" w:lineRule="auto"/>
        <w:jc w:val="both"/>
        <w:textAlignment w:val="baseline"/>
        <w:rPr>
          <w:rFonts w:ascii="Times New Roman" w:hAnsi="Times New Roman"/>
          <w:color w:val="000000"/>
          <w:sz w:val="24"/>
          <w:szCs w:val="24"/>
        </w:rPr>
      </w:pPr>
    </w:p>
    <w:p w:rsidR="007051DC" w:rsidRDefault="007051DC" w:rsidP="005E73E7">
      <w:pPr>
        <w:shd w:val="clear" w:color="auto" w:fill="FFFFFF"/>
        <w:spacing w:after="0" w:line="240" w:lineRule="auto"/>
        <w:textAlignment w:val="baseline"/>
        <w:rPr>
          <w:rFonts w:ascii="Times New Roman" w:hAnsi="Times New Roman"/>
          <w:b/>
          <w:bCs/>
          <w:color w:val="000000"/>
          <w:sz w:val="24"/>
          <w:szCs w:val="24"/>
          <w:bdr w:val="none" w:sz="0" w:space="0" w:color="auto" w:frame="1"/>
        </w:rPr>
      </w:pPr>
      <w:r w:rsidRPr="005E73E7">
        <w:rPr>
          <w:rFonts w:ascii="Times New Roman" w:hAnsi="Times New Roman"/>
          <w:b/>
          <w:bCs/>
          <w:color w:val="000000"/>
          <w:sz w:val="24"/>
          <w:szCs w:val="24"/>
          <w:bdr w:val="none" w:sz="0" w:space="0" w:color="auto" w:frame="1"/>
        </w:rPr>
        <w:t>За учебный год учащийся должен исполнить:</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4833"/>
        <w:gridCol w:w="4738"/>
      </w:tblGrid>
      <w:tr w:rsidR="007051DC" w:rsidRPr="00A616F1" w:rsidTr="001A1333">
        <w:trPr>
          <w:trHeight w:val="300"/>
        </w:trPr>
        <w:tc>
          <w:tcPr>
            <w:tcW w:w="25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color w:val="000000"/>
                <w:sz w:val="24"/>
                <w:szCs w:val="24"/>
              </w:rPr>
              <w:t>1</w:t>
            </w:r>
            <w:r>
              <w:rPr>
                <w:rFonts w:ascii="Times New Roman" w:hAnsi="Times New Roman"/>
                <w:color w:val="000000"/>
                <w:sz w:val="24"/>
                <w:szCs w:val="24"/>
              </w:rPr>
              <w:t xml:space="preserve"> </w:t>
            </w:r>
            <w:r w:rsidRPr="005E73E7">
              <w:rPr>
                <w:rFonts w:ascii="Times New Roman" w:hAnsi="Times New Roman"/>
                <w:color w:val="000000"/>
                <w:sz w:val="24"/>
                <w:szCs w:val="24"/>
              </w:rPr>
              <w:t>полугодие</w:t>
            </w:r>
          </w:p>
        </w:tc>
        <w:tc>
          <w:tcPr>
            <w:tcW w:w="247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color w:val="000000"/>
                <w:sz w:val="24"/>
                <w:szCs w:val="24"/>
              </w:rPr>
              <w:t>2</w:t>
            </w:r>
            <w:r>
              <w:rPr>
                <w:rFonts w:ascii="Times New Roman" w:hAnsi="Times New Roman"/>
                <w:color w:val="000000"/>
                <w:sz w:val="24"/>
                <w:szCs w:val="24"/>
              </w:rPr>
              <w:t xml:space="preserve"> </w:t>
            </w:r>
            <w:r w:rsidRPr="005E73E7">
              <w:rPr>
                <w:rFonts w:ascii="Times New Roman" w:hAnsi="Times New Roman"/>
                <w:color w:val="000000"/>
                <w:sz w:val="24"/>
                <w:szCs w:val="24"/>
              </w:rPr>
              <w:t>полугодие</w:t>
            </w:r>
          </w:p>
        </w:tc>
      </w:tr>
      <w:tr w:rsidR="007051DC" w:rsidRPr="00A616F1" w:rsidTr="001A1333">
        <w:trPr>
          <w:trHeight w:val="1852"/>
        </w:trPr>
        <w:tc>
          <w:tcPr>
            <w:tcW w:w="2525"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Декабрь</w:t>
            </w:r>
            <w:r w:rsidRPr="005E73E7">
              <w:rPr>
                <w:rFonts w:ascii="Times New Roman" w:hAnsi="Times New Roman"/>
                <w:b/>
                <w:bCs/>
                <w:color w:val="000000"/>
                <w:sz w:val="24"/>
                <w:szCs w:val="24"/>
              </w:rPr>
              <w:t> </w:t>
            </w:r>
            <w:r w:rsidRPr="005E73E7">
              <w:rPr>
                <w:rFonts w:ascii="Times New Roman" w:hAnsi="Times New Roman"/>
                <w:color w:val="000000"/>
                <w:sz w:val="24"/>
                <w:szCs w:val="24"/>
              </w:rPr>
              <w:t>- дифференцированное прослушивание (2 произведения из программы выпускного экзамена).</w:t>
            </w:r>
          </w:p>
        </w:tc>
        <w:tc>
          <w:tcPr>
            <w:tcW w:w="2475"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7051DC" w:rsidRPr="005E73E7" w:rsidRDefault="007051DC" w:rsidP="001A1333">
            <w:pPr>
              <w:spacing w:after="0" w:line="240" w:lineRule="auto"/>
              <w:ind w:right="30"/>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Февраль</w:t>
            </w:r>
            <w:r w:rsidRPr="005E73E7">
              <w:rPr>
                <w:rFonts w:ascii="Times New Roman" w:hAnsi="Times New Roman"/>
                <w:color w:val="000000"/>
                <w:sz w:val="24"/>
                <w:szCs w:val="24"/>
              </w:rPr>
              <w:t> – прослушивание (три произведения из программы выпускного экзамена)</w:t>
            </w:r>
          </w:p>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Апрель</w:t>
            </w:r>
            <w:r w:rsidRPr="005E73E7">
              <w:rPr>
                <w:rFonts w:ascii="Times New Roman" w:hAnsi="Times New Roman"/>
                <w:color w:val="000000"/>
                <w:sz w:val="24"/>
                <w:szCs w:val="24"/>
              </w:rPr>
              <w:t> – прослушивание (четыре произведения из программы выпускного экзамена)</w:t>
            </w:r>
          </w:p>
          <w:p w:rsidR="007051DC" w:rsidRPr="005E73E7" w:rsidRDefault="007051DC" w:rsidP="005E73E7">
            <w:pPr>
              <w:spacing w:after="0" w:line="240" w:lineRule="auto"/>
              <w:ind w:left="30" w:right="30"/>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Май</w:t>
            </w:r>
            <w:r w:rsidRPr="005E73E7">
              <w:rPr>
                <w:rFonts w:ascii="Times New Roman" w:hAnsi="Times New Roman"/>
                <w:b/>
                <w:bCs/>
                <w:color w:val="000000"/>
                <w:sz w:val="24"/>
                <w:szCs w:val="24"/>
              </w:rPr>
              <w:t> </w:t>
            </w:r>
            <w:r w:rsidRPr="005E73E7">
              <w:rPr>
                <w:rFonts w:ascii="Times New Roman" w:hAnsi="Times New Roman"/>
                <w:color w:val="000000"/>
                <w:sz w:val="24"/>
                <w:szCs w:val="24"/>
              </w:rPr>
              <w:t>– выпускной экзамен</w:t>
            </w:r>
          </w:p>
        </w:tc>
      </w:tr>
    </w:tbl>
    <w:p w:rsidR="007051DC" w:rsidRPr="0036261B" w:rsidRDefault="007051DC" w:rsidP="004F79EB">
      <w:pPr>
        <w:shd w:val="clear" w:color="auto" w:fill="FFFFFF"/>
        <w:spacing w:after="0" w:line="240" w:lineRule="auto"/>
        <w:textAlignment w:val="baseline"/>
        <w:rPr>
          <w:rFonts w:ascii="Times New Roman" w:hAnsi="Times New Roman"/>
          <w:color w:val="000000"/>
          <w:sz w:val="24"/>
          <w:szCs w:val="24"/>
        </w:rPr>
      </w:pPr>
      <w:r w:rsidRPr="0036261B">
        <w:rPr>
          <w:rFonts w:ascii="Times New Roman" w:hAnsi="Times New Roman"/>
          <w:b/>
          <w:bCs/>
          <w:color w:val="000000"/>
          <w:sz w:val="24"/>
          <w:szCs w:val="24"/>
          <w:bdr w:val="none" w:sz="0" w:space="0" w:color="auto" w:frame="1"/>
        </w:rPr>
        <w:t>Примеры экзаменационных программ</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1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Бах. И.С. Маленькая органная прелюдия и фуга ля минор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2.  Мар </w:t>
      </w:r>
      <w:r w:rsidRPr="005E73E7">
        <w:rPr>
          <w:rFonts w:ascii="Times New Roman" w:hAnsi="Times New Roman"/>
          <w:color w:val="000000"/>
          <w:sz w:val="24"/>
          <w:szCs w:val="24"/>
        </w:rPr>
        <w:t>К. Концерт для аккор</w:t>
      </w:r>
      <w:r>
        <w:rPr>
          <w:rFonts w:ascii="Times New Roman" w:hAnsi="Times New Roman"/>
          <w:color w:val="000000"/>
          <w:sz w:val="24"/>
          <w:szCs w:val="24"/>
        </w:rPr>
        <w:t>деона с оркестром ля минор в 3-</w:t>
      </w:r>
      <w:r w:rsidRPr="005E73E7">
        <w:rPr>
          <w:rFonts w:ascii="Times New Roman" w:hAnsi="Times New Roman"/>
          <w:color w:val="000000"/>
          <w:sz w:val="24"/>
          <w:szCs w:val="24"/>
        </w:rPr>
        <w:t>х частях</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  Власов</w:t>
      </w:r>
      <w:r w:rsidRPr="005E73E7">
        <w:rPr>
          <w:rFonts w:ascii="Times New Roman" w:hAnsi="Times New Roman"/>
          <w:color w:val="000000"/>
          <w:sz w:val="24"/>
          <w:szCs w:val="24"/>
        </w:rPr>
        <w:t xml:space="preserve"> В. Босса-нова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Новиков</w:t>
      </w:r>
      <w:r w:rsidRPr="005E73E7">
        <w:rPr>
          <w:rFonts w:ascii="Times New Roman" w:hAnsi="Times New Roman"/>
          <w:color w:val="000000"/>
          <w:sz w:val="24"/>
          <w:szCs w:val="24"/>
        </w:rPr>
        <w:t xml:space="preserve"> В</w:t>
      </w:r>
      <w:r>
        <w:rPr>
          <w:rFonts w:ascii="Times New Roman" w:hAnsi="Times New Roman"/>
          <w:color w:val="000000"/>
          <w:sz w:val="24"/>
          <w:szCs w:val="24"/>
        </w:rPr>
        <w:t>.</w:t>
      </w:r>
      <w:r w:rsidRPr="005E73E7">
        <w:rPr>
          <w:rFonts w:ascii="Times New Roman" w:hAnsi="Times New Roman"/>
          <w:color w:val="000000"/>
          <w:sz w:val="24"/>
          <w:szCs w:val="24"/>
        </w:rPr>
        <w:t xml:space="preserve"> Французская баллада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b/>
          <w:bCs/>
          <w:color w:val="000000"/>
          <w:sz w:val="24"/>
          <w:szCs w:val="24"/>
          <w:bdr w:val="none" w:sz="0" w:space="0" w:color="auto" w:frame="1"/>
        </w:rPr>
        <w:t>2 вариант</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Бах. И.С. Маленькая органная прелюдия и фуга фа мажор</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  Прибылов</w:t>
      </w:r>
      <w:r w:rsidRPr="005E73E7">
        <w:rPr>
          <w:rFonts w:ascii="Times New Roman" w:hAnsi="Times New Roman"/>
          <w:color w:val="000000"/>
          <w:sz w:val="24"/>
          <w:szCs w:val="24"/>
        </w:rPr>
        <w:t xml:space="preserve"> А</w:t>
      </w:r>
      <w:r>
        <w:rPr>
          <w:rFonts w:ascii="Times New Roman" w:hAnsi="Times New Roman"/>
          <w:color w:val="000000"/>
          <w:sz w:val="24"/>
          <w:szCs w:val="24"/>
        </w:rPr>
        <w:t>.</w:t>
      </w:r>
      <w:r w:rsidRPr="005E73E7">
        <w:rPr>
          <w:rFonts w:ascii="Times New Roman" w:hAnsi="Times New Roman"/>
          <w:color w:val="000000"/>
          <w:sz w:val="24"/>
          <w:szCs w:val="24"/>
        </w:rPr>
        <w:t xml:space="preserve"> «Соната №1» 1ч</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  Мартьянов</w:t>
      </w:r>
      <w:r w:rsidRPr="005E73E7">
        <w:rPr>
          <w:rFonts w:ascii="Times New Roman" w:hAnsi="Times New Roman"/>
          <w:color w:val="000000"/>
          <w:sz w:val="24"/>
          <w:szCs w:val="24"/>
        </w:rPr>
        <w:t xml:space="preserve"> Б</w:t>
      </w:r>
      <w:r>
        <w:rPr>
          <w:rFonts w:ascii="Times New Roman" w:hAnsi="Times New Roman"/>
          <w:color w:val="000000"/>
          <w:sz w:val="24"/>
          <w:szCs w:val="24"/>
        </w:rPr>
        <w:t>.</w:t>
      </w:r>
      <w:r w:rsidRPr="005E73E7">
        <w:rPr>
          <w:rFonts w:ascii="Times New Roman" w:hAnsi="Times New Roman"/>
          <w:color w:val="000000"/>
          <w:sz w:val="24"/>
          <w:szCs w:val="24"/>
        </w:rPr>
        <w:t xml:space="preserve"> Вариации на тему «Очи чёрные»</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  Маньянте</w:t>
      </w:r>
      <w:r>
        <w:rPr>
          <w:rFonts w:ascii="Times New Roman" w:hAnsi="Times New Roman"/>
          <w:color w:val="000000"/>
          <w:sz w:val="24"/>
          <w:szCs w:val="24"/>
        </w:rPr>
        <w:t xml:space="preserve"> </w:t>
      </w:r>
      <w:r w:rsidRPr="005E73E7">
        <w:rPr>
          <w:rFonts w:ascii="Times New Roman" w:hAnsi="Times New Roman"/>
          <w:color w:val="000000"/>
          <w:sz w:val="24"/>
          <w:szCs w:val="24"/>
        </w:rPr>
        <w:t>Ч</w:t>
      </w:r>
      <w:r>
        <w:rPr>
          <w:rFonts w:ascii="Times New Roman" w:hAnsi="Times New Roman"/>
          <w:color w:val="000000"/>
          <w:sz w:val="24"/>
          <w:szCs w:val="24"/>
        </w:rPr>
        <w:t>.</w:t>
      </w:r>
      <w:r w:rsidRPr="005E73E7">
        <w:rPr>
          <w:rFonts w:ascii="Times New Roman" w:hAnsi="Times New Roman"/>
          <w:color w:val="000000"/>
          <w:sz w:val="24"/>
          <w:szCs w:val="24"/>
        </w:rPr>
        <w:t xml:space="preserve"> «Аккордеонные буги»</w:t>
      </w:r>
    </w:p>
    <w:p w:rsidR="007051DC" w:rsidRPr="005E73E7" w:rsidRDefault="007051DC" w:rsidP="004F79EB">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b/>
          <w:bCs/>
          <w:color w:val="000000"/>
          <w:sz w:val="24"/>
          <w:szCs w:val="24"/>
          <w:bdr w:val="none" w:sz="0" w:space="0" w:color="auto" w:frame="1"/>
        </w:rPr>
        <w:t>3</w:t>
      </w:r>
      <w:r w:rsidRPr="005E73E7">
        <w:rPr>
          <w:rFonts w:ascii="Times New Roman" w:hAnsi="Times New Roman"/>
          <w:b/>
          <w:bCs/>
          <w:color w:val="000000"/>
          <w:sz w:val="24"/>
          <w:szCs w:val="24"/>
          <w:bdr w:val="none" w:sz="0" w:space="0" w:color="auto" w:frame="1"/>
        </w:rPr>
        <w:t xml:space="preserve"> вариант</w:t>
      </w:r>
    </w:p>
    <w:p w:rsidR="007051DC" w:rsidRPr="004F79EB"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1. Лядов А. Канон </w:t>
      </w:r>
      <w:r>
        <w:rPr>
          <w:rFonts w:ascii="Times New Roman" w:hAnsi="Times New Roman"/>
          <w:color w:val="000000"/>
          <w:sz w:val="24"/>
          <w:szCs w:val="24"/>
          <w:lang w:val="en-US"/>
        </w:rPr>
        <w:t>c</w:t>
      </w:r>
      <w:r w:rsidRPr="004F79EB">
        <w:rPr>
          <w:rFonts w:ascii="Times New Roman" w:hAnsi="Times New Roman"/>
          <w:color w:val="000000"/>
          <w:sz w:val="24"/>
          <w:szCs w:val="24"/>
        </w:rPr>
        <w:t>-</w:t>
      </w:r>
      <w:r>
        <w:rPr>
          <w:rFonts w:ascii="Times New Roman" w:hAnsi="Times New Roman"/>
          <w:color w:val="000000"/>
          <w:sz w:val="24"/>
          <w:szCs w:val="24"/>
          <w:lang w:val="en-US"/>
        </w:rPr>
        <w:t>moll</w:t>
      </w:r>
    </w:p>
    <w:p w:rsidR="007051DC" w:rsidRPr="004F79EB"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 Шаталов Б. Концерт для гармоники с фортепиано (3 части)</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 Газданов Б. «Серафима»</w:t>
      </w:r>
    </w:p>
    <w:p w:rsidR="007051DC" w:rsidRPr="00613776"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4. Мунзониус Х. Коротко и ясно.</w:t>
      </w:r>
    </w:p>
    <w:p w:rsidR="007051DC" w:rsidRPr="00570864" w:rsidRDefault="007051DC" w:rsidP="005E73E7">
      <w:pPr>
        <w:shd w:val="clear" w:color="auto" w:fill="FFFFFF"/>
        <w:spacing w:after="0" w:line="240" w:lineRule="auto"/>
        <w:textAlignment w:val="baseline"/>
        <w:rPr>
          <w:rFonts w:ascii="Times New Roman" w:hAnsi="Times New Roman"/>
          <w:b/>
          <w:color w:val="000000"/>
          <w:sz w:val="24"/>
          <w:szCs w:val="24"/>
        </w:rPr>
      </w:pPr>
      <w:r w:rsidRPr="00613776">
        <w:rPr>
          <w:rFonts w:ascii="Times New Roman" w:hAnsi="Times New Roman"/>
          <w:b/>
          <w:color w:val="000000"/>
          <w:sz w:val="24"/>
          <w:szCs w:val="24"/>
        </w:rPr>
        <w:t xml:space="preserve">4 </w:t>
      </w:r>
      <w:r w:rsidRPr="00570864">
        <w:rPr>
          <w:rFonts w:ascii="Times New Roman" w:hAnsi="Times New Roman"/>
          <w:b/>
          <w:color w:val="000000"/>
          <w:sz w:val="24"/>
          <w:szCs w:val="24"/>
        </w:rPr>
        <w:t>вариант</w:t>
      </w:r>
    </w:p>
    <w:p w:rsidR="007051DC" w:rsidRPr="00570864" w:rsidRDefault="007051DC" w:rsidP="00570864">
      <w:pPr>
        <w:spacing w:after="0" w:line="240" w:lineRule="auto"/>
        <w:rPr>
          <w:rFonts w:ascii="Times New Roman" w:hAnsi="Times New Roman"/>
          <w:sz w:val="24"/>
          <w:szCs w:val="24"/>
        </w:rPr>
      </w:pPr>
      <w:r>
        <w:rPr>
          <w:rFonts w:ascii="Times New Roman" w:hAnsi="Times New Roman"/>
          <w:sz w:val="24"/>
          <w:szCs w:val="24"/>
        </w:rPr>
        <w:t xml:space="preserve"> 1. </w:t>
      </w:r>
      <w:r w:rsidRPr="00570864">
        <w:rPr>
          <w:rFonts w:ascii="Times New Roman" w:hAnsi="Times New Roman"/>
          <w:sz w:val="24"/>
          <w:szCs w:val="24"/>
        </w:rPr>
        <w:t xml:space="preserve">В. Мотов. Этюд (си </w:t>
      </w:r>
      <w:r w:rsidRPr="00570864">
        <w:rPr>
          <w:rFonts w:ascii="Times New Roman" w:hAnsi="Times New Roman"/>
          <w:sz w:val="24"/>
          <w:szCs w:val="24"/>
          <w:lang w:val="en-US"/>
        </w:rPr>
        <w:t>b</w:t>
      </w:r>
      <w:r w:rsidRPr="00570864">
        <w:rPr>
          <w:rFonts w:ascii="Times New Roman" w:hAnsi="Times New Roman"/>
          <w:sz w:val="24"/>
          <w:szCs w:val="24"/>
        </w:rPr>
        <w:t xml:space="preserve"> мажор).</w:t>
      </w:r>
    </w:p>
    <w:p w:rsidR="007051DC" w:rsidRPr="00570864" w:rsidRDefault="007051DC" w:rsidP="00570864">
      <w:pPr>
        <w:spacing w:after="0" w:line="240" w:lineRule="auto"/>
        <w:rPr>
          <w:rFonts w:ascii="Times New Roman" w:hAnsi="Times New Roman"/>
          <w:sz w:val="24"/>
          <w:szCs w:val="24"/>
        </w:rPr>
      </w:pPr>
      <w:r>
        <w:rPr>
          <w:rFonts w:ascii="Times New Roman" w:hAnsi="Times New Roman"/>
          <w:sz w:val="24"/>
          <w:szCs w:val="24"/>
        </w:rPr>
        <w:t xml:space="preserve"> 2. </w:t>
      </w:r>
      <w:r w:rsidRPr="00570864">
        <w:rPr>
          <w:rFonts w:ascii="Times New Roman" w:hAnsi="Times New Roman"/>
          <w:sz w:val="24"/>
          <w:szCs w:val="24"/>
        </w:rPr>
        <w:t>«Утушка луговая» - русская народная песня Е. Выставкин.</w:t>
      </w:r>
    </w:p>
    <w:p w:rsidR="007051DC" w:rsidRPr="00570864" w:rsidRDefault="007051DC" w:rsidP="00570864">
      <w:pPr>
        <w:spacing w:after="0" w:line="240" w:lineRule="auto"/>
        <w:rPr>
          <w:rFonts w:ascii="Times New Roman" w:hAnsi="Times New Roman"/>
          <w:sz w:val="24"/>
          <w:szCs w:val="24"/>
        </w:rPr>
      </w:pPr>
      <w:r>
        <w:rPr>
          <w:rFonts w:ascii="Times New Roman" w:hAnsi="Times New Roman"/>
          <w:sz w:val="24"/>
          <w:szCs w:val="24"/>
        </w:rPr>
        <w:t xml:space="preserve"> 3. </w:t>
      </w:r>
      <w:r w:rsidRPr="00570864">
        <w:rPr>
          <w:rFonts w:ascii="Times New Roman" w:hAnsi="Times New Roman"/>
          <w:sz w:val="24"/>
          <w:szCs w:val="24"/>
        </w:rPr>
        <w:t>И.С. Бах. Жига.</w:t>
      </w:r>
    </w:p>
    <w:p w:rsidR="007051DC" w:rsidRDefault="007051DC" w:rsidP="00570864">
      <w:pPr>
        <w:spacing w:after="0" w:line="240" w:lineRule="auto"/>
        <w:rPr>
          <w:rFonts w:ascii="Times New Roman" w:hAnsi="Times New Roman"/>
          <w:sz w:val="24"/>
          <w:szCs w:val="24"/>
        </w:rPr>
      </w:pPr>
      <w:r>
        <w:rPr>
          <w:rFonts w:ascii="Times New Roman" w:hAnsi="Times New Roman"/>
          <w:sz w:val="24"/>
          <w:szCs w:val="24"/>
        </w:rPr>
        <w:t xml:space="preserve"> 4. </w:t>
      </w:r>
      <w:r w:rsidRPr="00570864">
        <w:rPr>
          <w:rFonts w:ascii="Times New Roman" w:hAnsi="Times New Roman"/>
          <w:sz w:val="24"/>
          <w:szCs w:val="24"/>
        </w:rPr>
        <w:t>В. Сурцуков. «Восточный танец».</w:t>
      </w:r>
    </w:p>
    <w:p w:rsidR="007051DC" w:rsidRDefault="007051DC" w:rsidP="00570864">
      <w:pPr>
        <w:spacing w:after="0" w:line="240" w:lineRule="auto"/>
        <w:rPr>
          <w:rFonts w:ascii="Times New Roman" w:hAnsi="Times New Roman"/>
          <w:b/>
          <w:sz w:val="24"/>
          <w:szCs w:val="24"/>
        </w:rPr>
      </w:pPr>
      <w:r w:rsidRPr="007A686A">
        <w:rPr>
          <w:rFonts w:ascii="Times New Roman" w:hAnsi="Times New Roman"/>
          <w:b/>
          <w:sz w:val="24"/>
          <w:szCs w:val="24"/>
        </w:rPr>
        <w:t>Примерный репертуарный список</w:t>
      </w:r>
    </w:p>
    <w:p w:rsidR="007051DC" w:rsidRDefault="007051DC" w:rsidP="00570864">
      <w:pPr>
        <w:spacing w:after="0" w:line="240" w:lineRule="auto"/>
        <w:rPr>
          <w:rFonts w:ascii="Times New Roman" w:hAnsi="Times New Roman"/>
          <w:b/>
          <w:sz w:val="24"/>
          <w:szCs w:val="24"/>
        </w:rPr>
      </w:pPr>
      <w:r>
        <w:rPr>
          <w:rFonts w:ascii="Times New Roman" w:hAnsi="Times New Roman"/>
          <w:b/>
          <w:sz w:val="24"/>
          <w:szCs w:val="24"/>
        </w:rPr>
        <w:t>Полифонические произведения</w:t>
      </w:r>
    </w:p>
    <w:p w:rsidR="007051DC" w:rsidRDefault="007051DC" w:rsidP="00570864">
      <w:pPr>
        <w:spacing w:after="0" w:line="240" w:lineRule="auto"/>
        <w:rPr>
          <w:rFonts w:ascii="Times New Roman" w:hAnsi="Times New Roman"/>
          <w:sz w:val="24"/>
          <w:szCs w:val="24"/>
        </w:rPr>
      </w:pPr>
      <w:r w:rsidRPr="007A686A">
        <w:rPr>
          <w:rFonts w:ascii="Times New Roman" w:hAnsi="Times New Roman"/>
          <w:sz w:val="24"/>
          <w:szCs w:val="24"/>
        </w:rPr>
        <w:t>Салин А. Прелюдия и фуга</w:t>
      </w:r>
      <w:r>
        <w:rPr>
          <w:rFonts w:ascii="Times New Roman" w:hAnsi="Times New Roman"/>
          <w:sz w:val="24"/>
          <w:szCs w:val="24"/>
        </w:rPr>
        <w:t xml:space="preserve"> ми мажор</w:t>
      </w:r>
    </w:p>
    <w:p w:rsidR="007051DC" w:rsidRDefault="007051DC" w:rsidP="00570864">
      <w:pPr>
        <w:spacing w:after="0" w:line="240" w:lineRule="auto"/>
        <w:rPr>
          <w:rFonts w:ascii="Times New Roman" w:hAnsi="Times New Roman"/>
          <w:sz w:val="24"/>
          <w:szCs w:val="24"/>
        </w:rPr>
      </w:pPr>
      <w:r>
        <w:rPr>
          <w:rFonts w:ascii="Times New Roman" w:hAnsi="Times New Roman"/>
          <w:sz w:val="24"/>
          <w:szCs w:val="24"/>
        </w:rPr>
        <w:t>Бах И. С. Прелюдия №13 фа-диез мажор</w:t>
      </w:r>
    </w:p>
    <w:p w:rsidR="007051DC" w:rsidRPr="007A686A" w:rsidRDefault="007051DC" w:rsidP="00570864">
      <w:pPr>
        <w:spacing w:after="0" w:line="240" w:lineRule="auto"/>
        <w:rPr>
          <w:rFonts w:ascii="Times New Roman" w:hAnsi="Times New Roman"/>
          <w:sz w:val="24"/>
          <w:szCs w:val="24"/>
        </w:rPr>
      </w:pPr>
      <w:r>
        <w:rPr>
          <w:rFonts w:ascii="Times New Roman" w:hAnsi="Times New Roman"/>
          <w:sz w:val="24"/>
          <w:szCs w:val="24"/>
        </w:rPr>
        <w:t>Хренников Т.  Инвенция соль мажор</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Хачатурян А. Фуга си-бемоль мажор</w:t>
      </w:r>
    </w:p>
    <w:p w:rsidR="007051DC" w:rsidRDefault="007051DC" w:rsidP="007A686A">
      <w:pPr>
        <w:spacing w:after="0" w:line="240" w:lineRule="auto"/>
        <w:rPr>
          <w:rFonts w:ascii="Times New Roman" w:hAnsi="Times New Roman"/>
          <w:b/>
          <w:sz w:val="24"/>
          <w:szCs w:val="24"/>
        </w:rPr>
      </w:pPr>
      <w:r>
        <w:rPr>
          <w:rFonts w:ascii="Times New Roman" w:hAnsi="Times New Roman"/>
          <w:b/>
          <w:sz w:val="24"/>
          <w:szCs w:val="24"/>
        </w:rPr>
        <w:t>Произведения крупной формы</w:t>
      </w:r>
    </w:p>
    <w:p w:rsidR="007051DC" w:rsidRDefault="007051DC" w:rsidP="007A686A">
      <w:pPr>
        <w:spacing w:after="0" w:line="240" w:lineRule="auto"/>
        <w:rPr>
          <w:rFonts w:ascii="Times New Roman" w:hAnsi="Times New Roman"/>
          <w:sz w:val="24"/>
          <w:szCs w:val="24"/>
        </w:rPr>
      </w:pPr>
      <w:r w:rsidRPr="007A686A">
        <w:rPr>
          <w:rFonts w:ascii="Times New Roman" w:hAnsi="Times New Roman"/>
          <w:sz w:val="24"/>
          <w:szCs w:val="24"/>
        </w:rPr>
        <w:lastRenderedPageBreak/>
        <w:t>Моцарт В.А. Сонатина №1 до мажор</w:t>
      </w:r>
    </w:p>
    <w:p w:rsidR="007051DC" w:rsidRDefault="007051DC" w:rsidP="007A686A">
      <w:pPr>
        <w:spacing w:after="0" w:line="240" w:lineRule="auto"/>
        <w:rPr>
          <w:rFonts w:ascii="Times New Roman" w:hAnsi="Times New Roman"/>
          <w:sz w:val="24"/>
          <w:szCs w:val="24"/>
        </w:rPr>
      </w:pPr>
      <w:r>
        <w:rPr>
          <w:rFonts w:ascii="Times New Roman" w:hAnsi="Times New Roman"/>
          <w:sz w:val="24"/>
          <w:szCs w:val="24"/>
        </w:rPr>
        <w:t>Гайдн Й. Соната ре мажор</w:t>
      </w:r>
    </w:p>
    <w:p w:rsidR="007051DC" w:rsidRDefault="007051DC" w:rsidP="007A686A">
      <w:pPr>
        <w:spacing w:after="0" w:line="240" w:lineRule="auto"/>
        <w:rPr>
          <w:rFonts w:ascii="Times New Roman" w:hAnsi="Times New Roman"/>
          <w:sz w:val="24"/>
          <w:szCs w:val="24"/>
        </w:rPr>
      </w:pPr>
      <w:r>
        <w:rPr>
          <w:rFonts w:ascii="Times New Roman" w:hAnsi="Times New Roman"/>
          <w:sz w:val="24"/>
          <w:szCs w:val="24"/>
        </w:rPr>
        <w:t>Гайдн Й. Сонатина до мажор</w:t>
      </w:r>
    </w:p>
    <w:p w:rsidR="007051DC" w:rsidRDefault="007051DC" w:rsidP="007A686A">
      <w:pPr>
        <w:spacing w:after="0" w:line="240" w:lineRule="auto"/>
        <w:rPr>
          <w:rFonts w:ascii="Times New Roman" w:hAnsi="Times New Roman"/>
          <w:sz w:val="24"/>
          <w:szCs w:val="24"/>
        </w:rPr>
      </w:pPr>
      <w:r>
        <w:rPr>
          <w:rFonts w:ascii="Times New Roman" w:hAnsi="Times New Roman"/>
          <w:sz w:val="24"/>
          <w:szCs w:val="24"/>
        </w:rPr>
        <w:t>Скарлатти Д. Соната ре минор</w:t>
      </w:r>
    </w:p>
    <w:p w:rsidR="007051DC" w:rsidRPr="007A686A" w:rsidRDefault="007051DC" w:rsidP="007A686A">
      <w:pPr>
        <w:spacing w:after="0" w:line="240" w:lineRule="auto"/>
        <w:rPr>
          <w:rFonts w:ascii="Times New Roman" w:hAnsi="Times New Roman"/>
          <w:b/>
          <w:sz w:val="24"/>
          <w:szCs w:val="24"/>
        </w:rPr>
      </w:pPr>
      <w:r w:rsidRPr="007A686A">
        <w:rPr>
          <w:rFonts w:ascii="Times New Roman" w:hAnsi="Times New Roman"/>
          <w:b/>
          <w:sz w:val="24"/>
          <w:szCs w:val="24"/>
        </w:rPr>
        <w:t>Пьесы</w:t>
      </w:r>
    </w:p>
    <w:p w:rsidR="007051DC" w:rsidRDefault="007051DC" w:rsidP="007A686A">
      <w:pPr>
        <w:spacing w:after="0" w:line="240" w:lineRule="auto"/>
        <w:rPr>
          <w:rFonts w:ascii="Times New Roman" w:hAnsi="Times New Roman"/>
          <w:sz w:val="24"/>
          <w:szCs w:val="24"/>
        </w:rPr>
      </w:pPr>
      <w:r>
        <w:rPr>
          <w:rFonts w:ascii="Times New Roman" w:hAnsi="Times New Roman"/>
          <w:sz w:val="24"/>
          <w:szCs w:val="24"/>
        </w:rPr>
        <w:t>Арт Ван Дамм. «Очи черные»</w:t>
      </w:r>
    </w:p>
    <w:p w:rsidR="007051DC" w:rsidRDefault="007051DC" w:rsidP="007A686A">
      <w:pPr>
        <w:spacing w:after="0" w:line="240" w:lineRule="auto"/>
        <w:rPr>
          <w:rFonts w:ascii="Times New Roman" w:hAnsi="Times New Roman"/>
          <w:sz w:val="24"/>
          <w:szCs w:val="24"/>
        </w:rPr>
      </w:pPr>
      <w:r>
        <w:rPr>
          <w:rFonts w:ascii="Times New Roman" w:hAnsi="Times New Roman"/>
          <w:sz w:val="24"/>
          <w:szCs w:val="24"/>
        </w:rPr>
        <w:t>Джек Фина. «Шмелиное буги»</w:t>
      </w:r>
    </w:p>
    <w:p w:rsidR="007051DC" w:rsidRDefault="007051DC" w:rsidP="007A686A">
      <w:pPr>
        <w:spacing w:after="0" w:line="240" w:lineRule="auto"/>
        <w:rPr>
          <w:rFonts w:ascii="Times New Roman" w:hAnsi="Times New Roman"/>
          <w:sz w:val="24"/>
          <w:szCs w:val="24"/>
        </w:rPr>
      </w:pPr>
      <w:r>
        <w:rPr>
          <w:rFonts w:ascii="Times New Roman" w:hAnsi="Times New Roman"/>
          <w:sz w:val="24"/>
          <w:szCs w:val="24"/>
        </w:rPr>
        <w:t>Магидсон Х. Парижское болеро «Полночь в Париже»</w:t>
      </w:r>
    </w:p>
    <w:p w:rsidR="007051DC" w:rsidRDefault="007051DC" w:rsidP="007A686A">
      <w:pPr>
        <w:spacing w:after="0" w:line="240" w:lineRule="auto"/>
        <w:rPr>
          <w:rFonts w:ascii="Times New Roman" w:hAnsi="Times New Roman"/>
          <w:sz w:val="24"/>
          <w:szCs w:val="24"/>
        </w:rPr>
      </w:pPr>
      <w:r>
        <w:rPr>
          <w:rFonts w:ascii="Times New Roman" w:hAnsi="Times New Roman"/>
          <w:sz w:val="24"/>
          <w:szCs w:val="24"/>
        </w:rPr>
        <w:t>Фросини П. «Головокружительный аккордеон»</w:t>
      </w:r>
    </w:p>
    <w:p w:rsidR="007051DC" w:rsidRPr="007A686A" w:rsidRDefault="007051DC" w:rsidP="007A686A">
      <w:pPr>
        <w:spacing w:after="0" w:line="240" w:lineRule="auto"/>
        <w:rPr>
          <w:rFonts w:ascii="Times New Roman" w:hAnsi="Times New Roman"/>
          <w:sz w:val="24"/>
          <w:szCs w:val="24"/>
        </w:rPr>
      </w:pPr>
      <w:r>
        <w:rPr>
          <w:rFonts w:ascii="Times New Roman" w:hAnsi="Times New Roman"/>
          <w:sz w:val="24"/>
          <w:szCs w:val="24"/>
        </w:rPr>
        <w:t>Пиццигони П. Вальс-мюзетт «Свет и тени»</w:t>
      </w:r>
    </w:p>
    <w:p w:rsidR="007051DC" w:rsidRDefault="007051DC" w:rsidP="0029799C">
      <w:pPr>
        <w:shd w:val="clear" w:color="auto" w:fill="FFFFFF"/>
        <w:spacing w:after="0" w:line="240" w:lineRule="auto"/>
        <w:textAlignment w:val="baseline"/>
      </w:pPr>
    </w:p>
    <w:p w:rsidR="007051DC" w:rsidRDefault="007051DC" w:rsidP="008060FF">
      <w:pPr>
        <w:shd w:val="clear" w:color="auto" w:fill="FFFFFF"/>
        <w:spacing w:after="0" w:line="240" w:lineRule="auto"/>
        <w:textAlignment w:val="baseline"/>
        <w:rPr>
          <w:b/>
          <w:sz w:val="28"/>
          <w:szCs w:val="28"/>
        </w:rPr>
      </w:pPr>
      <w:r>
        <w:rPr>
          <w:b/>
          <w:sz w:val="28"/>
          <w:szCs w:val="28"/>
        </w:rPr>
        <w:t>III.</w:t>
      </w:r>
      <w:r>
        <w:rPr>
          <w:b/>
          <w:sz w:val="28"/>
          <w:szCs w:val="28"/>
        </w:rPr>
        <w:tab/>
        <w:t>Требования к уровню подготовки обучающихся</w:t>
      </w:r>
    </w:p>
    <w:p w:rsidR="007051DC" w:rsidRDefault="007051DC" w:rsidP="008060FF">
      <w:pPr>
        <w:shd w:val="clear" w:color="auto" w:fill="FFFFFF"/>
        <w:spacing w:after="0" w:line="240" w:lineRule="auto"/>
        <w:textAlignment w:val="baseline"/>
        <w:rPr>
          <w:b/>
          <w:sz w:val="28"/>
          <w:szCs w:val="28"/>
        </w:rPr>
      </w:pPr>
    </w:p>
    <w:p w:rsidR="007051DC" w:rsidRPr="00EA16D5" w:rsidRDefault="007051DC" w:rsidP="00EA16D5">
      <w:pPr>
        <w:spacing w:after="0" w:line="240" w:lineRule="auto"/>
        <w:rPr>
          <w:rFonts w:ascii="Times New Roman" w:hAnsi="Times New Roman"/>
          <w:sz w:val="24"/>
          <w:szCs w:val="24"/>
        </w:rPr>
      </w:pPr>
      <w:r w:rsidRPr="00EA16D5">
        <w:rPr>
          <w:b/>
          <w:sz w:val="24"/>
          <w:szCs w:val="24"/>
        </w:rPr>
        <w:t xml:space="preserve">        </w:t>
      </w:r>
      <w:r w:rsidRPr="00EA16D5">
        <w:rPr>
          <w:rFonts w:ascii="Times New Roman" w:hAnsi="Times New Roman"/>
          <w:sz w:val="24"/>
          <w:szCs w:val="24"/>
        </w:rPr>
        <w:t>Уровень  подготовки  обучающихся  является  результатом  освоения    программы  учебного  предмета  «Специальность – баян, аккордеон, национальная хроматическая гармоника»,  который</w:t>
      </w:r>
      <w:r>
        <w:rPr>
          <w:rFonts w:ascii="Times New Roman" w:hAnsi="Times New Roman"/>
          <w:sz w:val="24"/>
          <w:szCs w:val="24"/>
        </w:rPr>
        <w:t xml:space="preserve"> </w:t>
      </w:r>
      <w:r w:rsidRPr="00EA16D5">
        <w:rPr>
          <w:rFonts w:ascii="Times New Roman" w:hAnsi="Times New Roman"/>
          <w:sz w:val="24"/>
          <w:szCs w:val="24"/>
        </w:rPr>
        <w:t>предполагает формирование следующих знаний, умений, навыков,  таких  как:</w:t>
      </w:r>
    </w:p>
    <w:p w:rsidR="007051DC" w:rsidRPr="003D2D3C" w:rsidRDefault="007051DC" w:rsidP="00EA16D5">
      <w:pPr>
        <w:pStyle w:val="13"/>
        <w:numPr>
          <w:ilvl w:val="0"/>
          <w:numId w:val="14"/>
        </w:numPr>
        <w:tabs>
          <w:tab w:val="left" w:pos="993"/>
        </w:tabs>
        <w:ind w:left="0" w:firstLine="720"/>
        <w:contextualSpacing w:val="0"/>
        <w:rPr>
          <w:color w:val="000000"/>
          <w:lang w:val="ru-RU"/>
        </w:rPr>
      </w:pPr>
      <w:r w:rsidRPr="003D2D3C">
        <w:rPr>
          <w:color w:val="000000"/>
          <w:lang w:val="ru-RU"/>
        </w:rPr>
        <w:t>наличие у обучающегося инт</w:t>
      </w:r>
      <w:r>
        <w:rPr>
          <w:color w:val="000000"/>
          <w:lang w:val="ru-RU"/>
        </w:rPr>
        <w:t xml:space="preserve">ереса к музыкальному искусству, </w:t>
      </w:r>
      <w:r w:rsidRPr="003D2D3C">
        <w:rPr>
          <w:color w:val="000000"/>
          <w:lang w:val="ru-RU"/>
        </w:rPr>
        <w:t>самостоятельному музыкальному исполнительству;</w:t>
      </w:r>
    </w:p>
    <w:p w:rsidR="007051DC" w:rsidRPr="003D2D3C" w:rsidRDefault="007051DC" w:rsidP="00EA16D5">
      <w:pPr>
        <w:pStyle w:val="13"/>
        <w:numPr>
          <w:ilvl w:val="0"/>
          <w:numId w:val="14"/>
        </w:numPr>
        <w:tabs>
          <w:tab w:val="left" w:pos="993"/>
        </w:tabs>
        <w:ind w:left="0" w:firstLine="709"/>
        <w:contextualSpacing w:val="0"/>
        <w:rPr>
          <w:color w:val="000000"/>
          <w:lang w:val="ru-RU"/>
        </w:rPr>
      </w:pPr>
      <w:r w:rsidRPr="003D2D3C">
        <w:rPr>
          <w:color w:val="000000"/>
          <w:lang w:val="ru-RU"/>
        </w:rPr>
        <w:t xml:space="preserve">сформированный комплекс исполнительских знаний, умений и навыков, позволяющих  использовать многообразные возможности </w:t>
      </w:r>
      <w:r>
        <w:rPr>
          <w:color w:val="000000"/>
          <w:lang w:val="ru-RU"/>
        </w:rPr>
        <w:t xml:space="preserve">инструмента </w:t>
      </w:r>
      <w:r w:rsidRPr="003D2D3C">
        <w:rPr>
          <w:color w:val="000000"/>
          <w:lang w:val="ru-RU"/>
        </w:rPr>
        <w:t>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7051DC" w:rsidRPr="000C625D" w:rsidRDefault="007051DC"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 xml:space="preserve">знание в соответствии с программными требованиями </w:t>
      </w:r>
      <w:r w:rsidRPr="000C625D">
        <w:rPr>
          <w:color w:val="000000"/>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r>
        <w:rPr>
          <w:color w:val="000000"/>
          <w:lang w:val="ru-RU"/>
        </w:rPr>
        <w:t>, обработки народных мелодий, в том числе народов Кавказа, произведения композиторов Северного Кавказа</w:t>
      </w:r>
      <w:r w:rsidRPr="000C625D">
        <w:rPr>
          <w:color w:val="000000"/>
          <w:lang w:val="ru-RU"/>
        </w:rPr>
        <w:t>);</w:t>
      </w:r>
    </w:p>
    <w:p w:rsidR="007051DC" w:rsidRPr="003D2D3C" w:rsidRDefault="007051DC"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знание</w:t>
      </w:r>
      <w:r w:rsidRPr="00441136">
        <w:rPr>
          <w:color w:val="000000"/>
          <w:lang w:val="ru-RU"/>
        </w:rPr>
        <w:t xml:space="preserve"> </w:t>
      </w:r>
      <w:r>
        <w:rPr>
          <w:color w:val="000000"/>
          <w:lang w:val="ru-RU"/>
        </w:rPr>
        <w:t>конструктивных особенностей и</w:t>
      </w:r>
      <w:r w:rsidRPr="003D2D3C">
        <w:rPr>
          <w:color w:val="000000"/>
          <w:lang w:val="ru-RU"/>
        </w:rPr>
        <w:t xml:space="preserve"> художественно-исполн</w:t>
      </w:r>
      <w:r>
        <w:rPr>
          <w:color w:val="000000"/>
          <w:lang w:val="ru-RU"/>
        </w:rPr>
        <w:t>ительских возможностей инструмента</w:t>
      </w:r>
      <w:r w:rsidRPr="003D2D3C">
        <w:rPr>
          <w:color w:val="000000"/>
          <w:lang w:val="ru-RU"/>
        </w:rPr>
        <w:t>;</w:t>
      </w:r>
    </w:p>
    <w:p w:rsidR="007051DC" w:rsidRDefault="007051DC" w:rsidP="00441136">
      <w:pPr>
        <w:pStyle w:val="13"/>
        <w:numPr>
          <w:ilvl w:val="0"/>
          <w:numId w:val="14"/>
        </w:numPr>
        <w:tabs>
          <w:tab w:val="left" w:pos="993"/>
        </w:tabs>
        <w:ind w:left="0" w:firstLine="709"/>
        <w:contextualSpacing w:val="0"/>
        <w:jc w:val="both"/>
        <w:rPr>
          <w:color w:val="000000"/>
          <w:lang w:val="ru-RU"/>
        </w:rPr>
      </w:pPr>
      <w:r w:rsidRPr="003D2D3C">
        <w:rPr>
          <w:color w:val="000000"/>
          <w:lang w:val="ru-RU"/>
        </w:rPr>
        <w:t>знание профессиональной терминологии;</w:t>
      </w:r>
    </w:p>
    <w:p w:rsidR="007051DC" w:rsidRDefault="007051DC" w:rsidP="00441136">
      <w:pPr>
        <w:pStyle w:val="13"/>
        <w:numPr>
          <w:ilvl w:val="0"/>
          <w:numId w:val="14"/>
        </w:numPr>
        <w:tabs>
          <w:tab w:val="left" w:pos="993"/>
        </w:tabs>
        <w:ind w:left="0" w:firstLine="709"/>
        <w:contextualSpacing w:val="0"/>
        <w:jc w:val="both"/>
        <w:rPr>
          <w:color w:val="000000"/>
          <w:lang w:val="ru-RU"/>
        </w:rPr>
      </w:pPr>
      <w:r w:rsidRPr="00441136">
        <w:rPr>
          <w:color w:val="000000"/>
          <w:lang w:val="ru-RU"/>
        </w:rPr>
        <w:t xml:space="preserve">знание правил </w:t>
      </w:r>
      <w:r>
        <w:rPr>
          <w:color w:val="000000"/>
          <w:lang w:val="ru-RU"/>
        </w:rPr>
        <w:t>по уходу за инструментом и умение</w:t>
      </w:r>
      <w:r w:rsidRPr="00441136">
        <w:rPr>
          <w:color w:val="000000"/>
          <w:lang w:val="ru-RU"/>
        </w:rPr>
        <w:t xml:space="preserve"> их применять при необходимости;</w:t>
      </w:r>
    </w:p>
    <w:p w:rsidR="007051DC" w:rsidRPr="00EA485D" w:rsidRDefault="007051DC" w:rsidP="00EA485D">
      <w:pPr>
        <w:pStyle w:val="13"/>
        <w:numPr>
          <w:ilvl w:val="0"/>
          <w:numId w:val="14"/>
        </w:numPr>
        <w:tabs>
          <w:tab w:val="left" w:pos="993"/>
        </w:tabs>
        <w:ind w:left="0" w:firstLine="709"/>
        <w:contextualSpacing w:val="0"/>
        <w:jc w:val="both"/>
        <w:rPr>
          <w:color w:val="000000"/>
          <w:lang w:val="ru-RU"/>
        </w:rPr>
      </w:pPr>
      <w:r w:rsidRPr="00EA485D">
        <w:rPr>
          <w:color w:val="000000"/>
          <w:lang w:val="ru-RU"/>
        </w:rPr>
        <w:t xml:space="preserve">комплексное совершенствование игровой техники баяниста, аккордеониста, </w:t>
      </w:r>
      <w:r>
        <w:rPr>
          <w:color w:val="000000"/>
          <w:lang w:val="ru-RU"/>
        </w:rPr>
        <w:t xml:space="preserve">гармониста </w:t>
      </w:r>
      <w:r w:rsidRPr="00EA485D">
        <w:rPr>
          <w:color w:val="000000"/>
          <w:lang w:val="ru-RU"/>
        </w:rPr>
        <w:t>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7051DC" w:rsidRPr="003D2D3C" w:rsidRDefault="007051DC"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наличие умений по чтению с листа и транспонированию музыкальных произведений разных жанров и форм</w:t>
      </w:r>
      <w:r>
        <w:rPr>
          <w:color w:val="000000"/>
          <w:lang w:val="ru-RU"/>
        </w:rPr>
        <w:t>, подбора по слуху</w:t>
      </w:r>
      <w:r w:rsidRPr="003D2D3C">
        <w:rPr>
          <w:color w:val="000000"/>
          <w:lang w:val="ru-RU"/>
        </w:rPr>
        <w:t>;</w:t>
      </w:r>
    </w:p>
    <w:p w:rsidR="007051DC" w:rsidRPr="003D2D3C" w:rsidRDefault="007051DC"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навыки по воспитанию слухового контроля, умению управлять процессом исполнения музыкального произведения;</w:t>
      </w:r>
    </w:p>
    <w:p w:rsidR="007051DC" w:rsidRPr="003D2D3C" w:rsidRDefault="007051DC"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7051DC" w:rsidRPr="003D2D3C" w:rsidRDefault="007051DC"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7051DC" w:rsidRPr="003D2D3C" w:rsidRDefault="007051DC"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t>наличие музыкальной памяти, развитого полифонического мышления, мелодического, ладогармонического, тембрового слуха;</w:t>
      </w:r>
    </w:p>
    <w:p w:rsidR="007051DC" w:rsidRPr="000C625D" w:rsidRDefault="007051DC" w:rsidP="000C625D">
      <w:pPr>
        <w:pStyle w:val="13"/>
        <w:numPr>
          <w:ilvl w:val="0"/>
          <w:numId w:val="14"/>
        </w:numPr>
        <w:tabs>
          <w:tab w:val="left" w:pos="993"/>
        </w:tabs>
        <w:ind w:left="0" w:firstLine="709"/>
        <w:contextualSpacing w:val="0"/>
        <w:jc w:val="both"/>
        <w:rPr>
          <w:color w:val="000000"/>
          <w:lang w:val="ru-RU"/>
        </w:rPr>
      </w:pPr>
      <w:r w:rsidRPr="003D2D3C">
        <w:rPr>
          <w:color w:val="000000"/>
          <w:lang w:val="ru-RU"/>
        </w:rPr>
        <w:lastRenderedPageBreak/>
        <w:t>наличие начальных навыков репетиционно-концертной работы в качестве солиста.</w:t>
      </w:r>
    </w:p>
    <w:p w:rsidR="007051DC" w:rsidRPr="005E73E7" w:rsidRDefault="007051DC" w:rsidP="00EA485D">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5E73E7">
        <w:rPr>
          <w:rFonts w:ascii="Times New Roman" w:hAnsi="Times New Roman"/>
          <w:color w:val="000000"/>
          <w:sz w:val="24"/>
          <w:szCs w:val="24"/>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w:t>
      </w:r>
      <w:r>
        <w:rPr>
          <w:rFonts w:ascii="Times New Roman" w:hAnsi="Times New Roman"/>
          <w:color w:val="000000"/>
          <w:sz w:val="24"/>
          <w:szCs w:val="24"/>
        </w:rPr>
        <w:t>азвития учащегося и приобретение</w:t>
      </w:r>
      <w:r w:rsidRPr="005E73E7">
        <w:rPr>
          <w:rFonts w:ascii="Times New Roman" w:hAnsi="Times New Roman"/>
          <w:color w:val="000000"/>
          <w:sz w:val="24"/>
          <w:szCs w:val="24"/>
        </w:rPr>
        <w:t xml:space="preserve"> им художественно-исполнительских знаний, умений и навыков.</w:t>
      </w:r>
    </w:p>
    <w:p w:rsidR="007051DC" w:rsidRPr="005E73E7" w:rsidRDefault="007051DC" w:rsidP="00EA485D">
      <w:pPr>
        <w:shd w:val="clear" w:color="auto" w:fill="FFFFFF"/>
        <w:spacing w:after="0" w:line="240" w:lineRule="auto"/>
        <w:jc w:val="both"/>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  </w:t>
      </w:r>
    </w:p>
    <w:p w:rsidR="007051DC" w:rsidRPr="003D2D3C" w:rsidRDefault="007051DC" w:rsidP="00EA485D">
      <w:pPr>
        <w:ind w:left="720" w:firstLine="720"/>
        <w:jc w:val="both"/>
        <w:rPr>
          <w:rFonts w:ascii="Times New Roman" w:hAnsi="Times New Roman"/>
          <w:b/>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p>
    <w:p w:rsidR="007051DC" w:rsidRDefault="007051DC" w:rsidP="000C625D">
      <w:pPr>
        <w:pStyle w:val="12"/>
        <w:widowControl/>
        <w:numPr>
          <w:ilvl w:val="0"/>
          <w:numId w:val="15"/>
        </w:numPr>
        <w:suppressAutoHyphens/>
        <w:ind w:left="1134" w:firstLine="0"/>
        <w:jc w:val="both"/>
        <w:rPr>
          <w:rFonts w:ascii="Times New Roman" w:hAnsi="Times New Roman"/>
          <w:b/>
          <w:i/>
        </w:rPr>
      </w:pPr>
      <w:r w:rsidRPr="0029799C">
        <w:rPr>
          <w:rFonts w:ascii="Times New Roman" w:hAnsi="Times New Roman"/>
          <w:b/>
          <w:i/>
        </w:rPr>
        <w:t>Аттестация: цели, виды, форма, содержание.</w:t>
      </w:r>
    </w:p>
    <w:p w:rsidR="007051DC" w:rsidRPr="0029799C" w:rsidRDefault="007051DC" w:rsidP="00E840C7">
      <w:pPr>
        <w:pStyle w:val="12"/>
        <w:widowControl/>
        <w:suppressAutoHyphens/>
        <w:ind w:left="1134"/>
        <w:jc w:val="both"/>
        <w:rPr>
          <w:rFonts w:ascii="Times New Roman" w:hAnsi="Times New Roman"/>
          <w:b/>
          <w:i/>
        </w:rPr>
      </w:pPr>
    </w:p>
    <w:p w:rsidR="007051DC" w:rsidRPr="0036788C" w:rsidRDefault="007051DC" w:rsidP="0036788C">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rPr>
        <w:t xml:space="preserve">            </w:t>
      </w:r>
      <w:r w:rsidRPr="0036788C">
        <w:rPr>
          <w:rFonts w:ascii="Times New Roman" w:hAnsi="Times New Roman"/>
          <w:color w:val="000000"/>
        </w:rPr>
        <w:t xml:space="preserve">Оценка качества реализации программы </w:t>
      </w:r>
      <w:r w:rsidRPr="0036788C">
        <w:rPr>
          <w:rFonts w:ascii="Times New Roman" w:hAnsi="Times New Roman"/>
        </w:rPr>
        <w:t>«Специальность – баян, аккордеон, национальная хроматическая гармоника»</w:t>
      </w:r>
      <w:r w:rsidRPr="0036788C">
        <w:rPr>
          <w:rFonts w:ascii="Times New Roman" w:hAnsi="Times New Roman"/>
          <w:color w:val="000000"/>
        </w:rPr>
        <w:t xml:space="preserve"> включает в себя текущий контроль успеваемости, промежуточную и итоговую аттестацию обучающихся.</w:t>
      </w:r>
      <w:r w:rsidRPr="0036788C">
        <w:rPr>
          <w:rFonts w:ascii="Times New Roman" w:hAnsi="Times New Roman"/>
          <w:color w:val="000000"/>
          <w:sz w:val="24"/>
          <w:szCs w:val="24"/>
        </w:rPr>
        <w:t xml:space="preserve"> Каждый из видов контроля успеваемости учащихся имеет свои цели, задачи и формы.</w:t>
      </w:r>
    </w:p>
    <w:p w:rsidR="007051DC" w:rsidRPr="0036788C" w:rsidRDefault="007051DC" w:rsidP="0036788C">
      <w:pPr>
        <w:shd w:val="clear" w:color="auto" w:fill="FFFFFF"/>
        <w:spacing w:after="0" w:line="240" w:lineRule="auto"/>
        <w:jc w:val="both"/>
        <w:textAlignment w:val="baseline"/>
        <w:rPr>
          <w:rFonts w:ascii="Times New Roman" w:hAnsi="Times New Roman"/>
          <w:color w:val="000000"/>
          <w:sz w:val="24"/>
          <w:szCs w:val="24"/>
        </w:rPr>
      </w:pPr>
      <w:r w:rsidRPr="0036788C">
        <w:rPr>
          <w:rFonts w:ascii="Times New Roman" w:hAnsi="Times New Roman"/>
          <w:color w:val="000000"/>
        </w:rPr>
        <w:t xml:space="preserve">           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r w:rsidRPr="0036788C">
        <w:rPr>
          <w:rFonts w:ascii="Times New Roman" w:hAnsi="Times New Roman"/>
          <w:color w:val="000000"/>
          <w:sz w:val="24"/>
          <w:szCs w:val="24"/>
        </w:rPr>
        <w:t xml:space="preserve"> </w:t>
      </w:r>
    </w:p>
    <w:p w:rsidR="007051DC" w:rsidRPr="0036788C" w:rsidRDefault="007051DC" w:rsidP="0036788C">
      <w:pPr>
        <w:pStyle w:val="13"/>
        <w:ind w:left="0" w:firstLine="709"/>
        <w:jc w:val="both"/>
        <w:rPr>
          <w:color w:val="000000"/>
          <w:lang w:val="ru-RU"/>
        </w:rPr>
      </w:pPr>
      <w:r w:rsidRPr="0036788C">
        <w:rPr>
          <w:color w:val="000000"/>
          <w:lang w:val="ru-RU"/>
        </w:rPr>
        <w:t>Текущий контроль успеваемости учащихся проводится в счет аудиторного времени, предусмотренного на учебный предмет.</w:t>
      </w:r>
    </w:p>
    <w:p w:rsidR="007051DC" w:rsidRPr="0036788C" w:rsidRDefault="007051DC" w:rsidP="0036788C">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rPr>
        <w:t xml:space="preserve">            </w:t>
      </w:r>
      <w:r w:rsidRPr="0036788C">
        <w:rPr>
          <w:rFonts w:ascii="Times New Roman" w:hAnsi="Times New Roman"/>
          <w:color w:val="000000"/>
          <w:sz w:val="24"/>
          <w:szCs w:val="24"/>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Цель промежуточной аттестации - определение уровня подготовки учащегося на определенном этапе обучения по конкретно пройденному материалу.</w:t>
      </w:r>
    </w:p>
    <w:p w:rsidR="007051DC" w:rsidRPr="003D2D3C" w:rsidRDefault="007051DC" w:rsidP="000C625D">
      <w:pPr>
        <w:pStyle w:val="13"/>
        <w:ind w:left="0" w:firstLine="709"/>
        <w:jc w:val="both"/>
        <w:rPr>
          <w:color w:val="000000"/>
          <w:lang w:val="ru-RU"/>
        </w:rPr>
      </w:pPr>
      <w:r w:rsidRPr="003D2D3C">
        <w:rPr>
          <w:color w:val="000000"/>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051DC" w:rsidRPr="003D2D3C" w:rsidRDefault="007051DC" w:rsidP="000C625D">
      <w:pPr>
        <w:pStyle w:val="13"/>
        <w:ind w:left="0" w:firstLine="709"/>
        <w:jc w:val="both"/>
        <w:rPr>
          <w:color w:val="000000"/>
          <w:lang w:val="ru-RU"/>
        </w:rPr>
      </w:pPr>
      <w:r w:rsidRPr="003D2D3C">
        <w:rPr>
          <w:color w:val="000000"/>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w:t>
      </w:r>
      <w:r>
        <w:rPr>
          <w:color w:val="000000"/>
          <w:lang w:val="ru-RU"/>
        </w:rPr>
        <w:t>технический уровень владения своим инструментом</w:t>
      </w:r>
      <w:r w:rsidRPr="003D2D3C">
        <w:rPr>
          <w:color w:val="000000"/>
          <w:lang w:val="ru-RU"/>
        </w:rPr>
        <w:t xml:space="preserve"> для воссоздания художественного образа и стиля исполняемых произведений разных жанров и форм зарубежных и отечественных композиторов. </w:t>
      </w:r>
    </w:p>
    <w:p w:rsidR="007051DC" w:rsidRPr="0029799C" w:rsidRDefault="007051DC" w:rsidP="000C625D">
      <w:pPr>
        <w:pStyle w:val="Body1"/>
        <w:ind w:left="1276"/>
        <w:rPr>
          <w:rFonts w:ascii="Times New Roman" w:hAnsi="Times New Roman"/>
          <w:b/>
          <w:i/>
          <w:lang w:val="ru-RU"/>
        </w:rPr>
      </w:pPr>
      <w:r w:rsidRPr="0029799C">
        <w:rPr>
          <w:rFonts w:ascii="Times New Roman" w:hAnsi="Times New Roman"/>
          <w:b/>
          <w:i/>
          <w:lang w:val="ru-RU"/>
        </w:rPr>
        <w:t>2.</w:t>
      </w:r>
      <w:r>
        <w:rPr>
          <w:rFonts w:ascii="Times New Roman" w:hAnsi="Times New Roman"/>
          <w:b/>
          <w:i/>
          <w:lang w:val="ru-RU"/>
        </w:rPr>
        <w:t xml:space="preserve"> </w:t>
      </w:r>
      <w:r w:rsidRPr="0029799C">
        <w:rPr>
          <w:rFonts w:ascii="Times New Roman" w:hAnsi="Times New Roman"/>
          <w:b/>
          <w:i/>
          <w:lang w:val="ru-RU"/>
        </w:rPr>
        <w:t>Критерии оценок</w:t>
      </w:r>
    </w:p>
    <w:p w:rsidR="007051DC" w:rsidRPr="003D2D3C" w:rsidRDefault="007051DC" w:rsidP="000C625D">
      <w:pPr>
        <w:pStyle w:val="13"/>
        <w:ind w:left="0" w:firstLine="720"/>
        <w:jc w:val="both"/>
        <w:rPr>
          <w:lang w:val="ru-RU"/>
        </w:rPr>
      </w:pPr>
      <w:r w:rsidRPr="003D2D3C">
        <w:rPr>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7051DC" w:rsidRPr="003D2D3C" w:rsidRDefault="007051DC" w:rsidP="000C625D">
      <w:pPr>
        <w:pStyle w:val="12"/>
        <w:ind w:firstLine="720"/>
        <w:jc w:val="both"/>
        <w:rPr>
          <w:rFonts w:ascii="Times New Roman" w:hAnsi="Times New Roman"/>
          <w:i/>
          <w:color w:val="00000A"/>
        </w:rPr>
      </w:pPr>
      <w:r w:rsidRPr="003D2D3C">
        <w:rPr>
          <w:rFonts w:ascii="Times New Roman" w:hAnsi="Times New Roman"/>
          <w:i/>
          <w:color w:val="00000A"/>
        </w:rPr>
        <w:t>Критерии оценки качества исполнения</w:t>
      </w:r>
      <w:r w:rsidRPr="003D2D3C">
        <w:rPr>
          <w:rFonts w:ascii="Times New Roman" w:hAnsi="Times New Roman"/>
          <w:i/>
          <w:color w:val="00000A"/>
        </w:rPr>
        <w:tab/>
      </w:r>
    </w:p>
    <w:p w:rsidR="007051DC" w:rsidRPr="003D2D3C" w:rsidRDefault="007051DC" w:rsidP="000C625D">
      <w:pPr>
        <w:pStyle w:val="12"/>
        <w:ind w:firstLine="720"/>
        <w:jc w:val="both"/>
        <w:rPr>
          <w:rFonts w:ascii="Times New Roman" w:hAnsi="Times New Roman"/>
          <w:color w:val="00000A"/>
        </w:rPr>
      </w:pPr>
      <w:r w:rsidRPr="003D2D3C">
        <w:rPr>
          <w:rFonts w:ascii="Times New Roman" w:hAnsi="Times New Roman"/>
          <w:color w:val="00000A"/>
        </w:rPr>
        <w:t>По итогам исполнения программы на зачете, академическом прослушивании или экзамене выставляется оценка по пятибалльной шкале:</w:t>
      </w:r>
    </w:p>
    <w:p w:rsidR="007051DC" w:rsidRPr="003D2D3C" w:rsidRDefault="007051DC" w:rsidP="000C625D">
      <w:pPr>
        <w:pStyle w:val="Body1"/>
        <w:ind w:left="7920"/>
        <w:jc w:val="right"/>
        <w:rPr>
          <w:rFonts w:ascii="Times New Roman" w:hAnsi="Times New Roman"/>
          <w:b/>
          <w:i/>
          <w:lang w:val="ru-RU"/>
        </w:rPr>
      </w:pPr>
      <w:r w:rsidRPr="003D2D3C">
        <w:rPr>
          <w:rFonts w:ascii="Times New Roman" w:hAnsi="Times New Roman"/>
          <w:b/>
          <w:i/>
          <w:lang w:val="ru-RU"/>
        </w:rPr>
        <w:t>Таблица 3</w:t>
      </w:r>
    </w:p>
    <w:tbl>
      <w:tblPr>
        <w:tblW w:w="0" w:type="auto"/>
        <w:tblInd w:w="-15" w:type="dxa"/>
        <w:tblLayout w:type="fixed"/>
        <w:tblLook w:val="0000" w:firstRow="0" w:lastRow="0" w:firstColumn="0" w:lastColumn="0" w:noHBand="0" w:noVBand="0"/>
      </w:tblPr>
      <w:tblGrid>
        <w:gridCol w:w="3509"/>
        <w:gridCol w:w="6304"/>
      </w:tblGrid>
      <w:tr w:rsidR="007051DC" w:rsidRPr="00A616F1" w:rsidTr="00613776">
        <w:trPr>
          <w:cantSplit/>
          <w:trHeight w:hRule="exact" w:val="517"/>
        </w:trPr>
        <w:tc>
          <w:tcPr>
            <w:tcW w:w="3509" w:type="dxa"/>
            <w:tcBorders>
              <w:top w:val="single" w:sz="4" w:space="0" w:color="000000"/>
              <w:left w:val="single" w:sz="4" w:space="0" w:color="000000"/>
              <w:bottom w:val="single" w:sz="4" w:space="0" w:color="000000"/>
            </w:tcBorders>
          </w:tcPr>
          <w:p w:rsidR="007051DC" w:rsidRPr="003D2D3C" w:rsidRDefault="007051DC" w:rsidP="00613776">
            <w:pPr>
              <w:pStyle w:val="12"/>
              <w:snapToGrid w:val="0"/>
              <w:jc w:val="center"/>
              <w:rPr>
                <w:rFonts w:ascii="Times New Roman" w:hAnsi="Times New Roman"/>
                <w:b/>
              </w:rPr>
            </w:pPr>
            <w:r w:rsidRPr="003D2D3C">
              <w:rPr>
                <w:rFonts w:ascii="Times New Roman" w:hAnsi="Times New Roman"/>
                <w:b/>
              </w:rPr>
              <w:t>Оценка</w:t>
            </w:r>
          </w:p>
        </w:tc>
        <w:tc>
          <w:tcPr>
            <w:tcW w:w="6304" w:type="dxa"/>
            <w:tcBorders>
              <w:top w:val="single" w:sz="4" w:space="0" w:color="000000"/>
              <w:left w:val="single" w:sz="4" w:space="0" w:color="000000"/>
              <w:bottom w:val="single" w:sz="4" w:space="0" w:color="000000"/>
              <w:right w:val="single" w:sz="4" w:space="0" w:color="000000"/>
            </w:tcBorders>
          </w:tcPr>
          <w:p w:rsidR="007051DC" w:rsidRPr="003D2D3C" w:rsidRDefault="007051DC" w:rsidP="00613776">
            <w:pPr>
              <w:pStyle w:val="12"/>
              <w:snapToGrid w:val="0"/>
              <w:jc w:val="center"/>
              <w:rPr>
                <w:rFonts w:ascii="Times New Roman" w:hAnsi="Times New Roman"/>
                <w:b/>
              </w:rPr>
            </w:pPr>
            <w:r w:rsidRPr="003D2D3C">
              <w:rPr>
                <w:rFonts w:ascii="Times New Roman" w:hAnsi="Times New Roman"/>
                <w:b/>
              </w:rPr>
              <w:t>Критерии оценивания выступления</w:t>
            </w:r>
          </w:p>
        </w:tc>
      </w:tr>
      <w:tr w:rsidR="007051DC" w:rsidRPr="00A616F1" w:rsidTr="0029799C">
        <w:trPr>
          <w:cantSplit/>
          <w:trHeight w:hRule="exact" w:val="978"/>
        </w:trPr>
        <w:tc>
          <w:tcPr>
            <w:tcW w:w="3509" w:type="dxa"/>
            <w:tcBorders>
              <w:top w:val="single" w:sz="4" w:space="0" w:color="000000"/>
              <w:left w:val="single" w:sz="4" w:space="0" w:color="000000"/>
              <w:bottom w:val="single" w:sz="4" w:space="0" w:color="000000"/>
            </w:tcBorders>
          </w:tcPr>
          <w:p w:rsidR="007051DC" w:rsidRPr="00017090" w:rsidRDefault="007051DC" w:rsidP="00613776">
            <w:pPr>
              <w:pStyle w:val="Body1"/>
              <w:snapToGrid w:val="0"/>
              <w:rPr>
                <w:rFonts w:ascii="Times New Roman" w:hAnsi="Times New Roman"/>
                <w:lang w:val="ru-RU"/>
              </w:rPr>
            </w:pPr>
            <w:r w:rsidRPr="00017090">
              <w:rPr>
                <w:rFonts w:ascii="Times New Roman" w:hAnsi="Times New Roman"/>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tcPr>
          <w:p w:rsidR="007051DC" w:rsidRPr="00017090" w:rsidRDefault="007051DC" w:rsidP="00613776">
            <w:pPr>
              <w:pStyle w:val="Body1"/>
              <w:snapToGrid w:val="0"/>
              <w:jc w:val="both"/>
              <w:rPr>
                <w:rFonts w:ascii="Times New Roman" w:hAnsi="Times New Roman"/>
                <w:lang w:val="ru-RU"/>
              </w:rPr>
            </w:pPr>
            <w:r w:rsidRPr="00017090">
              <w:rPr>
                <w:rFonts w:ascii="Times New Roman" w:hAnsi="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7051DC" w:rsidRPr="00A616F1" w:rsidTr="0029799C">
        <w:trPr>
          <w:cantSplit/>
          <w:trHeight w:hRule="exact" w:val="849"/>
        </w:trPr>
        <w:tc>
          <w:tcPr>
            <w:tcW w:w="3509" w:type="dxa"/>
            <w:tcBorders>
              <w:top w:val="single" w:sz="4" w:space="0" w:color="000000"/>
              <w:left w:val="single" w:sz="4" w:space="0" w:color="000000"/>
              <w:bottom w:val="single" w:sz="4" w:space="0" w:color="000000"/>
            </w:tcBorders>
          </w:tcPr>
          <w:p w:rsidR="007051DC" w:rsidRPr="00017090" w:rsidRDefault="007051DC" w:rsidP="00613776">
            <w:pPr>
              <w:pStyle w:val="Body1"/>
              <w:snapToGrid w:val="0"/>
              <w:rPr>
                <w:rFonts w:ascii="Times New Roman" w:hAnsi="Times New Roman"/>
                <w:lang w:val="ru-RU"/>
              </w:rPr>
            </w:pPr>
            <w:r w:rsidRPr="00017090">
              <w:rPr>
                <w:rFonts w:ascii="Times New Roman" w:hAnsi="Times New Roman"/>
                <w:lang w:val="ru-RU"/>
              </w:rPr>
              <w:t>4 («хорошо»)</w:t>
            </w:r>
          </w:p>
        </w:tc>
        <w:tc>
          <w:tcPr>
            <w:tcW w:w="6304" w:type="dxa"/>
            <w:tcBorders>
              <w:top w:val="single" w:sz="4" w:space="0" w:color="000000"/>
              <w:left w:val="single" w:sz="4" w:space="0" w:color="000000"/>
              <w:bottom w:val="single" w:sz="4" w:space="0" w:color="000000"/>
              <w:right w:val="single" w:sz="4" w:space="0" w:color="000000"/>
            </w:tcBorders>
          </w:tcPr>
          <w:p w:rsidR="007051DC" w:rsidRPr="00017090" w:rsidRDefault="007051DC" w:rsidP="00613776">
            <w:pPr>
              <w:pStyle w:val="Body1"/>
              <w:snapToGrid w:val="0"/>
              <w:jc w:val="both"/>
              <w:rPr>
                <w:rFonts w:ascii="Times New Roman" w:hAnsi="Times New Roman"/>
                <w:lang w:val="ru-RU"/>
              </w:rPr>
            </w:pPr>
            <w:r w:rsidRPr="00017090">
              <w:rPr>
                <w:rFonts w:ascii="Times New Roman" w:hAnsi="Times New Roman"/>
                <w:lang w:val="ru-RU"/>
              </w:rPr>
              <w:t>оценка отражает грамотное исполнение с небольшими недочетами (как в техническом плане, так и в художественном)</w:t>
            </w:r>
          </w:p>
        </w:tc>
      </w:tr>
      <w:tr w:rsidR="007051DC" w:rsidRPr="00A616F1" w:rsidTr="0029799C">
        <w:trPr>
          <w:cantSplit/>
          <w:trHeight w:hRule="exact" w:val="1131"/>
        </w:trPr>
        <w:tc>
          <w:tcPr>
            <w:tcW w:w="3509" w:type="dxa"/>
            <w:tcBorders>
              <w:top w:val="single" w:sz="4" w:space="0" w:color="000000"/>
              <w:left w:val="single" w:sz="4" w:space="0" w:color="000000"/>
              <w:bottom w:val="single" w:sz="4" w:space="0" w:color="000000"/>
            </w:tcBorders>
          </w:tcPr>
          <w:p w:rsidR="007051DC" w:rsidRPr="00017090" w:rsidRDefault="007051DC" w:rsidP="00613776">
            <w:pPr>
              <w:pStyle w:val="Body1"/>
              <w:snapToGrid w:val="0"/>
              <w:rPr>
                <w:rFonts w:ascii="Times New Roman" w:hAnsi="Times New Roman"/>
                <w:lang w:val="ru-RU"/>
              </w:rPr>
            </w:pPr>
            <w:r w:rsidRPr="00017090">
              <w:rPr>
                <w:rFonts w:ascii="Times New Roman" w:hAnsi="Times New Roman"/>
                <w:lang w:val="ru-RU"/>
              </w:rPr>
              <w:lastRenderedPageBreak/>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7051DC" w:rsidRPr="00017090" w:rsidRDefault="007051DC" w:rsidP="00613776">
            <w:pPr>
              <w:pStyle w:val="Body1"/>
              <w:snapToGrid w:val="0"/>
              <w:rPr>
                <w:rFonts w:ascii="Times New Roman" w:hAnsi="Times New Roman"/>
                <w:lang w:val="ru-RU"/>
              </w:rPr>
            </w:pPr>
            <w:r w:rsidRPr="00017090">
              <w:rPr>
                <w:rFonts w:ascii="Times New Roman" w:hAnsi="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7051DC" w:rsidRPr="00A616F1" w:rsidTr="0029799C">
        <w:trPr>
          <w:cantSplit/>
          <w:trHeight w:hRule="exact" w:val="850"/>
        </w:trPr>
        <w:tc>
          <w:tcPr>
            <w:tcW w:w="3509" w:type="dxa"/>
            <w:tcBorders>
              <w:top w:val="single" w:sz="4" w:space="0" w:color="000000"/>
              <w:left w:val="single" w:sz="4" w:space="0" w:color="000000"/>
              <w:bottom w:val="single" w:sz="4" w:space="0" w:color="000000"/>
            </w:tcBorders>
          </w:tcPr>
          <w:p w:rsidR="007051DC" w:rsidRPr="00017090" w:rsidRDefault="007051DC" w:rsidP="00613776">
            <w:pPr>
              <w:pStyle w:val="Body1"/>
              <w:snapToGrid w:val="0"/>
              <w:rPr>
                <w:rFonts w:ascii="Times New Roman" w:hAnsi="Times New Roman"/>
                <w:lang w:val="ru-RU"/>
              </w:rPr>
            </w:pPr>
            <w:r w:rsidRPr="00017090">
              <w:rPr>
                <w:rFonts w:ascii="Times New Roman" w:hAnsi="Times New Roman"/>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7051DC" w:rsidRPr="00017090" w:rsidRDefault="007051DC" w:rsidP="00613776">
            <w:pPr>
              <w:pStyle w:val="Body1"/>
              <w:snapToGrid w:val="0"/>
              <w:jc w:val="both"/>
              <w:rPr>
                <w:rFonts w:ascii="Times New Roman" w:hAnsi="Times New Roman"/>
                <w:lang w:val="ru-RU"/>
              </w:rPr>
            </w:pPr>
            <w:r w:rsidRPr="00017090">
              <w:rPr>
                <w:rFonts w:ascii="Times New Roman" w:hAnsi="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7051DC" w:rsidRPr="00A616F1" w:rsidTr="0029799C">
        <w:trPr>
          <w:cantSplit/>
          <w:trHeight w:hRule="exact" w:val="564"/>
        </w:trPr>
        <w:tc>
          <w:tcPr>
            <w:tcW w:w="3509" w:type="dxa"/>
            <w:tcBorders>
              <w:top w:val="single" w:sz="4" w:space="0" w:color="000000"/>
              <w:left w:val="single" w:sz="4" w:space="0" w:color="000000"/>
              <w:bottom w:val="single" w:sz="4" w:space="0" w:color="000000"/>
            </w:tcBorders>
          </w:tcPr>
          <w:p w:rsidR="007051DC" w:rsidRPr="00017090" w:rsidRDefault="007051DC" w:rsidP="00613776">
            <w:pPr>
              <w:pStyle w:val="Body1"/>
              <w:snapToGrid w:val="0"/>
              <w:rPr>
                <w:rFonts w:ascii="Times New Roman" w:hAnsi="Times New Roman"/>
                <w:lang w:val="ru-RU"/>
              </w:rPr>
            </w:pPr>
            <w:r w:rsidRPr="00017090">
              <w:rPr>
                <w:rFonts w:ascii="Times New Roman" w:hAnsi="Times New Roman"/>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tcPr>
          <w:p w:rsidR="007051DC" w:rsidRPr="00017090" w:rsidRDefault="007051DC" w:rsidP="00613776">
            <w:pPr>
              <w:pStyle w:val="Body1"/>
              <w:snapToGrid w:val="0"/>
              <w:rPr>
                <w:rFonts w:ascii="Times New Roman" w:hAnsi="Times New Roman"/>
                <w:lang w:val="ru-RU"/>
              </w:rPr>
            </w:pPr>
            <w:r w:rsidRPr="00017090">
              <w:rPr>
                <w:rFonts w:ascii="Times New Roman" w:hAnsi="Times New Roman"/>
                <w:lang w:val="ru-RU"/>
              </w:rPr>
              <w:t>отражает достаточный уровень подготовки и исполнения на данном этапе обучения</w:t>
            </w:r>
          </w:p>
        </w:tc>
      </w:tr>
    </w:tbl>
    <w:p w:rsidR="007051DC" w:rsidRPr="003D2D3C" w:rsidRDefault="007051DC" w:rsidP="000C625D">
      <w:pPr>
        <w:pStyle w:val="Body1"/>
        <w:rPr>
          <w:lang w:val="ru-RU"/>
        </w:rPr>
      </w:pPr>
    </w:p>
    <w:p w:rsidR="007051DC" w:rsidRPr="0036788C" w:rsidRDefault="007051DC" w:rsidP="0036788C">
      <w:pPr>
        <w:spacing w:after="0"/>
        <w:ind w:firstLine="851"/>
        <w:jc w:val="both"/>
        <w:rPr>
          <w:rFonts w:ascii="Times New Roman" w:hAnsi="Times New Roman"/>
          <w:sz w:val="24"/>
          <w:szCs w:val="24"/>
        </w:rPr>
      </w:pPr>
      <w:r w:rsidRPr="0036788C">
        <w:rPr>
          <w:rFonts w:ascii="Times New Roman" w:hAnsi="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7051DC" w:rsidRPr="0036788C" w:rsidRDefault="007051DC" w:rsidP="0036788C">
      <w:pPr>
        <w:spacing w:after="0"/>
        <w:ind w:firstLine="851"/>
        <w:jc w:val="both"/>
        <w:rPr>
          <w:rFonts w:ascii="Times New Roman" w:hAnsi="Times New Roman"/>
        </w:rPr>
      </w:pPr>
      <w:r w:rsidRPr="0036788C">
        <w:rPr>
          <w:rFonts w:ascii="Times New Roman" w:hAnsi="Times New Roman"/>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7051DC" w:rsidRPr="0036788C" w:rsidRDefault="007051DC"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При выведении экзаменационной (переводной) оценки учитывается следующее:</w:t>
      </w:r>
    </w:p>
    <w:p w:rsidR="007051DC" w:rsidRPr="0036788C" w:rsidRDefault="007051DC" w:rsidP="0036788C">
      <w:pPr>
        <w:pStyle w:val="13"/>
        <w:numPr>
          <w:ilvl w:val="0"/>
          <w:numId w:val="16"/>
        </w:numPr>
        <w:contextualSpacing w:val="0"/>
        <w:jc w:val="both"/>
        <w:rPr>
          <w:color w:val="000000"/>
          <w:lang w:val="ru-RU"/>
        </w:rPr>
      </w:pPr>
      <w:r w:rsidRPr="0036788C">
        <w:rPr>
          <w:color w:val="000000"/>
          <w:lang w:val="ru-RU"/>
        </w:rPr>
        <w:t>оценка годовой работы ученика;</w:t>
      </w:r>
    </w:p>
    <w:p w:rsidR="007051DC" w:rsidRPr="0036788C" w:rsidRDefault="007051DC" w:rsidP="0036788C">
      <w:pPr>
        <w:pStyle w:val="13"/>
        <w:numPr>
          <w:ilvl w:val="0"/>
          <w:numId w:val="16"/>
        </w:numPr>
        <w:contextualSpacing w:val="0"/>
        <w:jc w:val="both"/>
        <w:rPr>
          <w:color w:val="000000"/>
          <w:lang w:val="ru-RU"/>
        </w:rPr>
      </w:pPr>
      <w:r w:rsidRPr="0036788C">
        <w:rPr>
          <w:color w:val="000000"/>
          <w:lang w:val="ru-RU"/>
        </w:rPr>
        <w:t>оценка на академическом концерте или экзамене;</w:t>
      </w:r>
    </w:p>
    <w:p w:rsidR="007051DC" w:rsidRPr="0036788C" w:rsidRDefault="007051DC" w:rsidP="0036788C">
      <w:pPr>
        <w:pStyle w:val="13"/>
        <w:numPr>
          <w:ilvl w:val="0"/>
          <w:numId w:val="16"/>
        </w:numPr>
        <w:contextualSpacing w:val="0"/>
        <w:jc w:val="both"/>
        <w:rPr>
          <w:color w:val="000000"/>
          <w:lang w:val="ru-RU"/>
        </w:rPr>
      </w:pPr>
      <w:r w:rsidRPr="0036788C">
        <w:rPr>
          <w:color w:val="000000"/>
          <w:lang w:val="ru-RU"/>
        </w:rPr>
        <w:t>другие выступления ученика в течение учебного года.</w:t>
      </w:r>
    </w:p>
    <w:p w:rsidR="007051DC" w:rsidRPr="0036788C" w:rsidRDefault="007051DC" w:rsidP="0036788C">
      <w:pPr>
        <w:spacing w:after="0" w:line="240" w:lineRule="auto"/>
        <w:ind w:firstLine="718"/>
        <w:jc w:val="both"/>
        <w:rPr>
          <w:rFonts w:ascii="Times New Roman" w:hAnsi="Times New Roman"/>
          <w:color w:val="000000"/>
          <w:sz w:val="24"/>
          <w:szCs w:val="24"/>
        </w:rPr>
      </w:pPr>
      <w:r w:rsidRPr="0036788C">
        <w:rPr>
          <w:rFonts w:ascii="Times New Roman" w:hAnsi="Times New Roman"/>
          <w:color w:val="000000"/>
          <w:sz w:val="24"/>
          <w:szCs w:val="24"/>
        </w:rPr>
        <w:t>Оценки выставляются по окончании каждой четверти и полугодий учебного года.</w:t>
      </w:r>
    </w:p>
    <w:p w:rsidR="007051DC" w:rsidRPr="003D2D3C" w:rsidRDefault="007051DC" w:rsidP="000C625D">
      <w:pPr>
        <w:pStyle w:val="Body1"/>
        <w:rPr>
          <w:rFonts w:ascii="Times New Roman" w:hAnsi="Times New Roman"/>
          <w:b/>
          <w:lang w:val="ru-RU"/>
        </w:rPr>
      </w:pPr>
    </w:p>
    <w:p w:rsidR="007051DC" w:rsidRDefault="007051DC" w:rsidP="000C625D">
      <w:pPr>
        <w:pStyle w:val="Body1"/>
        <w:ind w:left="1440"/>
        <w:rPr>
          <w:rFonts w:ascii="Times New Roman" w:hAnsi="Times New Roman"/>
          <w:b/>
          <w:lang w:val="ru-RU"/>
        </w:rPr>
      </w:pPr>
      <w:r w:rsidRPr="003D2D3C">
        <w:rPr>
          <w:rFonts w:ascii="Times New Roman" w:hAnsi="Times New Roman"/>
          <w:b/>
        </w:rPr>
        <w:t>V</w:t>
      </w:r>
      <w:r w:rsidRPr="003D2D3C">
        <w:rPr>
          <w:rFonts w:ascii="Times New Roman" w:hAnsi="Times New Roman"/>
          <w:b/>
          <w:lang w:val="ru-RU"/>
        </w:rPr>
        <w:t>. Методическое обеспечение учебного процесса</w:t>
      </w:r>
    </w:p>
    <w:p w:rsidR="007051DC" w:rsidRPr="003D2D3C" w:rsidRDefault="007051DC" w:rsidP="000C625D">
      <w:pPr>
        <w:pStyle w:val="Body1"/>
        <w:ind w:left="1440"/>
        <w:rPr>
          <w:rFonts w:ascii="Times New Roman" w:hAnsi="Times New Roman"/>
          <w:b/>
          <w:lang w:val="ru-RU"/>
        </w:rPr>
      </w:pPr>
    </w:p>
    <w:p w:rsidR="007051DC" w:rsidRPr="0036788C" w:rsidRDefault="007051DC" w:rsidP="00E840C7">
      <w:pPr>
        <w:pStyle w:val="Body1"/>
        <w:ind w:firstLine="720"/>
        <w:rPr>
          <w:rFonts w:ascii="Times New Roman" w:hAnsi="Times New Roman"/>
          <w:b/>
          <w:i/>
          <w:szCs w:val="24"/>
          <w:lang w:val="ru-RU"/>
        </w:rPr>
      </w:pPr>
      <w:r w:rsidRPr="0036788C">
        <w:rPr>
          <w:rFonts w:ascii="Times New Roman" w:hAnsi="Times New Roman"/>
          <w:b/>
          <w:i/>
          <w:szCs w:val="24"/>
          <w:lang w:val="ru-RU"/>
        </w:rPr>
        <w:t>1.Методические рекомендации педагогическим работникам</w:t>
      </w:r>
    </w:p>
    <w:p w:rsidR="007051DC" w:rsidRPr="0036788C" w:rsidRDefault="007051DC"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7051DC" w:rsidRPr="0036788C" w:rsidRDefault="007051DC"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7051DC" w:rsidRPr="0036788C" w:rsidRDefault="007051DC"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7051DC" w:rsidRPr="0036788C" w:rsidRDefault="007051DC"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7051DC" w:rsidRPr="0036788C" w:rsidRDefault="007051DC"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lastRenderedPageBreak/>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7051DC" w:rsidRPr="0036788C" w:rsidRDefault="007051DC" w:rsidP="0036788C">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Систематическое развитие навыков чтения с листа</w:t>
      </w:r>
      <w:r w:rsidRPr="0036788C">
        <w:rPr>
          <w:rFonts w:ascii="Times New Roman" w:hAnsi="Times New Roman"/>
          <w:b/>
          <w:color w:val="000000"/>
          <w:sz w:val="24"/>
          <w:szCs w:val="24"/>
        </w:rPr>
        <w:t xml:space="preserve"> </w:t>
      </w:r>
      <w:r w:rsidRPr="0036788C">
        <w:rPr>
          <w:rFonts w:ascii="Times New Roman" w:hAnsi="Times New Roman"/>
          <w:sz w:val="24"/>
          <w:szCs w:val="24"/>
        </w:rPr>
        <w:t>является составной частью предмета, важнейшим направлением в работе и, таким образом, входит в обязанности преподавателя.</w:t>
      </w:r>
      <w:r w:rsidRPr="0036788C">
        <w:rPr>
          <w:rFonts w:ascii="Times New Roman" w:hAnsi="Times New Roman"/>
          <w:color w:val="000000"/>
          <w:sz w:val="24"/>
          <w:szCs w:val="24"/>
        </w:rPr>
        <w:t xml:space="preserve"> Перед прочтением нового материала необходимо предварительно </w:t>
      </w:r>
      <w:r w:rsidRPr="0036788C">
        <w:rPr>
          <w:rFonts w:ascii="Times New Roman" w:hAnsi="Times New Roman"/>
          <w:sz w:val="24"/>
          <w:szCs w:val="24"/>
        </w:rPr>
        <w:t xml:space="preserve">просмотреть и, по возможности, проанализировать музыкальный текст с целью осознания </w:t>
      </w:r>
      <w:r w:rsidRPr="0036788C">
        <w:rPr>
          <w:rFonts w:ascii="Times New Roman" w:hAnsi="Times New Roman"/>
          <w:color w:val="000000"/>
          <w:sz w:val="24"/>
          <w:szCs w:val="24"/>
        </w:rPr>
        <w:t>ладотональности, метроритма, выявления мелодии и аккомпанемента.</w:t>
      </w:r>
    </w:p>
    <w:p w:rsidR="007051DC" w:rsidRPr="0036788C" w:rsidRDefault="007051DC" w:rsidP="00D006D0">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 xml:space="preserve">В работе над музыкальным произведением необходимо </w:t>
      </w:r>
      <w:r w:rsidRPr="0036788C">
        <w:rPr>
          <w:rFonts w:ascii="Times New Roman" w:hAnsi="Times New Roman"/>
          <w:sz w:val="24"/>
          <w:szCs w:val="24"/>
        </w:rPr>
        <w:t xml:space="preserve">прослеживать </w:t>
      </w:r>
      <w:r w:rsidRPr="0036788C">
        <w:rPr>
          <w:rFonts w:ascii="Times New Roman" w:hAnsi="Times New Roman"/>
          <w:color w:val="000000"/>
          <w:sz w:val="24"/>
          <w:szCs w:val="24"/>
        </w:rPr>
        <w:t>связь между художественной и технической сторонами изучаемого произведения.</w:t>
      </w:r>
    </w:p>
    <w:p w:rsidR="007051DC" w:rsidRPr="0036788C" w:rsidRDefault="007051DC" w:rsidP="00D006D0">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7051DC" w:rsidRPr="0036788C" w:rsidRDefault="007051DC" w:rsidP="00D006D0">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w:t>
      </w:r>
      <w:r>
        <w:rPr>
          <w:rFonts w:ascii="Times New Roman" w:hAnsi="Times New Roman"/>
          <w:color w:val="000000"/>
          <w:sz w:val="24"/>
          <w:szCs w:val="24"/>
        </w:rPr>
        <w:t>ледует учитывать индивидуально-</w:t>
      </w:r>
      <w:r w:rsidRPr="0036788C">
        <w:rPr>
          <w:rFonts w:ascii="Times New Roman" w:hAnsi="Times New Roman"/>
          <w:color w:val="000000"/>
          <w:sz w:val="24"/>
          <w:szCs w:val="24"/>
        </w:rPr>
        <w:t>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7051DC" w:rsidRPr="0036788C" w:rsidRDefault="007051DC" w:rsidP="00D006D0">
      <w:pPr>
        <w:spacing w:after="0"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Основное место в репертуаре должна занимать академическая музыка как отечественных, так и зарубежных композиторов.</w:t>
      </w:r>
    </w:p>
    <w:p w:rsidR="007051DC" w:rsidRPr="0036788C" w:rsidRDefault="007051DC" w:rsidP="00D006D0">
      <w:pPr>
        <w:spacing w:line="240" w:lineRule="auto"/>
        <w:ind w:firstLine="720"/>
        <w:jc w:val="both"/>
        <w:rPr>
          <w:rFonts w:ascii="Times New Roman" w:hAnsi="Times New Roman"/>
          <w:color w:val="000000"/>
          <w:sz w:val="24"/>
          <w:szCs w:val="24"/>
        </w:rPr>
      </w:pPr>
      <w:r w:rsidRPr="0036788C">
        <w:rPr>
          <w:rFonts w:ascii="Times New Roman" w:hAnsi="Times New Roman"/>
          <w:color w:val="000000"/>
          <w:sz w:val="24"/>
          <w:szCs w:val="24"/>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36788C">
        <w:rPr>
          <w:rFonts w:ascii="Times New Roman" w:hAnsi="Times New Roman"/>
          <w:sz w:val="24"/>
          <w:szCs w:val="24"/>
        </w:rPr>
        <w:t>организации</w:t>
      </w:r>
      <w:r w:rsidRPr="0036788C">
        <w:rPr>
          <w:rFonts w:ascii="Times New Roman" w:hAnsi="Times New Roman"/>
          <w:color w:val="000000"/>
          <w:sz w:val="24"/>
          <w:szCs w:val="24"/>
        </w:rPr>
        <w:t xml:space="preserve"> грамотной самостоятельной работы, которая позволяет значительно активизировать учебный процесс.</w:t>
      </w:r>
    </w:p>
    <w:p w:rsidR="007051DC" w:rsidRDefault="007051DC" w:rsidP="000C625D">
      <w:pPr>
        <w:pStyle w:val="13"/>
        <w:numPr>
          <w:ilvl w:val="0"/>
          <w:numId w:val="15"/>
        </w:numPr>
        <w:ind w:left="0" w:firstLine="491"/>
        <w:contextualSpacing w:val="0"/>
        <w:jc w:val="both"/>
        <w:rPr>
          <w:b/>
          <w:i/>
          <w:color w:val="000000"/>
          <w:lang w:val="ru-RU"/>
        </w:rPr>
      </w:pPr>
      <w:r w:rsidRPr="003D2D3C">
        <w:rPr>
          <w:b/>
          <w:i/>
          <w:color w:val="000000"/>
          <w:lang w:val="ru-RU"/>
        </w:rPr>
        <w:t>Методические рекомендации по организации самостоятельной работы</w:t>
      </w:r>
    </w:p>
    <w:p w:rsidR="007051DC" w:rsidRPr="003D2D3C" w:rsidRDefault="007051DC" w:rsidP="000C625D">
      <w:pPr>
        <w:pStyle w:val="13"/>
        <w:ind w:left="491"/>
        <w:jc w:val="both"/>
        <w:rPr>
          <w:b/>
          <w:i/>
          <w:color w:val="000000"/>
          <w:lang w:val="ru-RU"/>
        </w:rPr>
      </w:pPr>
    </w:p>
    <w:p w:rsidR="007051DC" w:rsidRPr="00D006D0" w:rsidRDefault="007051DC" w:rsidP="000C625D">
      <w:pPr>
        <w:pStyle w:val="13"/>
        <w:numPr>
          <w:ilvl w:val="0"/>
          <w:numId w:val="17"/>
        </w:numPr>
        <w:contextualSpacing w:val="0"/>
        <w:jc w:val="both"/>
        <w:rPr>
          <w:color w:val="000000"/>
          <w:lang w:val="ru-RU"/>
        </w:rPr>
      </w:pPr>
      <w:r w:rsidRPr="00D006D0">
        <w:rPr>
          <w:color w:val="000000"/>
          <w:lang w:val="ru-RU"/>
        </w:rPr>
        <w:t>самостоятельные занятия должны быть регулярными и систематическими;</w:t>
      </w:r>
    </w:p>
    <w:p w:rsidR="007051DC" w:rsidRPr="00D006D0" w:rsidRDefault="007051DC" w:rsidP="000C625D">
      <w:pPr>
        <w:pStyle w:val="13"/>
        <w:numPr>
          <w:ilvl w:val="0"/>
          <w:numId w:val="17"/>
        </w:numPr>
        <w:contextualSpacing w:val="0"/>
        <w:jc w:val="both"/>
        <w:rPr>
          <w:color w:val="000000"/>
          <w:lang w:val="ru-RU"/>
        </w:rPr>
      </w:pPr>
      <w:r w:rsidRPr="00D006D0">
        <w:rPr>
          <w:color w:val="000000"/>
          <w:lang w:val="ru-RU"/>
        </w:rPr>
        <w:t>периодичность занятий - каждый день;</w:t>
      </w:r>
    </w:p>
    <w:p w:rsidR="007051DC" w:rsidRPr="00D006D0" w:rsidRDefault="007051DC" w:rsidP="000C625D">
      <w:pPr>
        <w:pStyle w:val="13"/>
        <w:numPr>
          <w:ilvl w:val="0"/>
          <w:numId w:val="17"/>
        </w:numPr>
        <w:contextualSpacing w:val="0"/>
        <w:jc w:val="both"/>
        <w:rPr>
          <w:color w:val="000000"/>
          <w:lang w:val="ru-RU"/>
        </w:rPr>
      </w:pPr>
      <w:r w:rsidRPr="00D006D0">
        <w:rPr>
          <w:color w:val="000000"/>
          <w:lang w:val="ru-RU"/>
        </w:rPr>
        <w:t>количество занятий в неделю - от 2 до 4 часов.</w:t>
      </w:r>
    </w:p>
    <w:p w:rsidR="007051DC" w:rsidRPr="00D006D0" w:rsidRDefault="007051DC" w:rsidP="00D006D0">
      <w:pPr>
        <w:spacing w:after="0" w:line="240" w:lineRule="auto"/>
        <w:ind w:firstLine="709"/>
        <w:jc w:val="both"/>
        <w:rPr>
          <w:rFonts w:ascii="Times New Roman" w:hAnsi="Times New Roman"/>
          <w:sz w:val="24"/>
          <w:szCs w:val="24"/>
        </w:rPr>
      </w:pPr>
      <w:r w:rsidRPr="00D006D0">
        <w:rPr>
          <w:rFonts w:ascii="Times New Roman" w:hAnsi="Times New Roman"/>
          <w:color w:val="000000"/>
          <w:sz w:val="24"/>
          <w:szCs w:val="24"/>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w:t>
      </w:r>
      <w:r w:rsidRPr="00D006D0">
        <w:rPr>
          <w:rFonts w:ascii="Times New Roman" w:hAnsi="Times New Roman"/>
          <w:sz w:val="24"/>
          <w:szCs w:val="24"/>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7051DC" w:rsidRPr="00D006D0" w:rsidRDefault="007051DC" w:rsidP="00D006D0">
      <w:pPr>
        <w:pStyle w:val="13"/>
        <w:tabs>
          <w:tab w:val="left" w:pos="993"/>
        </w:tabs>
        <w:ind w:left="0" w:firstLine="709"/>
        <w:jc w:val="both"/>
        <w:rPr>
          <w:color w:val="000000"/>
          <w:lang w:val="ru-RU"/>
        </w:rPr>
      </w:pPr>
      <w:r w:rsidRPr="00D006D0">
        <w:rPr>
          <w:color w:val="000000"/>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7051DC" w:rsidRPr="00D006D0" w:rsidRDefault="007051DC" w:rsidP="00D006D0">
      <w:pPr>
        <w:pStyle w:val="13"/>
        <w:tabs>
          <w:tab w:val="left" w:pos="993"/>
        </w:tabs>
        <w:ind w:left="0" w:firstLine="709"/>
        <w:jc w:val="both"/>
        <w:rPr>
          <w:color w:val="000000"/>
          <w:lang w:val="ru-RU"/>
        </w:rPr>
      </w:pPr>
      <w:r w:rsidRPr="00D006D0">
        <w:rPr>
          <w:color w:val="000000"/>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7051DC" w:rsidRDefault="007051DC" w:rsidP="00D006D0">
      <w:pPr>
        <w:pStyle w:val="Body1"/>
        <w:tabs>
          <w:tab w:val="left" w:pos="2127"/>
        </w:tabs>
        <w:ind w:firstLine="720"/>
        <w:jc w:val="both"/>
        <w:rPr>
          <w:rFonts w:ascii="Times New Roman" w:hAnsi="Times New Roman"/>
          <w:szCs w:val="24"/>
          <w:lang w:val="ru-RU"/>
        </w:rPr>
      </w:pPr>
      <w:r w:rsidRPr="00D006D0">
        <w:rPr>
          <w:rFonts w:ascii="Times New Roman" w:hAnsi="Times New Roman"/>
          <w:szCs w:val="24"/>
          <w:lang w:val="ru-RU"/>
        </w:rP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w:t>
      </w:r>
      <w:r w:rsidRPr="00D006D0">
        <w:rPr>
          <w:rFonts w:ascii="Times New Roman" w:hAnsi="Times New Roman"/>
          <w:szCs w:val="24"/>
          <w:lang w:val="ru-RU"/>
        </w:rPr>
        <w:lastRenderedPageBreak/>
        <w:t xml:space="preserve">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w:t>
      </w:r>
    </w:p>
    <w:p w:rsidR="007051DC" w:rsidRDefault="007051DC" w:rsidP="00E840C7">
      <w:pPr>
        <w:pStyle w:val="Body1"/>
        <w:tabs>
          <w:tab w:val="left" w:pos="2127"/>
        </w:tabs>
        <w:jc w:val="both"/>
        <w:rPr>
          <w:rFonts w:ascii="Times New Roman" w:hAnsi="Times New Roman"/>
          <w:szCs w:val="24"/>
          <w:lang w:val="ru-RU"/>
        </w:rPr>
      </w:pPr>
      <w:r w:rsidRPr="00D006D0">
        <w:rPr>
          <w:rFonts w:ascii="Times New Roman" w:hAnsi="Times New Roman"/>
          <w:szCs w:val="24"/>
          <w:lang w:val="ru-RU"/>
        </w:rPr>
        <w:t>фиксирует их, в случае необходимости, в дневнике.</w:t>
      </w:r>
    </w:p>
    <w:p w:rsidR="007051DC" w:rsidRPr="00D006D0" w:rsidRDefault="007051DC" w:rsidP="00E840C7">
      <w:pPr>
        <w:pStyle w:val="Body1"/>
        <w:tabs>
          <w:tab w:val="left" w:pos="2127"/>
        </w:tabs>
        <w:jc w:val="both"/>
        <w:rPr>
          <w:rFonts w:ascii="Times New Roman" w:hAnsi="Times New Roman"/>
          <w:szCs w:val="24"/>
          <w:lang w:val="ru-RU"/>
        </w:rPr>
      </w:pPr>
    </w:p>
    <w:p w:rsidR="007051DC" w:rsidRDefault="007051DC" w:rsidP="000C625D">
      <w:pPr>
        <w:pStyle w:val="Body1"/>
        <w:ind w:left="720"/>
        <w:jc w:val="both"/>
        <w:rPr>
          <w:rFonts w:ascii="Times New Roman" w:hAnsi="Times New Roman"/>
          <w:b/>
          <w:lang w:val="ru-RU"/>
        </w:rPr>
      </w:pPr>
      <w:r w:rsidRPr="003D2D3C">
        <w:rPr>
          <w:rFonts w:ascii="Times New Roman" w:hAnsi="Times New Roman"/>
          <w:b/>
        </w:rPr>
        <w:t>VI</w:t>
      </w:r>
      <w:r w:rsidRPr="003D2D3C">
        <w:rPr>
          <w:rFonts w:ascii="Times New Roman" w:hAnsi="Times New Roman"/>
          <w:b/>
          <w:lang w:val="ru-RU"/>
        </w:rPr>
        <w:t>. Списки рекомендуемой нотной и методической литературы</w:t>
      </w:r>
    </w:p>
    <w:p w:rsidR="007051DC" w:rsidRPr="003D2D3C" w:rsidRDefault="007051DC" w:rsidP="000C625D">
      <w:pPr>
        <w:pStyle w:val="Body1"/>
        <w:ind w:left="720"/>
        <w:jc w:val="both"/>
        <w:rPr>
          <w:rFonts w:ascii="Times New Roman" w:hAnsi="Times New Roman"/>
          <w:b/>
          <w:lang w:val="ru-RU"/>
        </w:rPr>
      </w:pPr>
    </w:p>
    <w:p w:rsidR="007051DC" w:rsidRDefault="007051DC" w:rsidP="0046510C">
      <w:pPr>
        <w:pStyle w:val="Body1"/>
        <w:ind w:left="720"/>
        <w:jc w:val="both"/>
        <w:rPr>
          <w:rFonts w:ascii="Times New Roman" w:hAnsi="Times New Roman"/>
          <w:b/>
          <w:lang w:val="ru-RU"/>
        </w:rPr>
      </w:pPr>
      <w:r>
        <w:rPr>
          <w:rFonts w:ascii="Times New Roman" w:hAnsi="Times New Roman"/>
          <w:b/>
          <w:i/>
          <w:lang w:val="ru-RU"/>
        </w:rPr>
        <w:t>1. Список  рекомендуемой нотной</w:t>
      </w:r>
      <w:r w:rsidRPr="003D2D3C">
        <w:rPr>
          <w:rFonts w:ascii="Times New Roman" w:hAnsi="Times New Roman"/>
          <w:b/>
          <w:i/>
          <w:lang w:val="ru-RU"/>
        </w:rPr>
        <w:t xml:space="preserve"> </w:t>
      </w:r>
      <w:r w:rsidRPr="0046510C">
        <w:rPr>
          <w:rFonts w:ascii="Times New Roman" w:hAnsi="Times New Roman"/>
          <w:b/>
          <w:i/>
          <w:lang w:val="ru-RU"/>
        </w:rPr>
        <w:t>литературы</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Акимов Ю., Талакин А. «Педагогический репертуар аккордеониста»</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3-5 класс ДМШ, выпуск 9. - Москва: «Музыка», 1980 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  Акимов Ю., Талакин А. «Хрестоматия аккордеониста» 3-4 класс ДМШ. - Москва: «Музыка», 1979 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3.  Алексеев И., Корецкий В. </w:t>
      </w:r>
      <w:r>
        <w:rPr>
          <w:rFonts w:ascii="Times New Roman" w:hAnsi="Times New Roman"/>
          <w:color w:val="000000"/>
          <w:sz w:val="24"/>
          <w:szCs w:val="24"/>
        </w:rPr>
        <w:t xml:space="preserve">«Баян 5 класс. – Киев. </w:t>
      </w:r>
      <w:r w:rsidRPr="005E73E7">
        <w:rPr>
          <w:rFonts w:ascii="Times New Roman" w:hAnsi="Times New Roman"/>
          <w:color w:val="000000"/>
          <w:sz w:val="24"/>
          <w:szCs w:val="24"/>
        </w:rPr>
        <w:t>«Музична Украина», 1987 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4.  Алексеев И., Корецкий Н. </w:t>
      </w:r>
      <w:r>
        <w:rPr>
          <w:rFonts w:ascii="Times New Roman" w:hAnsi="Times New Roman"/>
          <w:color w:val="000000"/>
          <w:sz w:val="24"/>
          <w:szCs w:val="24"/>
        </w:rPr>
        <w:t>«Баян 1 класс» - Киев.</w:t>
      </w:r>
      <w:r w:rsidRPr="005E73E7">
        <w:rPr>
          <w:rFonts w:ascii="Times New Roman" w:hAnsi="Times New Roman"/>
          <w:color w:val="000000"/>
          <w:sz w:val="24"/>
          <w:szCs w:val="24"/>
        </w:rPr>
        <w:t xml:space="preserve"> «Музична Украина», 1987г.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  Алексеев И., Корецкий Н. «</w:t>
      </w:r>
      <w:r>
        <w:rPr>
          <w:rFonts w:ascii="Times New Roman" w:hAnsi="Times New Roman"/>
          <w:color w:val="000000"/>
          <w:sz w:val="24"/>
          <w:szCs w:val="24"/>
        </w:rPr>
        <w:t>Баян 3 класс для ДМШ» - Киев.</w:t>
      </w:r>
      <w:r w:rsidRPr="005E73E7">
        <w:rPr>
          <w:rFonts w:ascii="Times New Roman" w:hAnsi="Times New Roman"/>
          <w:color w:val="000000"/>
          <w:sz w:val="24"/>
          <w:szCs w:val="24"/>
        </w:rPr>
        <w:t xml:space="preserve"> «Музична Украина», 1981г.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6.  Алёхин В. «Полифонические пьес</w:t>
      </w:r>
      <w:r>
        <w:rPr>
          <w:rFonts w:ascii="Times New Roman" w:hAnsi="Times New Roman"/>
          <w:color w:val="000000"/>
          <w:sz w:val="24"/>
          <w:szCs w:val="24"/>
        </w:rPr>
        <w:t>ы для баяна» выпуск 5. – Москва.</w:t>
      </w:r>
      <w:r w:rsidRPr="005E73E7">
        <w:rPr>
          <w:rFonts w:ascii="Times New Roman" w:hAnsi="Times New Roman"/>
          <w:color w:val="000000"/>
          <w:sz w:val="24"/>
          <w:szCs w:val="24"/>
        </w:rPr>
        <w:t xml:space="preserve"> «Советский композитор», 1978г.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  Алёхин Е., Павин С., Шашкин П. «Хрестоматия баяниста» 3-5 класс ДМШ, выпуск</w:t>
      </w:r>
      <w:r>
        <w:rPr>
          <w:rFonts w:ascii="Times New Roman" w:hAnsi="Times New Roman"/>
          <w:color w:val="000000"/>
          <w:sz w:val="24"/>
          <w:szCs w:val="24"/>
        </w:rPr>
        <w:t xml:space="preserve"> 1. – Москва. </w:t>
      </w:r>
      <w:r w:rsidRPr="005E73E7">
        <w:rPr>
          <w:rFonts w:ascii="Times New Roman" w:hAnsi="Times New Roman"/>
          <w:color w:val="000000"/>
          <w:sz w:val="24"/>
          <w:szCs w:val="24"/>
        </w:rPr>
        <w:t>«Музыка», 1973г.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8.  Бажилин Р. </w:t>
      </w:r>
      <w:r>
        <w:rPr>
          <w:rFonts w:ascii="Times New Roman" w:hAnsi="Times New Roman"/>
          <w:color w:val="000000"/>
          <w:sz w:val="24"/>
          <w:szCs w:val="24"/>
        </w:rPr>
        <w:t>«Аккордеон в джазе». – Москва.</w:t>
      </w:r>
      <w:r w:rsidRPr="005E73E7">
        <w:rPr>
          <w:rFonts w:ascii="Times New Roman" w:hAnsi="Times New Roman"/>
          <w:color w:val="000000"/>
          <w:sz w:val="24"/>
          <w:szCs w:val="24"/>
        </w:rPr>
        <w:t xml:space="preserve"> Издательство Катанского В., 2000г.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  Бажилин Р. «Концертные пьесы для аккордеона (баяна) в стиле мюзет» - Москва</w:t>
      </w:r>
      <w:r>
        <w:rPr>
          <w:rFonts w:ascii="Times New Roman" w:hAnsi="Times New Roman"/>
          <w:color w:val="000000"/>
          <w:sz w:val="24"/>
          <w:szCs w:val="24"/>
        </w:rPr>
        <w:t>.</w:t>
      </w:r>
      <w:r w:rsidRPr="005E73E7">
        <w:rPr>
          <w:rFonts w:ascii="Times New Roman" w:hAnsi="Times New Roman"/>
          <w:color w:val="000000"/>
          <w:sz w:val="24"/>
          <w:szCs w:val="24"/>
        </w:rPr>
        <w:t xml:space="preserve"> Издательство Катанского В., 2000г.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10.  Бажилин Р. «За праздничным столом» в переложении для аккорде</w:t>
      </w:r>
      <w:r>
        <w:rPr>
          <w:rFonts w:ascii="Times New Roman" w:hAnsi="Times New Roman"/>
          <w:color w:val="000000"/>
          <w:sz w:val="24"/>
          <w:szCs w:val="24"/>
        </w:rPr>
        <w:t>она и баяна, выпуск 4. – Москва.</w:t>
      </w:r>
      <w:r w:rsidRPr="005E73E7">
        <w:rPr>
          <w:rFonts w:ascii="Times New Roman" w:hAnsi="Times New Roman"/>
          <w:color w:val="000000"/>
          <w:sz w:val="24"/>
          <w:szCs w:val="24"/>
        </w:rPr>
        <w:t xml:space="preserve"> Издательство Катанского В.,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11.  Бажилин Р. </w:t>
      </w:r>
      <w:r w:rsidRPr="005E73E7">
        <w:rPr>
          <w:rFonts w:ascii="Times New Roman" w:hAnsi="Times New Roman"/>
          <w:color w:val="000000"/>
          <w:sz w:val="24"/>
          <w:szCs w:val="24"/>
        </w:rPr>
        <w:t>«За праздничным столом» популярные песни в переложении для аккорде</w:t>
      </w:r>
      <w:r>
        <w:rPr>
          <w:rFonts w:ascii="Times New Roman" w:hAnsi="Times New Roman"/>
          <w:color w:val="000000"/>
          <w:sz w:val="24"/>
          <w:szCs w:val="24"/>
        </w:rPr>
        <w:t>она и баяна, выпуск 1. – Москва.</w:t>
      </w:r>
      <w:r w:rsidRPr="005E73E7">
        <w:rPr>
          <w:rFonts w:ascii="Times New Roman" w:hAnsi="Times New Roman"/>
          <w:color w:val="000000"/>
          <w:sz w:val="24"/>
          <w:szCs w:val="24"/>
        </w:rPr>
        <w:t xml:space="preserve"> Издательство Катанского В., 2000г.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12.  Бажилин Р. «Детский ал</w:t>
      </w:r>
      <w:r>
        <w:rPr>
          <w:rFonts w:ascii="Times New Roman" w:hAnsi="Times New Roman"/>
          <w:color w:val="000000"/>
          <w:sz w:val="24"/>
          <w:szCs w:val="24"/>
        </w:rPr>
        <w:t xml:space="preserve">ьбом» для аккордеона. – Москва. </w:t>
      </w:r>
      <w:r w:rsidRPr="005E73E7">
        <w:rPr>
          <w:rFonts w:ascii="Times New Roman" w:hAnsi="Times New Roman"/>
          <w:color w:val="000000"/>
          <w:sz w:val="24"/>
          <w:szCs w:val="24"/>
        </w:rPr>
        <w:t>Издательство Катанского В., 2002г.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13.  Бажилин Р. Концертные пьесы для аккордеона «В стиле популярной музы</w:t>
      </w:r>
      <w:r>
        <w:rPr>
          <w:rFonts w:ascii="Times New Roman" w:hAnsi="Times New Roman"/>
          <w:color w:val="000000"/>
          <w:sz w:val="24"/>
          <w:szCs w:val="24"/>
        </w:rPr>
        <w:t>ки» - Ростов-на-Дону.</w:t>
      </w:r>
      <w:r w:rsidRPr="005E73E7">
        <w:rPr>
          <w:rFonts w:ascii="Times New Roman" w:hAnsi="Times New Roman"/>
          <w:color w:val="000000"/>
          <w:sz w:val="24"/>
          <w:szCs w:val="24"/>
        </w:rPr>
        <w:t xml:space="preserve"> «Феникс», 1998г.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14.  Бажилин Р.«Школа игры на аккордеоне» - Москва: Издательство Катанского В., 2002г.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15.  Бажилин Р. Н. «Самоучитель игры на баяне (аккордеоне),</w:t>
      </w:r>
      <w:r>
        <w:rPr>
          <w:rFonts w:ascii="Times New Roman" w:hAnsi="Times New Roman"/>
          <w:color w:val="000000"/>
          <w:sz w:val="24"/>
          <w:szCs w:val="24"/>
        </w:rPr>
        <w:t xml:space="preserve"> аккомпанемент песен». – Москва.</w:t>
      </w:r>
      <w:r w:rsidRPr="005E73E7">
        <w:rPr>
          <w:rFonts w:ascii="Times New Roman" w:hAnsi="Times New Roman"/>
          <w:color w:val="000000"/>
          <w:sz w:val="24"/>
          <w:szCs w:val="24"/>
        </w:rPr>
        <w:t xml:space="preserve"> Издательство Катанского В.,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16.  Бажилин Р. Н. «Школ</w:t>
      </w:r>
      <w:r>
        <w:rPr>
          <w:rFonts w:ascii="Times New Roman" w:hAnsi="Times New Roman"/>
          <w:color w:val="000000"/>
          <w:sz w:val="24"/>
          <w:szCs w:val="24"/>
        </w:rPr>
        <w:t>а игры на аккордеоне». – Москва.</w:t>
      </w:r>
      <w:r w:rsidRPr="005E73E7">
        <w:rPr>
          <w:rFonts w:ascii="Times New Roman" w:hAnsi="Times New Roman"/>
          <w:color w:val="000000"/>
          <w:sz w:val="24"/>
          <w:szCs w:val="24"/>
        </w:rPr>
        <w:t xml:space="preserve"> Издательство Катанского В.,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17.  Басурманов А. «Само</w:t>
      </w:r>
      <w:r>
        <w:rPr>
          <w:rFonts w:ascii="Times New Roman" w:hAnsi="Times New Roman"/>
          <w:color w:val="000000"/>
          <w:sz w:val="24"/>
          <w:szCs w:val="24"/>
        </w:rPr>
        <w:t>учитель игры на баяне» - Москва.</w:t>
      </w:r>
      <w:r w:rsidRPr="005E73E7">
        <w:rPr>
          <w:rFonts w:ascii="Times New Roman" w:hAnsi="Times New Roman"/>
          <w:color w:val="000000"/>
          <w:sz w:val="24"/>
          <w:szCs w:val="24"/>
        </w:rPr>
        <w:t xml:space="preserve"> «Советский композитор», 1979г.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18.  Бах И. С. «Избранные произведения в переложении для готово-выборного баяна», выпуск 1. Составитель сборника Ковтонюк В. – Москва: «Всероссийское музыкальное общество», 1996г.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19.  Бах И. С. «Инвенции для фортепиа</w:t>
      </w:r>
      <w:r>
        <w:rPr>
          <w:rFonts w:ascii="Times New Roman" w:hAnsi="Times New Roman"/>
          <w:color w:val="000000"/>
          <w:sz w:val="24"/>
          <w:szCs w:val="24"/>
        </w:rPr>
        <w:t>но» Редакция Бузони Ф. – Москва.</w:t>
      </w:r>
      <w:r w:rsidRPr="005E73E7">
        <w:rPr>
          <w:rFonts w:ascii="Times New Roman" w:hAnsi="Times New Roman"/>
          <w:color w:val="000000"/>
          <w:sz w:val="24"/>
          <w:szCs w:val="24"/>
        </w:rPr>
        <w:t xml:space="preserve"> «Музыка», 1991г.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20.  Беляев А. Концертные обработки для баяна «Моя любимая» - Москва</w:t>
      </w:r>
      <w:r>
        <w:rPr>
          <w:rFonts w:ascii="Times New Roman" w:hAnsi="Times New Roman"/>
          <w:color w:val="000000"/>
          <w:sz w:val="24"/>
          <w:szCs w:val="24"/>
        </w:rPr>
        <w:t>.</w:t>
      </w:r>
      <w:r w:rsidRPr="005E73E7">
        <w:rPr>
          <w:rFonts w:ascii="Times New Roman" w:hAnsi="Times New Roman"/>
          <w:color w:val="000000"/>
          <w:sz w:val="24"/>
          <w:szCs w:val="24"/>
        </w:rPr>
        <w:t xml:space="preserve"> Московская типография, 2000г.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21.  Бережков В. «Пье</w:t>
      </w:r>
      <w:r>
        <w:rPr>
          <w:rFonts w:ascii="Times New Roman" w:hAnsi="Times New Roman"/>
          <w:color w:val="000000"/>
          <w:sz w:val="24"/>
          <w:szCs w:val="24"/>
        </w:rPr>
        <w:t>сы для баяна» – Санкт-Петербург.</w:t>
      </w:r>
      <w:r w:rsidRPr="005E73E7">
        <w:rPr>
          <w:rFonts w:ascii="Times New Roman" w:hAnsi="Times New Roman"/>
          <w:color w:val="000000"/>
          <w:sz w:val="24"/>
          <w:szCs w:val="24"/>
        </w:rPr>
        <w:t xml:space="preserve"> «Композитор»,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22.  Бесфамильнов В., Зубарев А. – редакторы - составители сборника</w:t>
      </w:r>
      <w:r>
        <w:rPr>
          <w:rFonts w:ascii="Times New Roman" w:hAnsi="Times New Roman"/>
          <w:color w:val="000000"/>
          <w:sz w:val="24"/>
          <w:szCs w:val="24"/>
        </w:rPr>
        <w:t xml:space="preserve"> «Выборный баян 3 класс» - Киев.</w:t>
      </w:r>
      <w:r w:rsidRPr="005E73E7">
        <w:rPr>
          <w:rFonts w:ascii="Times New Roman" w:hAnsi="Times New Roman"/>
          <w:color w:val="000000"/>
          <w:sz w:val="24"/>
          <w:szCs w:val="24"/>
        </w:rPr>
        <w:t xml:space="preserve"> «Музична Украина», 1982г.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23.  Бланк С. «Двенадцать пьес и одна сюита» а</w:t>
      </w:r>
      <w:r>
        <w:rPr>
          <w:rFonts w:ascii="Times New Roman" w:hAnsi="Times New Roman"/>
          <w:color w:val="000000"/>
          <w:sz w:val="24"/>
          <w:szCs w:val="24"/>
        </w:rPr>
        <w:t>ккордеон, баян – Ростов-на-Дону.</w:t>
      </w:r>
      <w:r w:rsidRPr="005E73E7">
        <w:rPr>
          <w:rFonts w:ascii="Times New Roman" w:hAnsi="Times New Roman"/>
          <w:color w:val="000000"/>
          <w:sz w:val="24"/>
          <w:szCs w:val="24"/>
        </w:rPr>
        <w:t xml:space="preserve"> «Феникс», 2001г.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24.  Бойцова Г.«Юный ак</w:t>
      </w:r>
      <w:r>
        <w:rPr>
          <w:rFonts w:ascii="Times New Roman" w:hAnsi="Times New Roman"/>
          <w:color w:val="000000"/>
          <w:sz w:val="24"/>
          <w:szCs w:val="24"/>
        </w:rPr>
        <w:t>кордеонист» 1, 2 часть – Москва.</w:t>
      </w:r>
      <w:r w:rsidRPr="005E73E7">
        <w:rPr>
          <w:rFonts w:ascii="Times New Roman" w:hAnsi="Times New Roman"/>
          <w:color w:val="000000"/>
          <w:sz w:val="24"/>
          <w:szCs w:val="24"/>
        </w:rPr>
        <w:t xml:space="preserve"> «Музыка», 1994г.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25.  Бонаков В. «Пьесы для г</w:t>
      </w:r>
      <w:r>
        <w:rPr>
          <w:rFonts w:ascii="Times New Roman" w:hAnsi="Times New Roman"/>
          <w:color w:val="000000"/>
          <w:sz w:val="24"/>
          <w:szCs w:val="24"/>
        </w:rPr>
        <w:t>отово-выборного баяна» - Москва.</w:t>
      </w:r>
      <w:r w:rsidRPr="005E73E7">
        <w:rPr>
          <w:rFonts w:ascii="Times New Roman" w:hAnsi="Times New Roman"/>
          <w:color w:val="000000"/>
          <w:sz w:val="24"/>
          <w:szCs w:val="24"/>
        </w:rPr>
        <w:t xml:space="preserve"> «Советский композитор», 1977г.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26.  Бушуев Ф. – составитель сборника «Сонатины и вариации</w:t>
      </w:r>
      <w:r>
        <w:rPr>
          <w:rFonts w:ascii="Times New Roman" w:hAnsi="Times New Roman"/>
          <w:color w:val="000000"/>
          <w:sz w:val="24"/>
          <w:szCs w:val="24"/>
        </w:rPr>
        <w:t xml:space="preserve"> для баяна», выпуск 11 – Москва.</w:t>
      </w:r>
      <w:r w:rsidRPr="005E73E7">
        <w:rPr>
          <w:rFonts w:ascii="Times New Roman" w:hAnsi="Times New Roman"/>
          <w:color w:val="000000"/>
          <w:sz w:val="24"/>
          <w:szCs w:val="24"/>
        </w:rPr>
        <w:t xml:space="preserve"> «Советский композитор», 1979г.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27.  Бушуев Ф. «Баян в музыкальной школе»,</w:t>
      </w:r>
      <w:r>
        <w:rPr>
          <w:rFonts w:ascii="Times New Roman" w:hAnsi="Times New Roman"/>
          <w:color w:val="000000"/>
          <w:sz w:val="24"/>
          <w:szCs w:val="24"/>
        </w:rPr>
        <w:t xml:space="preserve"> выпуск 64, 1-3 класс. – Москва.</w:t>
      </w:r>
      <w:r w:rsidRPr="005E73E7">
        <w:rPr>
          <w:rFonts w:ascii="Times New Roman" w:hAnsi="Times New Roman"/>
          <w:color w:val="000000"/>
          <w:sz w:val="24"/>
          <w:szCs w:val="24"/>
        </w:rPr>
        <w:t xml:space="preserve"> «Советский композитор», 1991г.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28.  Бушуев Ф. «Баян в музыкальной школе», вып</w:t>
      </w:r>
      <w:r>
        <w:rPr>
          <w:rFonts w:ascii="Times New Roman" w:hAnsi="Times New Roman"/>
          <w:color w:val="000000"/>
          <w:sz w:val="24"/>
          <w:szCs w:val="24"/>
        </w:rPr>
        <w:t>уск 7, 1-2 класс. – Москва.</w:t>
      </w:r>
      <w:r w:rsidRPr="005E73E7">
        <w:rPr>
          <w:rFonts w:ascii="Times New Roman" w:hAnsi="Times New Roman"/>
          <w:color w:val="000000"/>
          <w:sz w:val="24"/>
          <w:szCs w:val="24"/>
        </w:rPr>
        <w:t xml:space="preserve"> «Советский композитор», 1971г.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29.  Векслер Б. «Концертные пьесы для </w:t>
      </w:r>
      <w:r>
        <w:rPr>
          <w:rFonts w:ascii="Times New Roman" w:hAnsi="Times New Roman"/>
          <w:color w:val="000000"/>
          <w:sz w:val="24"/>
          <w:szCs w:val="24"/>
        </w:rPr>
        <w:t>аккордеона», выпуск 2. – Москва.</w:t>
      </w:r>
      <w:r w:rsidRPr="005E73E7">
        <w:rPr>
          <w:rFonts w:ascii="Times New Roman" w:hAnsi="Times New Roman"/>
          <w:color w:val="000000"/>
          <w:sz w:val="24"/>
          <w:szCs w:val="24"/>
        </w:rPr>
        <w:t xml:space="preserve"> Издательство Катанского В., 2001г.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30.  Власов В. «Альбом для детей</w:t>
      </w:r>
      <w:r>
        <w:rPr>
          <w:rFonts w:ascii="Times New Roman" w:hAnsi="Times New Roman"/>
          <w:color w:val="000000"/>
          <w:sz w:val="24"/>
          <w:szCs w:val="24"/>
        </w:rPr>
        <w:t xml:space="preserve"> и юношества» - Санкт-Петербург.</w:t>
      </w:r>
      <w:r w:rsidRPr="005E73E7">
        <w:rPr>
          <w:rFonts w:ascii="Times New Roman" w:hAnsi="Times New Roman"/>
          <w:color w:val="000000"/>
          <w:sz w:val="24"/>
          <w:szCs w:val="24"/>
        </w:rPr>
        <w:t xml:space="preserve"> «Композитор», 2000г.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31.  Власов В. «Эстрадно-джазовые композиции» для баяна или аккордеона, выпуск 1. Составитель сборни</w:t>
      </w:r>
      <w:r>
        <w:rPr>
          <w:rFonts w:ascii="Times New Roman" w:hAnsi="Times New Roman"/>
          <w:color w:val="000000"/>
          <w:sz w:val="24"/>
          <w:szCs w:val="24"/>
        </w:rPr>
        <w:t>ка В. Ушаков. - Санкт-Петербург.</w:t>
      </w:r>
      <w:r w:rsidRPr="005E73E7">
        <w:rPr>
          <w:rFonts w:ascii="Times New Roman" w:hAnsi="Times New Roman"/>
          <w:color w:val="000000"/>
          <w:sz w:val="24"/>
          <w:szCs w:val="24"/>
        </w:rPr>
        <w:t xml:space="preserve"> «Композитор», 2001г.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32.  Гаврилов Л.</w:t>
      </w:r>
      <w:r>
        <w:rPr>
          <w:rFonts w:ascii="Times New Roman" w:hAnsi="Times New Roman"/>
          <w:color w:val="000000"/>
          <w:sz w:val="24"/>
          <w:szCs w:val="24"/>
        </w:rPr>
        <w:t xml:space="preserve"> В. «Этюды для баяна». – Москва.</w:t>
      </w:r>
      <w:r w:rsidRPr="005E73E7">
        <w:rPr>
          <w:rFonts w:ascii="Times New Roman" w:hAnsi="Times New Roman"/>
          <w:color w:val="000000"/>
          <w:sz w:val="24"/>
          <w:szCs w:val="24"/>
        </w:rPr>
        <w:t xml:space="preserve"> «Советский композитор»,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33.  Гамаюнов О. «Баян-эксцентрик». Концертные пьесы для детей. – Тула, 2000г.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34.  Герасимов В. «Пьесы для готово-выбор</w:t>
      </w:r>
      <w:r>
        <w:rPr>
          <w:rFonts w:ascii="Times New Roman" w:hAnsi="Times New Roman"/>
          <w:color w:val="000000"/>
          <w:sz w:val="24"/>
          <w:szCs w:val="24"/>
        </w:rPr>
        <w:t xml:space="preserve">ного баяна». - Санкт-Петербург. </w:t>
      </w:r>
      <w:r w:rsidRPr="005E73E7">
        <w:rPr>
          <w:rFonts w:ascii="Times New Roman" w:hAnsi="Times New Roman"/>
          <w:color w:val="000000"/>
          <w:sz w:val="24"/>
          <w:szCs w:val="24"/>
        </w:rPr>
        <w:t>«Композитор», 1998г.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35.  Говорушко П. – «Произведения русских и зарубежных композиторов для ДМШ», переложение </w:t>
      </w:r>
      <w:r>
        <w:rPr>
          <w:rFonts w:ascii="Times New Roman" w:hAnsi="Times New Roman"/>
          <w:color w:val="000000"/>
          <w:sz w:val="24"/>
          <w:szCs w:val="24"/>
        </w:rPr>
        <w:t>для баяна, выпуск 2 – Ленинград.</w:t>
      </w:r>
      <w:r w:rsidRPr="005E73E7">
        <w:rPr>
          <w:rFonts w:ascii="Times New Roman" w:hAnsi="Times New Roman"/>
          <w:color w:val="000000"/>
          <w:sz w:val="24"/>
          <w:szCs w:val="24"/>
        </w:rPr>
        <w:t xml:space="preserve"> «Музыка», 1987г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36.  Говорушко П. – составитель сборника «Произведения русских и зарубежных композиторов для ДМШ», переложение </w:t>
      </w:r>
      <w:r>
        <w:rPr>
          <w:rFonts w:ascii="Times New Roman" w:hAnsi="Times New Roman"/>
          <w:color w:val="000000"/>
          <w:sz w:val="24"/>
          <w:szCs w:val="24"/>
        </w:rPr>
        <w:t>для баяна, выпуск 4 – Ленинград.</w:t>
      </w:r>
      <w:r w:rsidRPr="005E73E7">
        <w:rPr>
          <w:rFonts w:ascii="Times New Roman" w:hAnsi="Times New Roman"/>
          <w:color w:val="000000"/>
          <w:sz w:val="24"/>
          <w:szCs w:val="24"/>
        </w:rPr>
        <w:t xml:space="preserve"> «Музыка», 1989г.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37.  Говорушко П. «Репертуарная тетра</w:t>
      </w:r>
      <w:r>
        <w:rPr>
          <w:rFonts w:ascii="Times New Roman" w:hAnsi="Times New Roman"/>
          <w:color w:val="000000"/>
          <w:sz w:val="24"/>
          <w:szCs w:val="24"/>
        </w:rPr>
        <w:t>дь юного баяниста». – Ленинград.</w:t>
      </w:r>
      <w:r w:rsidRPr="005E73E7">
        <w:rPr>
          <w:rFonts w:ascii="Times New Roman" w:hAnsi="Times New Roman"/>
          <w:color w:val="000000"/>
          <w:sz w:val="24"/>
          <w:szCs w:val="24"/>
        </w:rPr>
        <w:t xml:space="preserve"> «Музыка», 1989г.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38.  Грачёв В. – составитель сборника «Хрестоматия б</w:t>
      </w:r>
      <w:r>
        <w:rPr>
          <w:rFonts w:ascii="Times New Roman" w:hAnsi="Times New Roman"/>
          <w:color w:val="000000"/>
          <w:sz w:val="24"/>
          <w:szCs w:val="24"/>
        </w:rPr>
        <w:t>аяниста», ДМШ 5 класс. – Москва.</w:t>
      </w:r>
      <w:r w:rsidRPr="005E73E7">
        <w:rPr>
          <w:rFonts w:ascii="Times New Roman" w:hAnsi="Times New Roman"/>
          <w:color w:val="000000"/>
          <w:sz w:val="24"/>
          <w:szCs w:val="24"/>
        </w:rPr>
        <w:t xml:space="preserve"> «Музыка»,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39.  Гречухина Р., Лихачёв М. «Хрестоматия для баяна», выпуск 3, 2 – 3 классы </w:t>
      </w:r>
      <w:r>
        <w:rPr>
          <w:rFonts w:ascii="Times New Roman" w:hAnsi="Times New Roman"/>
          <w:color w:val="000000"/>
          <w:sz w:val="24"/>
          <w:szCs w:val="24"/>
        </w:rPr>
        <w:t>ДМШ – СПб.</w:t>
      </w:r>
      <w:r w:rsidRPr="005E73E7">
        <w:rPr>
          <w:rFonts w:ascii="Times New Roman" w:hAnsi="Times New Roman"/>
          <w:color w:val="000000"/>
          <w:sz w:val="24"/>
          <w:szCs w:val="24"/>
        </w:rPr>
        <w:t xml:space="preserve"> «Композитор», 2006г.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40.  Гречухина Р., Лихачёв М. «Хрестоматия для баяна», вы</w:t>
      </w:r>
      <w:r>
        <w:rPr>
          <w:rFonts w:ascii="Times New Roman" w:hAnsi="Times New Roman"/>
          <w:color w:val="000000"/>
          <w:sz w:val="24"/>
          <w:szCs w:val="24"/>
        </w:rPr>
        <w:t>пуск 2, 1 – 2 классы ДМШ – СПб.</w:t>
      </w:r>
      <w:r w:rsidRPr="005E73E7">
        <w:rPr>
          <w:rFonts w:ascii="Times New Roman" w:hAnsi="Times New Roman"/>
          <w:color w:val="000000"/>
          <w:sz w:val="24"/>
          <w:szCs w:val="24"/>
        </w:rPr>
        <w:t xml:space="preserve"> «Композитор»,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41.  Гречухина Р., Лихачёв М. «Хрестоматия для баяна», выпуск 4, 3</w:t>
      </w:r>
      <w:r>
        <w:rPr>
          <w:rFonts w:ascii="Times New Roman" w:hAnsi="Times New Roman"/>
          <w:color w:val="000000"/>
          <w:sz w:val="24"/>
          <w:szCs w:val="24"/>
        </w:rPr>
        <w:t xml:space="preserve"> – 4 классы ДМШ – СПб.</w:t>
      </w:r>
      <w:r w:rsidRPr="005E73E7">
        <w:rPr>
          <w:rFonts w:ascii="Times New Roman" w:hAnsi="Times New Roman"/>
          <w:color w:val="000000"/>
          <w:sz w:val="24"/>
          <w:szCs w:val="24"/>
        </w:rPr>
        <w:t xml:space="preserve"> «Композитор», 2007г.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42.  Гречухина Р., Лихачёв М. «Хрестоматия для баяна», вы</w:t>
      </w:r>
      <w:r>
        <w:rPr>
          <w:rFonts w:ascii="Times New Roman" w:hAnsi="Times New Roman"/>
          <w:color w:val="000000"/>
          <w:sz w:val="24"/>
          <w:szCs w:val="24"/>
        </w:rPr>
        <w:t>пуск 5, 4 – 5 классы ДМШ – СПб.</w:t>
      </w:r>
      <w:r w:rsidRPr="005E73E7">
        <w:rPr>
          <w:rFonts w:ascii="Times New Roman" w:hAnsi="Times New Roman"/>
          <w:color w:val="000000"/>
          <w:sz w:val="24"/>
          <w:szCs w:val="24"/>
        </w:rPr>
        <w:t xml:space="preserve"> «Композитор», 2007г.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43.  Двилянский М. «Музыка советской эстрады» произведения для </w:t>
      </w:r>
      <w:r>
        <w:rPr>
          <w:rFonts w:ascii="Times New Roman" w:hAnsi="Times New Roman"/>
          <w:color w:val="000000"/>
          <w:sz w:val="24"/>
          <w:szCs w:val="24"/>
        </w:rPr>
        <w:t xml:space="preserve">аккордеона или баяна. – Москва. </w:t>
      </w:r>
      <w:r w:rsidRPr="005E73E7">
        <w:rPr>
          <w:rFonts w:ascii="Times New Roman" w:hAnsi="Times New Roman"/>
          <w:color w:val="000000"/>
          <w:sz w:val="24"/>
          <w:szCs w:val="24"/>
        </w:rPr>
        <w:t>«Музыка», 1983г.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44.  Двилянский Е. «Мой др</w:t>
      </w:r>
      <w:r>
        <w:rPr>
          <w:rFonts w:ascii="Times New Roman" w:hAnsi="Times New Roman"/>
          <w:color w:val="000000"/>
          <w:sz w:val="24"/>
          <w:szCs w:val="24"/>
        </w:rPr>
        <w:t>уг – баян», выпуск 19. – Москва.</w:t>
      </w:r>
      <w:r w:rsidRPr="005E73E7">
        <w:rPr>
          <w:rFonts w:ascii="Times New Roman" w:hAnsi="Times New Roman"/>
          <w:color w:val="000000"/>
          <w:sz w:val="24"/>
          <w:szCs w:val="24"/>
        </w:rPr>
        <w:t xml:space="preserve"> «Композитор», 1994.</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45.  Двилянский М. «Хрестоматия аккордеониста» издание второе, 2 к</w:t>
      </w:r>
      <w:r>
        <w:rPr>
          <w:rFonts w:ascii="Times New Roman" w:hAnsi="Times New Roman"/>
          <w:color w:val="000000"/>
          <w:sz w:val="24"/>
          <w:szCs w:val="24"/>
        </w:rPr>
        <w:t>урс музыкальных училищ – Москва.</w:t>
      </w:r>
      <w:r w:rsidRPr="005E73E7">
        <w:rPr>
          <w:rFonts w:ascii="Times New Roman" w:hAnsi="Times New Roman"/>
          <w:color w:val="000000"/>
          <w:sz w:val="24"/>
          <w:szCs w:val="24"/>
        </w:rPr>
        <w:t xml:space="preserve"> «Музыка»,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46.  Двилянский М. «Хрестоматия аккордеониста» 2 ку</w:t>
      </w:r>
      <w:r>
        <w:rPr>
          <w:rFonts w:ascii="Times New Roman" w:hAnsi="Times New Roman"/>
          <w:color w:val="000000"/>
          <w:sz w:val="24"/>
          <w:szCs w:val="24"/>
        </w:rPr>
        <w:t>рс музыкальных училищ. – Москва.</w:t>
      </w:r>
      <w:r w:rsidRPr="005E73E7">
        <w:rPr>
          <w:rFonts w:ascii="Times New Roman" w:hAnsi="Times New Roman"/>
          <w:color w:val="000000"/>
          <w:sz w:val="24"/>
          <w:szCs w:val="24"/>
        </w:rPr>
        <w:t xml:space="preserve"> «Музыка», 1981г.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47.  Двилянский М. «Музыка советской эстрады» произведения для аккордео</w:t>
      </w:r>
      <w:r>
        <w:rPr>
          <w:rFonts w:ascii="Times New Roman" w:hAnsi="Times New Roman"/>
          <w:color w:val="000000"/>
          <w:sz w:val="24"/>
          <w:szCs w:val="24"/>
        </w:rPr>
        <w:t>на или баяна, выпуск 7 – Москва.</w:t>
      </w:r>
      <w:r w:rsidRPr="005E73E7">
        <w:rPr>
          <w:rFonts w:ascii="Times New Roman" w:hAnsi="Times New Roman"/>
          <w:color w:val="000000"/>
          <w:sz w:val="24"/>
          <w:szCs w:val="24"/>
        </w:rPr>
        <w:t xml:space="preserve"> «Музыка», 1991г.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48.  Двилянский М. «Этюды для а</w:t>
      </w:r>
      <w:r>
        <w:rPr>
          <w:rFonts w:ascii="Times New Roman" w:hAnsi="Times New Roman"/>
          <w:color w:val="000000"/>
          <w:sz w:val="24"/>
          <w:szCs w:val="24"/>
        </w:rPr>
        <w:t>ккордеона», выпуск 22. – Москва.</w:t>
      </w:r>
      <w:r w:rsidRPr="005E73E7">
        <w:rPr>
          <w:rFonts w:ascii="Times New Roman" w:hAnsi="Times New Roman"/>
          <w:color w:val="000000"/>
          <w:sz w:val="24"/>
          <w:szCs w:val="24"/>
        </w:rPr>
        <w:t xml:space="preserve"> «Советский композитор», 1989г.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49.  Двилянский М. «Этюды для а</w:t>
      </w:r>
      <w:r>
        <w:rPr>
          <w:rFonts w:ascii="Times New Roman" w:hAnsi="Times New Roman"/>
          <w:color w:val="000000"/>
          <w:sz w:val="24"/>
          <w:szCs w:val="24"/>
        </w:rPr>
        <w:t>ккордеона», выпуск 20. – Москва.</w:t>
      </w:r>
      <w:r w:rsidRPr="005E73E7">
        <w:rPr>
          <w:rFonts w:ascii="Times New Roman" w:hAnsi="Times New Roman"/>
          <w:color w:val="000000"/>
          <w:sz w:val="24"/>
          <w:szCs w:val="24"/>
        </w:rPr>
        <w:t xml:space="preserve"> «Советский композитор», 1987г.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50.  Двилянский М. «Аккордеон в музыкаль</w:t>
      </w:r>
      <w:r>
        <w:rPr>
          <w:rFonts w:ascii="Times New Roman" w:hAnsi="Times New Roman"/>
          <w:color w:val="000000"/>
          <w:sz w:val="24"/>
          <w:szCs w:val="24"/>
        </w:rPr>
        <w:t>ной школе», выпуск 58. – Москва.</w:t>
      </w:r>
      <w:r w:rsidRPr="005E73E7">
        <w:rPr>
          <w:rFonts w:ascii="Times New Roman" w:hAnsi="Times New Roman"/>
          <w:color w:val="000000"/>
          <w:sz w:val="24"/>
          <w:szCs w:val="24"/>
        </w:rPr>
        <w:t xml:space="preserve"> «Советский композитор», 1989г.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51.  Двилянский М. «Аккордеон в музыкаль</w:t>
      </w:r>
      <w:r>
        <w:rPr>
          <w:rFonts w:ascii="Times New Roman" w:hAnsi="Times New Roman"/>
          <w:color w:val="000000"/>
          <w:sz w:val="24"/>
          <w:szCs w:val="24"/>
        </w:rPr>
        <w:t>ной школе», выпуск 60. – Москва.</w:t>
      </w:r>
      <w:r w:rsidRPr="005E73E7">
        <w:rPr>
          <w:rFonts w:ascii="Times New Roman" w:hAnsi="Times New Roman"/>
          <w:color w:val="000000"/>
          <w:sz w:val="24"/>
          <w:szCs w:val="24"/>
        </w:rPr>
        <w:t xml:space="preserve"> «Советский композитор»,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52.  Двилянский М. «Альбом для юношества», выпуск 2, произ</w:t>
      </w:r>
      <w:r>
        <w:rPr>
          <w:rFonts w:ascii="Times New Roman" w:hAnsi="Times New Roman"/>
          <w:color w:val="000000"/>
          <w:sz w:val="24"/>
          <w:szCs w:val="24"/>
        </w:rPr>
        <w:t>ведения для аккордеона – Москва.</w:t>
      </w:r>
      <w:r w:rsidRPr="005E73E7">
        <w:rPr>
          <w:rFonts w:ascii="Times New Roman" w:hAnsi="Times New Roman"/>
          <w:color w:val="000000"/>
          <w:sz w:val="24"/>
          <w:szCs w:val="24"/>
        </w:rPr>
        <w:t xml:space="preserve"> «Музыка»,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53.  Двилянский М. «Этюды для а</w:t>
      </w:r>
      <w:r>
        <w:rPr>
          <w:rFonts w:ascii="Times New Roman" w:hAnsi="Times New Roman"/>
          <w:color w:val="000000"/>
          <w:sz w:val="24"/>
          <w:szCs w:val="24"/>
        </w:rPr>
        <w:t>ккордеона», выпуск 14. – Москва.</w:t>
      </w:r>
      <w:r w:rsidRPr="005E73E7">
        <w:rPr>
          <w:rFonts w:ascii="Times New Roman" w:hAnsi="Times New Roman"/>
          <w:color w:val="000000"/>
          <w:sz w:val="24"/>
          <w:szCs w:val="24"/>
        </w:rPr>
        <w:t xml:space="preserve"> «Советский композитор», 1981г.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54.  Дербенко Е. «Детская музыка</w:t>
      </w:r>
      <w:r>
        <w:rPr>
          <w:rFonts w:ascii="Times New Roman" w:hAnsi="Times New Roman"/>
          <w:color w:val="000000"/>
          <w:sz w:val="24"/>
          <w:szCs w:val="24"/>
        </w:rPr>
        <w:t xml:space="preserve"> для баяна» Шесть сюит – Москва.</w:t>
      </w:r>
      <w:r w:rsidRPr="005E73E7">
        <w:rPr>
          <w:rFonts w:ascii="Times New Roman" w:hAnsi="Times New Roman"/>
          <w:color w:val="000000"/>
          <w:sz w:val="24"/>
          <w:szCs w:val="24"/>
        </w:rPr>
        <w:t xml:space="preserve"> «Музыка», 1989г.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55.  Дербенко Е. «Альбом для юношества» - Тула, Тульская типография, 2000г.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56.  Дербенко Е. «Сюита в классическом стиле в семи</w:t>
      </w:r>
      <w:r>
        <w:rPr>
          <w:rFonts w:ascii="Times New Roman" w:hAnsi="Times New Roman"/>
          <w:color w:val="000000"/>
          <w:sz w:val="24"/>
          <w:szCs w:val="24"/>
        </w:rPr>
        <w:t xml:space="preserve"> частях» для баяна ДМШ – Москва.</w:t>
      </w:r>
      <w:r w:rsidRPr="005E73E7">
        <w:rPr>
          <w:rFonts w:ascii="Times New Roman" w:hAnsi="Times New Roman"/>
          <w:color w:val="000000"/>
          <w:sz w:val="24"/>
          <w:szCs w:val="24"/>
        </w:rPr>
        <w:t xml:space="preserve"> «Престо», 1996г.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57.  Дербенко Е. «Эстрадные композиции» для баяна или аккорде</w:t>
      </w:r>
      <w:r>
        <w:rPr>
          <w:rFonts w:ascii="Times New Roman" w:hAnsi="Times New Roman"/>
          <w:color w:val="000000"/>
          <w:sz w:val="24"/>
          <w:szCs w:val="24"/>
        </w:rPr>
        <w:t>она, выпуск 2 – Санкт-Петербург.</w:t>
      </w:r>
      <w:r w:rsidRPr="005E73E7">
        <w:rPr>
          <w:rFonts w:ascii="Times New Roman" w:hAnsi="Times New Roman"/>
          <w:color w:val="000000"/>
          <w:sz w:val="24"/>
          <w:szCs w:val="24"/>
        </w:rPr>
        <w:t xml:space="preserve"> «Композитор», 2001г.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58.  Дербенко Е. «Эстрадные композиции» для баяна или аккорде</w:t>
      </w:r>
      <w:r>
        <w:rPr>
          <w:rFonts w:ascii="Times New Roman" w:hAnsi="Times New Roman"/>
          <w:color w:val="000000"/>
          <w:sz w:val="24"/>
          <w:szCs w:val="24"/>
        </w:rPr>
        <w:t>она, выпуск 1 – Санкт-Петербург.</w:t>
      </w:r>
      <w:r w:rsidRPr="005E73E7">
        <w:rPr>
          <w:rFonts w:ascii="Times New Roman" w:hAnsi="Times New Roman"/>
          <w:color w:val="000000"/>
          <w:sz w:val="24"/>
          <w:szCs w:val="24"/>
        </w:rPr>
        <w:t xml:space="preserve"> «Композитор», 2001г.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59.  Дмитриев А. и Лихачёв Ю. «Хорошее настроение» для б</w:t>
      </w:r>
      <w:r>
        <w:rPr>
          <w:rFonts w:ascii="Times New Roman" w:hAnsi="Times New Roman"/>
          <w:color w:val="000000"/>
          <w:sz w:val="24"/>
          <w:szCs w:val="24"/>
        </w:rPr>
        <w:t>аяна или аккордеона – Ленинград.</w:t>
      </w:r>
      <w:r w:rsidRPr="005E73E7">
        <w:rPr>
          <w:rFonts w:ascii="Times New Roman" w:hAnsi="Times New Roman"/>
          <w:color w:val="000000"/>
          <w:sz w:val="24"/>
          <w:szCs w:val="24"/>
        </w:rPr>
        <w:t xml:space="preserve"> «Музыка»,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60.  Доренский А. «Виртуозные пьесы», педагогический репертуар баяниста, выпус</w:t>
      </w:r>
      <w:r>
        <w:rPr>
          <w:rFonts w:ascii="Times New Roman" w:hAnsi="Times New Roman"/>
          <w:color w:val="000000"/>
          <w:sz w:val="24"/>
          <w:szCs w:val="24"/>
        </w:rPr>
        <w:t>к 3, 4-5 класс – Ростов-на-Дону.</w:t>
      </w:r>
      <w:r w:rsidRPr="005E73E7">
        <w:rPr>
          <w:rFonts w:ascii="Times New Roman" w:hAnsi="Times New Roman"/>
          <w:color w:val="000000"/>
          <w:sz w:val="24"/>
          <w:szCs w:val="24"/>
        </w:rPr>
        <w:t xml:space="preserve"> «Феникс», 1998г.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61.  Доренский А. «Музыка для детей», выпуск 2 д</w:t>
      </w:r>
      <w:r>
        <w:rPr>
          <w:rFonts w:ascii="Times New Roman" w:hAnsi="Times New Roman"/>
          <w:color w:val="000000"/>
          <w:sz w:val="24"/>
          <w:szCs w:val="24"/>
        </w:rPr>
        <w:t>ля 2-3 классов – Ростов-на-Дону.</w:t>
      </w:r>
      <w:r w:rsidRPr="005E73E7">
        <w:rPr>
          <w:rFonts w:ascii="Times New Roman" w:hAnsi="Times New Roman"/>
          <w:color w:val="000000"/>
          <w:sz w:val="24"/>
          <w:szCs w:val="24"/>
        </w:rPr>
        <w:t xml:space="preserve"> «Феникс», 1998г.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62.  Доренский А. «Эстрадно-джазовые сюиты для баяна или аккордеона» </w:t>
      </w:r>
      <w:r>
        <w:rPr>
          <w:rFonts w:ascii="Times New Roman" w:hAnsi="Times New Roman"/>
          <w:color w:val="000000"/>
          <w:sz w:val="24"/>
          <w:szCs w:val="24"/>
        </w:rPr>
        <w:t>1-3 классы ДМШ – Ростов-на-Дону.</w:t>
      </w:r>
      <w:r w:rsidRPr="005E73E7">
        <w:rPr>
          <w:rFonts w:ascii="Times New Roman" w:hAnsi="Times New Roman"/>
          <w:color w:val="000000"/>
          <w:sz w:val="24"/>
          <w:szCs w:val="24"/>
        </w:rPr>
        <w:t xml:space="preserve"> «Феникс», 2007г.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63.  Доренский А. «Эстрадно-джазовые сюиты для баяна или аккордеона» 3-5 классы ДМШ </w:t>
      </w:r>
      <w:r>
        <w:rPr>
          <w:rFonts w:ascii="Times New Roman" w:hAnsi="Times New Roman"/>
          <w:color w:val="000000"/>
          <w:sz w:val="24"/>
          <w:szCs w:val="24"/>
        </w:rPr>
        <w:t>– Ростов-на-Дону.</w:t>
      </w:r>
      <w:r w:rsidRPr="005E73E7">
        <w:rPr>
          <w:rFonts w:ascii="Times New Roman" w:hAnsi="Times New Roman"/>
          <w:color w:val="000000"/>
          <w:sz w:val="24"/>
          <w:szCs w:val="24"/>
        </w:rPr>
        <w:t xml:space="preserve"> «Феникс», 2008г.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64.  Дранга Ю. – составитель сборника «Концертный репертуар ак</w:t>
      </w:r>
      <w:r>
        <w:rPr>
          <w:rFonts w:ascii="Times New Roman" w:hAnsi="Times New Roman"/>
          <w:color w:val="000000"/>
          <w:sz w:val="24"/>
          <w:szCs w:val="24"/>
        </w:rPr>
        <w:t>кордеониста», выпуск 1 – Москва.</w:t>
      </w:r>
      <w:r w:rsidRPr="005E73E7">
        <w:rPr>
          <w:rFonts w:ascii="Times New Roman" w:hAnsi="Times New Roman"/>
          <w:color w:val="000000"/>
          <w:sz w:val="24"/>
          <w:szCs w:val="24"/>
        </w:rPr>
        <w:t xml:space="preserve"> «Музыка», 1990 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65.  Завальный В. «Музыкальная мозаика», альбом для детей и юношества (для баяна и аккордеона). Составление и исполнительск</w:t>
      </w:r>
      <w:r>
        <w:rPr>
          <w:rFonts w:ascii="Times New Roman" w:hAnsi="Times New Roman"/>
          <w:color w:val="000000"/>
          <w:sz w:val="24"/>
          <w:szCs w:val="24"/>
        </w:rPr>
        <w:t xml:space="preserve">ая редакция Родина В. – Москва. </w:t>
      </w:r>
      <w:r w:rsidRPr="005E73E7">
        <w:rPr>
          <w:rFonts w:ascii="Times New Roman" w:hAnsi="Times New Roman"/>
          <w:color w:val="000000"/>
          <w:sz w:val="24"/>
          <w:szCs w:val="24"/>
        </w:rPr>
        <w:t>«Кифара», 1999г.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66.  Иванов Азарий «Начальный </w:t>
      </w:r>
      <w:r>
        <w:rPr>
          <w:rFonts w:ascii="Times New Roman" w:hAnsi="Times New Roman"/>
          <w:color w:val="000000"/>
          <w:sz w:val="24"/>
          <w:szCs w:val="24"/>
        </w:rPr>
        <w:t>курс игры на баяне» - Ленинград.</w:t>
      </w:r>
      <w:r w:rsidRPr="005E73E7">
        <w:rPr>
          <w:rFonts w:ascii="Times New Roman" w:hAnsi="Times New Roman"/>
          <w:color w:val="000000"/>
          <w:sz w:val="24"/>
          <w:szCs w:val="24"/>
        </w:rPr>
        <w:t xml:space="preserve"> «Музыка», 1976г.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67.  Коробейников А. «Альбом для детей и юношества», пьесы для баяна и аккорд</w:t>
      </w:r>
      <w:r>
        <w:rPr>
          <w:rFonts w:ascii="Times New Roman" w:hAnsi="Times New Roman"/>
          <w:color w:val="000000"/>
          <w:sz w:val="24"/>
          <w:szCs w:val="24"/>
        </w:rPr>
        <w:t>еона, часть 2 – Санкт-Петербург.</w:t>
      </w:r>
      <w:r w:rsidRPr="005E73E7">
        <w:rPr>
          <w:rFonts w:ascii="Times New Roman" w:hAnsi="Times New Roman"/>
          <w:color w:val="000000"/>
          <w:sz w:val="24"/>
          <w:szCs w:val="24"/>
        </w:rPr>
        <w:t xml:space="preserve"> «Композитор», 2003г.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68.  Коробейников А. «Детский альбом» д</w:t>
      </w:r>
      <w:r>
        <w:rPr>
          <w:rFonts w:ascii="Times New Roman" w:hAnsi="Times New Roman"/>
          <w:color w:val="000000"/>
          <w:sz w:val="24"/>
          <w:szCs w:val="24"/>
        </w:rPr>
        <w:t>ля баяна и аккордеона. – Москва.</w:t>
      </w:r>
      <w:r w:rsidRPr="005E73E7">
        <w:rPr>
          <w:rFonts w:ascii="Times New Roman" w:hAnsi="Times New Roman"/>
          <w:color w:val="000000"/>
          <w:sz w:val="24"/>
          <w:szCs w:val="24"/>
        </w:rPr>
        <w:t xml:space="preserve"> «Русское музыкальное товарищество»,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69.  Коростелёв В. «Концертные пьесы </w:t>
      </w:r>
      <w:r>
        <w:rPr>
          <w:rFonts w:ascii="Times New Roman" w:hAnsi="Times New Roman"/>
          <w:color w:val="000000"/>
          <w:sz w:val="24"/>
          <w:szCs w:val="24"/>
        </w:rPr>
        <w:t>для баяна», выпуск 52. – Москва.</w:t>
      </w:r>
      <w:r w:rsidRPr="005E73E7">
        <w:rPr>
          <w:rFonts w:ascii="Times New Roman" w:hAnsi="Times New Roman"/>
          <w:color w:val="000000"/>
          <w:sz w:val="24"/>
          <w:szCs w:val="24"/>
        </w:rPr>
        <w:t xml:space="preserve"> «Советский композитор»,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70.  Кузнецов В. «Популярные мелодии» в обрабо</w:t>
      </w:r>
      <w:r>
        <w:rPr>
          <w:rFonts w:ascii="Times New Roman" w:hAnsi="Times New Roman"/>
          <w:color w:val="000000"/>
          <w:sz w:val="24"/>
          <w:szCs w:val="24"/>
        </w:rPr>
        <w:t>тке для баяна.- Санкт-Петербург.</w:t>
      </w:r>
      <w:r w:rsidRPr="005E73E7">
        <w:rPr>
          <w:rFonts w:ascii="Times New Roman" w:hAnsi="Times New Roman"/>
          <w:color w:val="000000"/>
          <w:sz w:val="24"/>
          <w:szCs w:val="24"/>
        </w:rPr>
        <w:t xml:space="preserve"> «Музыка», 1992г.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71.  Кузнецов В. «Пьесы, обрабо</w:t>
      </w:r>
      <w:r>
        <w:rPr>
          <w:rFonts w:ascii="Times New Roman" w:hAnsi="Times New Roman"/>
          <w:color w:val="000000"/>
          <w:sz w:val="24"/>
          <w:szCs w:val="24"/>
        </w:rPr>
        <w:t>тки и этюды для баяна» – Москва.</w:t>
      </w:r>
      <w:r w:rsidRPr="005E73E7">
        <w:rPr>
          <w:rFonts w:ascii="Times New Roman" w:hAnsi="Times New Roman"/>
          <w:color w:val="000000"/>
          <w:sz w:val="24"/>
          <w:szCs w:val="24"/>
        </w:rPr>
        <w:t xml:space="preserve"> «Музыка», 1973г.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72.  Куклин А. М. «Сон Золушк</w:t>
      </w:r>
      <w:r>
        <w:rPr>
          <w:rFonts w:ascii="Times New Roman" w:hAnsi="Times New Roman"/>
          <w:color w:val="000000"/>
          <w:sz w:val="24"/>
          <w:szCs w:val="24"/>
        </w:rPr>
        <w:t>и» пьесы для баяна – Слободской.</w:t>
      </w:r>
      <w:r w:rsidRPr="005E73E7">
        <w:rPr>
          <w:rFonts w:ascii="Times New Roman" w:hAnsi="Times New Roman"/>
          <w:color w:val="000000"/>
          <w:sz w:val="24"/>
          <w:szCs w:val="24"/>
        </w:rPr>
        <w:t xml:space="preserve"> «Слободские куранты», 1999г.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73.  Куликов В. «Ча-ча-ча», популярные мелодии в лати</w:t>
      </w:r>
      <w:r>
        <w:rPr>
          <w:rFonts w:ascii="Times New Roman" w:hAnsi="Times New Roman"/>
          <w:color w:val="000000"/>
          <w:sz w:val="24"/>
          <w:szCs w:val="24"/>
        </w:rPr>
        <w:t>ноамериканских ритмах. – Москва.</w:t>
      </w:r>
      <w:r w:rsidRPr="005E73E7">
        <w:rPr>
          <w:rFonts w:ascii="Times New Roman" w:hAnsi="Times New Roman"/>
          <w:color w:val="000000"/>
          <w:sz w:val="24"/>
          <w:szCs w:val="24"/>
        </w:rPr>
        <w:t xml:space="preserve"> « Музыка», 1994г.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74.  Левкодимов Г. Е. – составитель сборника «Аккордеон в музыкально</w:t>
      </w:r>
      <w:r>
        <w:rPr>
          <w:rFonts w:ascii="Times New Roman" w:hAnsi="Times New Roman"/>
          <w:color w:val="000000"/>
          <w:sz w:val="24"/>
          <w:szCs w:val="24"/>
        </w:rPr>
        <w:t>м училище», выпуск 14. – Москва.</w:t>
      </w:r>
      <w:r w:rsidRPr="005E73E7">
        <w:rPr>
          <w:rFonts w:ascii="Times New Roman" w:hAnsi="Times New Roman"/>
          <w:color w:val="000000"/>
          <w:sz w:val="24"/>
          <w:szCs w:val="24"/>
        </w:rPr>
        <w:t xml:space="preserve"> «Советский композитор»,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75.  Левкодимов Г. Е. «Аккордеон в музыкально</w:t>
      </w:r>
      <w:r>
        <w:rPr>
          <w:rFonts w:ascii="Times New Roman" w:hAnsi="Times New Roman"/>
          <w:color w:val="000000"/>
          <w:sz w:val="24"/>
          <w:szCs w:val="24"/>
        </w:rPr>
        <w:t>м училище», выпуск 15. – Москва.</w:t>
      </w:r>
      <w:r w:rsidRPr="005E73E7">
        <w:rPr>
          <w:rFonts w:ascii="Times New Roman" w:hAnsi="Times New Roman"/>
          <w:color w:val="000000"/>
          <w:sz w:val="24"/>
          <w:szCs w:val="24"/>
        </w:rPr>
        <w:t xml:space="preserve"> «Советский композитор», 1986г.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76.  Липс Ф. «Антология литератур</w:t>
      </w:r>
      <w:r>
        <w:rPr>
          <w:rFonts w:ascii="Times New Roman" w:hAnsi="Times New Roman"/>
          <w:color w:val="000000"/>
          <w:sz w:val="24"/>
          <w:szCs w:val="24"/>
        </w:rPr>
        <w:t>ы для баяна», часть 3. – Москва.</w:t>
      </w:r>
      <w:r w:rsidRPr="005E73E7">
        <w:rPr>
          <w:rFonts w:ascii="Times New Roman" w:hAnsi="Times New Roman"/>
          <w:color w:val="000000"/>
          <w:sz w:val="24"/>
          <w:szCs w:val="24"/>
        </w:rPr>
        <w:t xml:space="preserve"> «Музыка», 1986г.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77.  Липс Ф. «Антология литерату</w:t>
      </w:r>
      <w:r>
        <w:rPr>
          <w:rFonts w:ascii="Times New Roman" w:hAnsi="Times New Roman"/>
          <w:color w:val="000000"/>
          <w:sz w:val="24"/>
          <w:szCs w:val="24"/>
        </w:rPr>
        <w:t>ры для баяна», часть 7 – Москва.</w:t>
      </w:r>
      <w:r w:rsidRPr="005E73E7">
        <w:rPr>
          <w:rFonts w:ascii="Times New Roman" w:hAnsi="Times New Roman"/>
          <w:color w:val="000000"/>
          <w:sz w:val="24"/>
          <w:szCs w:val="24"/>
        </w:rPr>
        <w:t xml:space="preserve"> «Музыка»,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78.  Лихачёв М. «Лунная серенада», джазовые пьесы для аккорд</w:t>
      </w:r>
      <w:r>
        <w:rPr>
          <w:rFonts w:ascii="Times New Roman" w:hAnsi="Times New Roman"/>
          <w:color w:val="000000"/>
          <w:sz w:val="24"/>
          <w:szCs w:val="24"/>
        </w:rPr>
        <w:t>еона (баяна). - Санкт-Петербург.</w:t>
      </w:r>
      <w:r w:rsidRPr="005E73E7">
        <w:rPr>
          <w:rFonts w:ascii="Times New Roman" w:hAnsi="Times New Roman"/>
          <w:color w:val="000000"/>
          <w:sz w:val="24"/>
          <w:szCs w:val="24"/>
        </w:rPr>
        <w:t xml:space="preserve"> «Композитор», 2006г.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79.  Лихачёв С. «Эстрадные миниатюры» для баяна или аккордеона», </w:t>
      </w:r>
      <w:r>
        <w:rPr>
          <w:rFonts w:ascii="Times New Roman" w:hAnsi="Times New Roman"/>
          <w:color w:val="000000"/>
          <w:sz w:val="24"/>
          <w:szCs w:val="24"/>
        </w:rPr>
        <w:t>выпуск 2. – Санкт-Петербург.</w:t>
      </w:r>
      <w:r w:rsidRPr="005E73E7">
        <w:rPr>
          <w:rFonts w:ascii="Times New Roman" w:hAnsi="Times New Roman"/>
          <w:color w:val="000000"/>
          <w:sz w:val="24"/>
          <w:szCs w:val="24"/>
        </w:rPr>
        <w:t xml:space="preserve"> «Композитор», 2002г.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80.  Лихачёв С. «Эстрадные миниатюры» для баяна или аккордеон</w:t>
      </w:r>
      <w:r>
        <w:rPr>
          <w:rFonts w:ascii="Times New Roman" w:hAnsi="Times New Roman"/>
          <w:color w:val="000000"/>
          <w:sz w:val="24"/>
          <w:szCs w:val="24"/>
        </w:rPr>
        <w:t>а», выпуск 1. – Санкт-Петербург.</w:t>
      </w:r>
      <w:r w:rsidRPr="005E73E7">
        <w:rPr>
          <w:rFonts w:ascii="Times New Roman" w:hAnsi="Times New Roman"/>
          <w:color w:val="000000"/>
          <w:sz w:val="24"/>
          <w:szCs w:val="24"/>
        </w:rPr>
        <w:t xml:space="preserve"> «Композитор», 2002г.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81.  Лихачёв Ю. «Полифонические пьесы И. С. Баха и его сыновей» в переложении для готово-выборного б</w:t>
      </w:r>
      <w:r>
        <w:rPr>
          <w:rFonts w:ascii="Times New Roman" w:hAnsi="Times New Roman"/>
          <w:color w:val="000000"/>
          <w:sz w:val="24"/>
          <w:szCs w:val="24"/>
        </w:rPr>
        <w:t>аяна или аккордеона – Ленинград.</w:t>
      </w:r>
      <w:r w:rsidRPr="005E73E7">
        <w:rPr>
          <w:rFonts w:ascii="Times New Roman" w:hAnsi="Times New Roman"/>
          <w:color w:val="000000"/>
          <w:sz w:val="24"/>
          <w:szCs w:val="24"/>
        </w:rPr>
        <w:t xml:space="preserve"> «Музыка», 1988г.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82.  Лондонов П. «Народная музыка в обработке для </w:t>
      </w:r>
      <w:r>
        <w:rPr>
          <w:rFonts w:ascii="Times New Roman" w:hAnsi="Times New Roman"/>
          <w:color w:val="000000"/>
          <w:sz w:val="24"/>
          <w:szCs w:val="24"/>
        </w:rPr>
        <w:t>баяна или аккордеона». – Москва.</w:t>
      </w:r>
      <w:r w:rsidRPr="005E73E7">
        <w:rPr>
          <w:rFonts w:ascii="Times New Roman" w:hAnsi="Times New Roman"/>
          <w:color w:val="000000"/>
          <w:sz w:val="24"/>
          <w:szCs w:val="24"/>
        </w:rPr>
        <w:t xml:space="preserve"> «Советский композитор»,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83.  Лондонов П. «Школа игры на аккор</w:t>
      </w:r>
      <w:r>
        <w:rPr>
          <w:rFonts w:ascii="Times New Roman" w:hAnsi="Times New Roman"/>
          <w:color w:val="000000"/>
          <w:sz w:val="24"/>
          <w:szCs w:val="24"/>
        </w:rPr>
        <w:t>деоне». – Москва.</w:t>
      </w:r>
      <w:r w:rsidRPr="005E73E7">
        <w:rPr>
          <w:rFonts w:ascii="Times New Roman" w:hAnsi="Times New Roman"/>
          <w:color w:val="000000"/>
          <w:sz w:val="24"/>
          <w:szCs w:val="24"/>
        </w:rPr>
        <w:t xml:space="preserve"> «Музыка»,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84.  Лушников В. «Самоучител</w:t>
      </w:r>
      <w:r>
        <w:rPr>
          <w:rFonts w:ascii="Times New Roman" w:hAnsi="Times New Roman"/>
          <w:color w:val="000000"/>
          <w:sz w:val="24"/>
          <w:szCs w:val="24"/>
        </w:rPr>
        <w:t>ь игры на аккордеоне». – Москва.</w:t>
      </w:r>
      <w:r w:rsidRPr="005E73E7">
        <w:rPr>
          <w:rFonts w:ascii="Times New Roman" w:hAnsi="Times New Roman"/>
          <w:color w:val="000000"/>
          <w:sz w:val="24"/>
          <w:szCs w:val="24"/>
        </w:rPr>
        <w:t xml:space="preserve"> «Музыка», 1989г.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85.  Лушников В. «Школ</w:t>
      </w:r>
      <w:r>
        <w:rPr>
          <w:rFonts w:ascii="Times New Roman" w:hAnsi="Times New Roman"/>
          <w:color w:val="000000"/>
          <w:sz w:val="24"/>
          <w:szCs w:val="24"/>
        </w:rPr>
        <w:t>а игры на аккордеоне». – Москва.</w:t>
      </w:r>
      <w:r w:rsidRPr="005E73E7">
        <w:rPr>
          <w:rFonts w:ascii="Times New Roman" w:hAnsi="Times New Roman"/>
          <w:color w:val="000000"/>
          <w:sz w:val="24"/>
          <w:szCs w:val="24"/>
        </w:rPr>
        <w:t xml:space="preserve"> «Советский композитор», 1987г.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86.  Медведев С. «Браво, маэстро!» пьесы для аккордеона –</w:t>
      </w:r>
      <w:r>
        <w:rPr>
          <w:rFonts w:ascii="Times New Roman" w:hAnsi="Times New Roman"/>
          <w:color w:val="000000"/>
          <w:sz w:val="24"/>
          <w:szCs w:val="24"/>
        </w:rPr>
        <w:t xml:space="preserve"> Санкт-Петербург. </w:t>
      </w:r>
      <w:r w:rsidRPr="005E73E7">
        <w:rPr>
          <w:rFonts w:ascii="Times New Roman" w:hAnsi="Times New Roman"/>
          <w:color w:val="000000"/>
          <w:sz w:val="24"/>
          <w:szCs w:val="24"/>
        </w:rPr>
        <w:t>«Союз художников»,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87.  Мирек А. «Самоучите</w:t>
      </w:r>
      <w:r>
        <w:rPr>
          <w:rFonts w:ascii="Times New Roman" w:hAnsi="Times New Roman"/>
          <w:color w:val="000000"/>
          <w:sz w:val="24"/>
          <w:szCs w:val="24"/>
        </w:rPr>
        <w:t>ль игры на аккордеоне» – Москва.</w:t>
      </w:r>
      <w:r w:rsidRPr="005E73E7">
        <w:rPr>
          <w:rFonts w:ascii="Times New Roman" w:hAnsi="Times New Roman"/>
          <w:color w:val="000000"/>
          <w:sz w:val="24"/>
          <w:szCs w:val="24"/>
        </w:rPr>
        <w:t xml:space="preserve"> «Советский композитор», 1987г.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88.  Мотов В. Н., Шахов Г. Н. – составители сборника «Аккордеон. Хрес</w:t>
      </w:r>
      <w:r>
        <w:rPr>
          <w:rFonts w:ascii="Times New Roman" w:hAnsi="Times New Roman"/>
          <w:color w:val="000000"/>
          <w:sz w:val="24"/>
          <w:szCs w:val="24"/>
        </w:rPr>
        <w:t>томатия 5-7 класс ДМШ» – Москва.</w:t>
      </w:r>
      <w:r w:rsidRPr="005E73E7">
        <w:rPr>
          <w:rFonts w:ascii="Times New Roman" w:hAnsi="Times New Roman"/>
          <w:color w:val="000000"/>
          <w:sz w:val="24"/>
          <w:szCs w:val="24"/>
        </w:rPr>
        <w:t xml:space="preserve"> «Кифара»,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89.  Наймушин Ю. «Концертные пьесы</w:t>
      </w:r>
      <w:r>
        <w:rPr>
          <w:rFonts w:ascii="Times New Roman" w:hAnsi="Times New Roman"/>
          <w:color w:val="000000"/>
          <w:sz w:val="24"/>
          <w:szCs w:val="24"/>
        </w:rPr>
        <w:t xml:space="preserve"> для баяна», выпуск 42 – Москва.</w:t>
      </w:r>
      <w:r w:rsidRPr="005E73E7">
        <w:rPr>
          <w:rFonts w:ascii="Times New Roman" w:hAnsi="Times New Roman"/>
          <w:color w:val="000000"/>
          <w:sz w:val="24"/>
          <w:szCs w:val="24"/>
        </w:rPr>
        <w:t xml:space="preserve"> «Советский композитор»,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90.  Накапкин В. – составитель сборника «Готово - выборный баян в музыкально</w:t>
      </w:r>
      <w:r>
        <w:rPr>
          <w:rFonts w:ascii="Times New Roman" w:hAnsi="Times New Roman"/>
          <w:color w:val="000000"/>
          <w:sz w:val="24"/>
          <w:szCs w:val="24"/>
        </w:rPr>
        <w:t>м училище», выпуск 18. – Москва.</w:t>
      </w:r>
      <w:r w:rsidRPr="005E73E7">
        <w:rPr>
          <w:rFonts w:ascii="Times New Roman" w:hAnsi="Times New Roman"/>
          <w:color w:val="000000"/>
          <w:sz w:val="24"/>
          <w:szCs w:val="24"/>
        </w:rPr>
        <w:t xml:space="preserve"> «Советский композитор»,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91.  Накапкин В. «Готово - выборный баян в музыкальной школе», выпуск 35</w:t>
      </w:r>
      <w:r>
        <w:rPr>
          <w:rFonts w:ascii="Times New Roman" w:hAnsi="Times New Roman"/>
          <w:color w:val="000000"/>
          <w:sz w:val="24"/>
          <w:szCs w:val="24"/>
        </w:rPr>
        <w:t>, пьесы для 1-5 класса – Москва.</w:t>
      </w:r>
      <w:r w:rsidRPr="005E73E7">
        <w:rPr>
          <w:rFonts w:ascii="Times New Roman" w:hAnsi="Times New Roman"/>
          <w:color w:val="000000"/>
          <w:sz w:val="24"/>
          <w:szCs w:val="24"/>
        </w:rPr>
        <w:t xml:space="preserve"> «Советский композитор», 1988г.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92.  Накапкин В. «Альбом для юношества», выпуск 4, п</w:t>
      </w:r>
      <w:r>
        <w:rPr>
          <w:rFonts w:ascii="Times New Roman" w:hAnsi="Times New Roman"/>
          <w:color w:val="000000"/>
          <w:sz w:val="24"/>
          <w:szCs w:val="24"/>
        </w:rPr>
        <w:t>роизведения для баяна. – Москва.</w:t>
      </w:r>
      <w:r w:rsidRPr="005E73E7">
        <w:rPr>
          <w:rFonts w:ascii="Times New Roman" w:hAnsi="Times New Roman"/>
          <w:color w:val="000000"/>
          <w:sz w:val="24"/>
          <w:szCs w:val="24"/>
        </w:rPr>
        <w:t xml:space="preserve"> «Советский композитор», 1988г.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93.  Онегин А</w:t>
      </w:r>
      <w:r>
        <w:rPr>
          <w:rFonts w:ascii="Times New Roman" w:hAnsi="Times New Roman"/>
          <w:color w:val="000000"/>
          <w:sz w:val="24"/>
          <w:szCs w:val="24"/>
        </w:rPr>
        <w:t>.«Школа игры на баяне» - Москва.</w:t>
      </w:r>
      <w:r w:rsidRPr="005E73E7">
        <w:rPr>
          <w:rFonts w:ascii="Times New Roman" w:hAnsi="Times New Roman"/>
          <w:color w:val="000000"/>
          <w:sz w:val="24"/>
          <w:szCs w:val="24"/>
        </w:rPr>
        <w:t xml:space="preserve"> «Музыка»,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94.  Павин С. «Народные песни и танцы» в об</w:t>
      </w:r>
      <w:r>
        <w:rPr>
          <w:rFonts w:ascii="Times New Roman" w:hAnsi="Times New Roman"/>
          <w:color w:val="000000"/>
          <w:sz w:val="24"/>
          <w:szCs w:val="24"/>
        </w:rPr>
        <w:t>работке для аккордеона – Москва.</w:t>
      </w:r>
      <w:r w:rsidRPr="005E73E7">
        <w:rPr>
          <w:rFonts w:ascii="Times New Roman" w:hAnsi="Times New Roman"/>
          <w:color w:val="000000"/>
          <w:sz w:val="24"/>
          <w:szCs w:val="24"/>
        </w:rPr>
        <w:t xml:space="preserve"> «Советский композитор»,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95.  Паницкий И. Я. «Конце</w:t>
      </w:r>
      <w:r>
        <w:rPr>
          <w:rFonts w:ascii="Times New Roman" w:hAnsi="Times New Roman"/>
          <w:color w:val="000000"/>
          <w:sz w:val="24"/>
          <w:szCs w:val="24"/>
        </w:rPr>
        <w:t>ртные пьесы для баяна» - Москва.</w:t>
      </w:r>
      <w:r w:rsidRPr="005E73E7">
        <w:rPr>
          <w:rFonts w:ascii="Times New Roman" w:hAnsi="Times New Roman"/>
          <w:color w:val="000000"/>
          <w:sz w:val="24"/>
          <w:szCs w:val="24"/>
        </w:rPr>
        <w:t xml:space="preserve"> «Музыка», 1980г.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96.  Пономарёва Т. Б</w:t>
      </w:r>
      <w:r>
        <w:rPr>
          <w:rFonts w:ascii="Times New Roman" w:hAnsi="Times New Roman"/>
          <w:color w:val="000000"/>
          <w:sz w:val="24"/>
          <w:szCs w:val="24"/>
        </w:rPr>
        <w:t>.</w:t>
      </w:r>
      <w:r w:rsidRPr="005E73E7">
        <w:rPr>
          <w:rFonts w:ascii="Times New Roman" w:hAnsi="Times New Roman"/>
          <w:color w:val="000000"/>
          <w:sz w:val="24"/>
          <w:szCs w:val="24"/>
        </w:rPr>
        <w:t xml:space="preserve"> «Карусель», сборник детских сочинений для баяна и</w:t>
      </w:r>
      <w:r>
        <w:rPr>
          <w:rFonts w:ascii="Times New Roman" w:hAnsi="Times New Roman"/>
          <w:color w:val="000000"/>
          <w:sz w:val="24"/>
          <w:szCs w:val="24"/>
        </w:rPr>
        <w:t>ли аккордеона – Санкт-Петербург.</w:t>
      </w:r>
      <w:r w:rsidRPr="005E73E7">
        <w:rPr>
          <w:rFonts w:ascii="Times New Roman" w:hAnsi="Times New Roman"/>
          <w:color w:val="000000"/>
          <w:sz w:val="24"/>
          <w:szCs w:val="24"/>
        </w:rPr>
        <w:t xml:space="preserve"> ДМШ им. Андреева, 2006г.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97.  Самойлов Д. «Баян 3 – 5 кл</w:t>
      </w:r>
      <w:r>
        <w:rPr>
          <w:rFonts w:ascii="Times New Roman" w:hAnsi="Times New Roman"/>
          <w:color w:val="000000"/>
          <w:sz w:val="24"/>
          <w:szCs w:val="24"/>
        </w:rPr>
        <w:t>асс ДМШ», хрестоматия. – Москва.</w:t>
      </w:r>
      <w:r w:rsidRPr="005E73E7">
        <w:rPr>
          <w:rFonts w:ascii="Times New Roman" w:hAnsi="Times New Roman"/>
          <w:color w:val="000000"/>
          <w:sz w:val="24"/>
          <w:szCs w:val="24"/>
        </w:rPr>
        <w:t xml:space="preserve"> «Кифара»,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98.  Самойлов Д. «Баян 5 – 7 класс ДМ</w:t>
      </w:r>
      <w:r>
        <w:rPr>
          <w:rFonts w:ascii="Times New Roman" w:hAnsi="Times New Roman"/>
          <w:color w:val="000000"/>
          <w:sz w:val="24"/>
          <w:szCs w:val="24"/>
        </w:rPr>
        <w:t>Ш», хрестоматия. – Москва.</w:t>
      </w:r>
      <w:r w:rsidRPr="005E73E7">
        <w:rPr>
          <w:rFonts w:ascii="Times New Roman" w:hAnsi="Times New Roman"/>
          <w:color w:val="000000"/>
          <w:sz w:val="24"/>
          <w:szCs w:val="24"/>
        </w:rPr>
        <w:t xml:space="preserve"> «Кифара»,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99.  Семёнов В. «Детский альбом</w:t>
      </w:r>
      <w:r>
        <w:rPr>
          <w:rFonts w:ascii="Times New Roman" w:hAnsi="Times New Roman"/>
          <w:color w:val="000000"/>
          <w:sz w:val="24"/>
          <w:szCs w:val="24"/>
        </w:rPr>
        <w:t>», две сюиты для баяна – Москва.</w:t>
      </w:r>
      <w:r w:rsidRPr="005E73E7">
        <w:rPr>
          <w:rFonts w:ascii="Times New Roman" w:hAnsi="Times New Roman"/>
          <w:color w:val="000000"/>
          <w:sz w:val="24"/>
          <w:szCs w:val="24"/>
        </w:rPr>
        <w:t xml:space="preserve"> «Престо», 1996г.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100.  Семёнов В. «Современная</w:t>
      </w:r>
      <w:r>
        <w:rPr>
          <w:rFonts w:ascii="Times New Roman" w:hAnsi="Times New Roman"/>
          <w:color w:val="000000"/>
          <w:sz w:val="24"/>
          <w:szCs w:val="24"/>
        </w:rPr>
        <w:t xml:space="preserve"> школа игры на баяне». – Москва.</w:t>
      </w:r>
      <w:r w:rsidRPr="005E73E7">
        <w:rPr>
          <w:rFonts w:ascii="Times New Roman" w:hAnsi="Times New Roman"/>
          <w:color w:val="000000"/>
          <w:sz w:val="24"/>
          <w:szCs w:val="24"/>
        </w:rPr>
        <w:t xml:space="preserve"> «Музыка», 2003г.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101.  Скуматов Л. «Лёгкие пьесы русских и советских композиторов» для готово-выборного баяна, нотная тетрадь</w:t>
      </w:r>
      <w:r>
        <w:rPr>
          <w:rFonts w:ascii="Times New Roman" w:hAnsi="Times New Roman"/>
          <w:color w:val="000000"/>
          <w:sz w:val="24"/>
          <w:szCs w:val="24"/>
        </w:rPr>
        <w:t xml:space="preserve"> баяниста, выпуск 7 – Ленинград.</w:t>
      </w:r>
      <w:r w:rsidRPr="005E73E7">
        <w:rPr>
          <w:rFonts w:ascii="Times New Roman" w:hAnsi="Times New Roman"/>
          <w:color w:val="000000"/>
          <w:sz w:val="24"/>
          <w:szCs w:val="24"/>
        </w:rPr>
        <w:t xml:space="preserve"> «Музыка», 1976г.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102.  Скуматов Л. С. «Хрестоматия </w:t>
      </w:r>
      <w:r>
        <w:rPr>
          <w:rFonts w:ascii="Times New Roman" w:hAnsi="Times New Roman"/>
          <w:color w:val="000000"/>
          <w:sz w:val="24"/>
          <w:szCs w:val="24"/>
        </w:rPr>
        <w:t>для баяна и аккордеона» 6 часть.</w:t>
      </w:r>
      <w:r w:rsidRPr="005E73E7">
        <w:rPr>
          <w:rFonts w:ascii="Times New Roman" w:hAnsi="Times New Roman"/>
          <w:color w:val="000000"/>
          <w:sz w:val="24"/>
          <w:szCs w:val="24"/>
        </w:rPr>
        <w:t xml:space="preserve"> «Оригинальная музыка и обработки», 1-3 </w:t>
      </w:r>
      <w:r>
        <w:rPr>
          <w:rFonts w:ascii="Times New Roman" w:hAnsi="Times New Roman"/>
          <w:color w:val="000000"/>
          <w:sz w:val="24"/>
          <w:szCs w:val="24"/>
        </w:rPr>
        <w:t>годы обучения – Санкт-Петербург.</w:t>
      </w:r>
      <w:r w:rsidRPr="005E73E7">
        <w:rPr>
          <w:rFonts w:ascii="Times New Roman" w:hAnsi="Times New Roman"/>
          <w:color w:val="000000"/>
          <w:sz w:val="24"/>
          <w:szCs w:val="24"/>
        </w:rPr>
        <w:t xml:space="preserve"> «Композитор», 2007г.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103.  Солохин Б. «Пьесы дл</w:t>
      </w:r>
      <w:r>
        <w:rPr>
          <w:rFonts w:ascii="Times New Roman" w:hAnsi="Times New Roman"/>
          <w:color w:val="000000"/>
          <w:sz w:val="24"/>
          <w:szCs w:val="24"/>
        </w:rPr>
        <w:t>я аккордеона» - Санкт-Петербург.</w:t>
      </w:r>
      <w:r w:rsidRPr="005E73E7">
        <w:rPr>
          <w:rFonts w:ascii="Times New Roman" w:hAnsi="Times New Roman"/>
          <w:color w:val="000000"/>
          <w:sz w:val="24"/>
          <w:szCs w:val="24"/>
        </w:rPr>
        <w:t xml:space="preserve"> «Композитор», 2003г.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104.  Стативкин Г. «Начальное обучение на </w:t>
      </w:r>
      <w:r>
        <w:rPr>
          <w:rFonts w:ascii="Times New Roman" w:hAnsi="Times New Roman"/>
          <w:color w:val="000000"/>
          <w:sz w:val="24"/>
          <w:szCs w:val="24"/>
        </w:rPr>
        <w:t>выборно-готовом баяне» - Москва.</w:t>
      </w:r>
      <w:r w:rsidRPr="005E73E7">
        <w:rPr>
          <w:rFonts w:ascii="Times New Roman" w:hAnsi="Times New Roman"/>
          <w:color w:val="000000"/>
          <w:sz w:val="24"/>
          <w:szCs w:val="24"/>
        </w:rPr>
        <w:t xml:space="preserve"> «Музыка», 1989г.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105.  Судариков А. «Основы начального обучения игре на баяне»</w:t>
      </w:r>
      <w:r>
        <w:rPr>
          <w:rFonts w:ascii="Times New Roman" w:hAnsi="Times New Roman"/>
          <w:color w:val="000000"/>
          <w:sz w:val="24"/>
          <w:szCs w:val="24"/>
        </w:rPr>
        <w:t>, методическое пособие – Москва.</w:t>
      </w:r>
      <w:r w:rsidRPr="005E73E7">
        <w:rPr>
          <w:rFonts w:ascii="Times New Roman" w:hAnsi="Times New Roman"/>
          <w:color w:val="000000"/>
          <w:sz w:val="24"/>
          <w:szCs w:val="24"/>
        </w:rPr>
        <w:t xml:space="preserve"> «Советский композитор», 1982г.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 xml:space="preserve">106.  Талакин </w:t>
      </w:r>
      <w:r>
        <w:rPr>
          <w:rFonts w:ascii="Times New Roman" w:hAnsi="Times New Roman"/>
          <w:color w:val="000000"/>
          <w:sz w:val="24"/>
          <w:szCs w:val="24"/>
        </w:rPr>
        <w:t>А.</w:t>
      </w:r>
      <w:r w:rsidRPr="005E73E7">
        <w:rPr>
          <w:rFonts w:ascii="Times New Roman" w:hAnsi="Times New Roman"/>
          <w:color w:val="000000"/>
          <w:sz w:val="24"/>
          <w:szCs w:val="24"/>
        </w:rPr>
        <w:t>«Хрестоматия аккордеон</w:t>
      </w:r>
      <w:r>
        <w:rPr>
          <w:rFonts w:ascii="Times New Roman" w:hAnsi="Times New Roman"/>
          <w:color w:val="000000"/>
          <w:sz w:val="24"/>
          <w:szCs w:val="24"/>
        </w:rPr>
        <w:t>иста», этюды 4-5 класс – Москва.</w:t>
      </w:r>
      <w:r w:rsidRPr="005E73E7">
        <w:rPr>
          <w:rFonts w:ascii="Times New Roman" w:hAnsi="Times New Roman"/>
          <w:color w:val="000000"/>
          <w:sz w:val="24"/>
          <w:szCs w:val="24"/>
        </w:rPr>
        <w:t xml:space="preserve"> «Музыка», 1988 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107.  Талакин А. «Аккордеонист</w:t>
      </w:r>
      <w:r>
        <w:rPr>
          <w:rFonts w:ascii="Times New Roman" w:hAnsi="Times New Roman"/>
          <w:color w:val="000000"/>
          <w:sz w:val="24"/>
          <w:szCs w:val="24"/>
        </w:rPr>
        <w:t>у-любителю», выпуск 24 – Москва.</w:t>
      </w:r>
      <w:r w:rsidRPr="005E73E7">
        <w:rPr>
          <w:rFonts w:ascii="Times New Roman" w:hAnsi="Times New Roman"/>
          <w:color w:val="000000"/>
          <w:sz w:val="24"/>
          <w:szCs w:val="24"/>
        </w:rPr>
        <w:t xml:space="preserve"> «Советский композитор»,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108.  Ушаков В. «Композиции для аккордеон</w:t>
      </w:r>
      <w:r>
        <w:rPr>
          <w:rFonts w:ascii="Times New Roman" w:hAnsi="Times New Roman"/>
          <w:color w:val="000000"/>
          <w:sz w:val="24"/>
          <w:szCs w:val="24"/>
        </w:rPr>
        <w:t>а», выпуск 3. - Санкт-Петербург.</w:t>
      </w:r>
      <w:r w:rsidRPr="005E73E7">
        <w:rPr>
          <w:rFonts w:ascii="Times New Roman" w:hAnsi="Times New Roman"/>
          <w:color w:val="000000"/>
          <w:sz w:val="24"/>
          <w:szCs w:val="24"/>
        </w:rPr>
        <w:t xml:space="preserve"> «Композитор», 1998г.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109.  Фролов Е. Детская сюита для баяна «Приключе</w:t>
      </w:r>
      <w:r>
        <w:rPr>
          <w:rFonts w:ascii="Times New Roman" w:hAnsi="Times New Roman"/>
          <w:color w:val="000000"/>
          <w:sz w:val="24"/>
          <w:szCs w:val="24"/>
        </w:rPr>
        <w:t>ния Буратино» - Санкт-Петербург.</w:t>
      </w:r>
      <w:r w:rsidRPr="005E73E7">
        <w:rPr>
          <w:rFonts w:ascii="Times New Roman" w:hAnsi="Times New Roman"/>
          <w:color w:val="000000"/>
          <w:sz w:val="24"/>
          <w:szCs w:val="24"/>
        </w:rPr>
        <w:t xml:space="preserve"> «Композитор», 2002г.</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lastRenderedPageBreak/>
        <w:t xml:space="preserve">110.  Юхно С. «Популярная музыка для аккордеона (баяна), </w:t>
      </w:r>
      <w:r>
        <w:rPr>
          <w:rFonts w:ascii="Times New Roman" w:hAnsi="Times New Roman"/>
          <w:color w:val="000000"/>
          <w:sz w:val="24"/>
          <w:szCs w:val="24"/>
        </w:rPr>
        <w:t>3-4 класс ДМШ - Санкт-Петербург.</w:t>
      </w:r>
      <w:r w:rsidRPr="005E73E7">
        <w:rPr>
          <w:rFonts w:ascii="Times New Roman" w:hAnsi="Times New Roman"/>
          <w:color w:val="000000"/>
          <w:sz w:val="24"/>
          <w:szCs w:val="24"/>
        </w:rPr>
        <w:t xml:space="preserve"> «Союз художников», 2004г</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111. Газданов Б. «Школа игры на хроматической гармонике» для 1-2 классов ДМШ. Владикавказ. «Ир». 2003г.</w:t>
      </w:r>
    </w:p>
    <w:p w:rsidR="007051DC" w:rsidRDefault="007051DC" w:rsidP="00D006D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112. Газданов Б. «Школа игры повышенной сложности на осетинской гармонике» для 3-5 классов ДМШ. Владикавказ. ИПП им. В. Гассиева. 2006г.</w:t>
      </w:r>
    </w:p>
    <w:p w:rsidR="007051DC" w:rsidRDefault="007051DC" w:rsidP="00D006D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113. Сусид А. Г. «Юный гармонист». Альбом пьес и обработок для баяна, аккордеона и национальной хроматической гармоники. Москва. «Советский композитор». 1990г.</w:t>
      </w:r>
    </w:p>
    <w:p w:rsidR="007051DC" w:rsidRDefault="007051DC" w:rsidP="00D006D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114. Шаталов Б. «Музыка народов Кавказа». Для национальной хроматической гармоники, аккордеона. Владикавказ. Республиканская книжная типография им. В. Гассиева.1993г.</w:t>
      </w:r>
    </w:p>
    <w:p w:rsidR="007051DC" w:rsidRPr="00872136" w:rsidRDefault="007051DC" w:rsidP="00872136">
      <w:pPr>
        <w:pStyle w:val="13"/>
        <w:ind w:left="0"/>
        <w:rPr>
          <w:lang w:val="ru-RU"/>
        </w:rPr>
      </w:pPr>
      <w:r w:rsidRPr="00613776">
        <w:rPr>
          <w:color w:val="000000"/>
          <w:lang w:val="ru-RU"/>
        </w:rPr>
        <w:t xml:space="preserve">115. Зарамышева З. «Мелодии родного края». </w:t>
      </w:r>
      <w:r w:rsidRPr="00872136">
        <w:rPr>
          <w:color w:val="000000"/>
          <w:lang w:val="ru-RU"/>
        </w:rPr>
        <w:t>Обработки</w:t>
      </w:r>
      <w:r w:rsidRPr="00872136">
        <w:rPr>
          <w:lang w:val="ru-RU"/>
        </w:rPr>
        <w:t xml:space="preserve"> </w:t>
      </w:r>
      <w:r>
        <w:rPr>
          <w:lang w:val="ru-RU"/>
        </w:rPr>
        <w:t>танцевальных</w:t>
      </w:r>
      <w:r w:rsidRPr="00872136">
        <w:rPr>
          <w:color w:val="000000"/>
          <w:lang w:val="ru-RU"/>
        </w:rPr>
        <w:t xml:space="preserve"> мелодий народов Северного Ка</w:t>
      </w:r>
      <w:r>
        <w:rPr>
          <w:color w:val="000000"/>
          <w:lang w:val="ru-RU"/>
        </w:rPr>
        <w:t>в</w:t>
      </w:r>
      <w:r w:rsidRPr="00872136">
        <w:rPr>
          <w:color w:val="000000"/>
          <w:lang w:val="ru-RU"/>
        </w:rPr>
        <w:t>каза для национальной гармоники</w:t>
      </w:r>
      <w:r>
        <w:rPr>
          <w:lang w:val="ru-RU"/>
        </w:rPr>
        <w:t>. Нальчик. Издательский центр «Эль-Фа». 2003.</w:t>
      </w:r>
    </w:p>
    <w:p w:rsidR="007051DC" w:rsidRDefault="007051DC" w:rsidP="00D006D0">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116. Дауров А. «Пой, Кавказ». Музыкальное наследие в двух томах. Москва. ООО «Композитор». 2010г.</w:t>
      </w:r>
    </w:p>
    <w:p w:rsidR="007051DC"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117. Дауров А. «Мелодии гор». Сборник песен народов Карачаево-Черкесии. Ставропольское книжное издательство. 1966г.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p>
    <w:p w:rsidR="007051DC" w:rsidRDefault="007051DC" w:rsidP="005E73E7">
      <w:pPr>
        <w:shd w:val="clear" w:color="auto" w:fill="FFFFFF"/>
        <w:spacing w:after="0" w:line="240" w:lineRule="auto"/>
        <w:textAlignment w:val="baseline"/>
        <w:rPr>
          <w:rFonts w:ascii="Times New Roman" w:hAnsi="Times New Roman"/>
          <w:b/>
          <w:bCs/>
          <w:i/>
          <w:color w:val="000000"/>
          <w:sz w:val="24"/>
          <w:szCs w:val="24"/>
          <w:bdr w:val="none" w:sz="0" w:space="0" w:color="auto" w:frame="1"/>
        </w:rPr>
      </w:pPr>
      <w:r w:rsidRPr="0046510C">
        <w:rPr>
          <w:rFonts w:ascii="Times New Roman" w:hAnsi="Times New Roman"/>
          <w:b/>
          <w:bCs/>
          <w:i/>
          <w:color w:val="000000"/>
          <w:sz w:val="24"/>
          <w:szCs w:val="24"/>
          <w:bdr w:val="none" w:sz="0" w:space="0" w:color="auto" w:frame="1"/>
        </w:rPr>
        <w:t>2. Список</w:t>
      </w:r>
      <w:r>
        <w:rPr>
          <w:rFonts w:ascii="Times New Roman" w:hAnsi="Times New Roman"/>
          <w:b/>
          <w:bCs/>
          <w:i/>
          <w:color w:val="000000"/>
          <w:sz w:val="24"/>
          <w:szCs w:val="24"/>
          <w:bdr w:val="none" w:sz="0" w:space="0" w:color="auto" w:frame="1"/>
        </w:rPr>
        <w:t xml:space="preserve"> рекомендуемой</w:t>
      </w:r>
      <w:r w:rsidRPr="0046510C">
        <w:rPr>
          <w:rFonts w:ascii="Times New Roman" w:hAnsi="Times New Roman"/>
          <w:b/>
          <w:bCs/>
          <w:i/>
          <w:color w:val="000000"/>
          <w:sz w:val="24"/>
          <w:szCs w:val="24"/>
          <w:bdr w:val="none" w:sz="0" w:space="0" w:color="auto" w:frame="1"/>
        </w:rPr>
        <w:t xml:space="preserve"> учебно-методической литературы</w:t>
      </w:r>
    </w:p>
    <w:p w:rsidR="007051DC" w:rsidRPr="0046510C" w:rsidRDefault="007051DC" w:rsidP="005E73E7">
      <w:pPr>
        <w:shd w:val="clear" w:color="auto" w:fill="FFFFFF"/>
        <w:spacing w:after="0" w:line="240" w:lineRule="auto"/>
        <w:textAlignment w:val="baseline"/>
        <w:rPr>
          <w:rFonts w:ascii="Times New Roman" w:hAnsi="Times New Roman"/>
          <w:i/>
          <w:color w:val="000000"/>
          <w:sz w:val="24"/>
          <w:szCs w:val="24"/>
        </w:rPr>
      </w:pP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1.  Алексеев И. Д., Корецкий</w:t>
      </w:r>
      <w:r>
        <w:rPr>
          <w:rFonts w:ascii="Times New Roman" w:hAnsi="Times New Roman"/>
          <w:color w:val="000000"/>
          <w:sz w:val="24"/>
          <w:szCs w:val="24"/>
        </w:rPr>
        <w:t xml:space="preserve"> Н. И. «</w:t>
      </w:r>
      <w:r w:rsidRPr="005E73E7">
        <w:rPr>
          <w:rFonts w:ascii="Times New Roman" w:hAnsi="Times New Roman"/>
          <w:color w:val="000000"/>
          <w:sz w:val="24"/>
          <w:szCs w:val="24"/>
        </w:rPr>
        <w:t>Баян 4 к</w:t>
      </w:r>
      <w:r>
        <w:rPr>
          <w:rFonts w:ascii="Times New Roman" w:hAnsi="Times New Roman"/>
          <w:color w:val="000000"/>
          <w:sz w:val="24"/>
          <w:szCs w:val="24"/>
        </w:rPr>
        <w:t>ласс», учебный репертуар – Киев.</w:t>
      </w:r>
      <w:r w:rsidRPr="005E73E7">
        <w:rPr>
          <w:rFonts w:ascii="Times New Roman" w:hAnsi="Times New Roman"/>
          <w:color w:val="000000"/>
          <w:sz w:val="24"/>
          <w:szCs w:val="24"/>
        </w:rPr>
        <w:t xml:space="preserve"> Музична Украина, 1973г.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2.  Алексеев И. Д., Корецкий Н. И «Баян 3 класс», учеб</w:t>
      </w:r>
      <w:r>
        <w:rPr>
          <w:rFonts w:ascii="Times New Roman" w:hAnsi="Times New Roman"/>
          <w:color w:val="000000"/>
          <w:sz w:val="24"/>
          <w:szCs w:val="24"/>
        </w:rPr>
        <w:t>ный репертуар, издание 4 – Киев.</w:t>
      </w:r>
      <w:r w:rsidRPr="005E73E7">
        <w:rPr>
          <w:rFonts w:ascii="Times New Roman" w:hAnsi="Times New Roman"/>
          <w:color w:val="000000"/>
          <w:sz w:val="24"/>
          <w:szCs w:val="24"/>
        </w:rPr>
        <w:t xml:space="preserve"> Музична Украина, 1973г.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3.  Андрюшенков Г. И. «Формы и методы работы с самодеятельным инструментальным ансамбле</w:t>
      </w:r>
      <w:r>
        <w:rPr>
          <w:rFonts w:ascii="Times New Roman" w:hAnsi="Times New Roman"/>
          <w:color w:val="000000"/>
          <w:sz w:val="24"/>
          <w:szCs w:val="24"/>
        </w:rPr>
        <w:t>м», учебное пособие – Ленинград.</w:t>
      </w:r>
      <w:r w:rsidRPr="005E73E7">
        <w:rPr>
          <w:rFonts w:ascii="Times New Roman" w:hAnsi="Times New Roman"/>
          <w:color w:val="000000"/>
          <w:sz w:val="24"/>
          <w:szCs w:val="24"/>
        </w:rPr>
        <w:t xml:space="preserve"> 1983г.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4.  Гимерверт Ф. «Играем вдвоём», облегчённые переложения популярной музыки</w:t>
      </w:r>
      <w:r>
        <w:rPr>
          <w:rFonts w:ascii="Times New Roman" w:hAnsi="Times New Roman"/>
          <w:color w:val="000000"/>
          <w:sz w:val="24"/>
          <w:szCs w:val="24"/>
        </w:rPr>
        <w:t xml:space="preserve"> для средних классов ДМШ – СПб.</w:t>
      </w:r>
      <w:r w:rsidRPr="005E73E7">
        <w:rPr>
          <w:rFonts w:ascii="Times New Roman" w:hAnsi="Times New Roman"/>
          <w:color w:val="000000"/>
          <w:sz w:val="24"/>
          <w:szCs w:val="24"/>
        </w:rPr>
        <w:t xml:space="preserve"> «Союз художников», 2001г.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5.  Голиков В. «Пьесы и ансамбли для русс</w:t>
      </w:r>
      <w:r>
        <w:rPr>
          <w:rFonts w:ascii="Times New Roman" w:hAnsi="Times New Roman"/>
          <w:color w:val="000000"/>
          <w:sz w:val="24"/>
          <w:szCs w:val="24"/>
        </w:rPr>
        <w:t>ких народных инструментов» - М.</w:t>
      </w:r>
      <w:r w:rsidRPr="005E73E7">
        <w:rPr>
          <w:rFonts w:ascii="Times New Roman" w:hAnsi="Times New Roman"/>
          <w:color w:val="000000"/>
          <w:sz w:val="24"/>
          <w:szCs w:val="24"/>
        </w:rPr>
        <w:t xml:space="preserve"> «Владос»,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6.  Гречухина Р., Лихачёв М. «Хрестоматия для баяна», вы</w:t>
      </w:r>
      <w:r>
        <w:rPr>
          <w:rFonts w:ascii="Times New Roman" w:hAnsi="Times New Roman"/>
          <w:color w:val="000000"/>
          <w:sz w:val="24"/>
          <w:szCs w:val="24"/>
        </w:rPr>
        <w:t>пуск 5, 4 – 5 классы ДМШ – СПб.</w:t>
      </w:r>
      <w:r w:rsidRPr="005E73E7">
        <w:rPr>
          <w:rFonts w:ascii="Times New Roman" w:hAnsi="Times New Roman"/>
          <w:color w:val="000000"/>
          <w:sz w:val="24"/>
          <w:szCs w:val="24"/>
        </w:rPr>
        <w:t xml:space="preserve"> «Композитор», 2007г.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7.  Гречухина Р., Лихачёв М. «Хрестоматия для баяна», вып</w:t>
      </w:r>
      <w:r>
        <w:rPr>
          <w:rFonts w:ascii="Times New Roman" w:hAnsi="Times New Roman"/>
          <w:color w:val="000000"/>
          <w:sz w:val="24"/>
          <w:szCs w:val="24"/>
        </w:rPr>
        <w:t xml:space="preserve">уск 4, 3 – 4 классы ДМШ – СПб. </w:t>
      </w:r>
      <w:r w:rsidRPr="005E73E7">
        <w:rPr>
          <w:rFonts w:ascii="Times New Roman" w:hAnsi="Times New Roman"/>
          <w:color w:val="000000"/>
          <w:sz w:val="24"/>
          <w:szCs w:val="24"/>
        </w:rPr>
        <w:t>«Композитор», 2007г.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8.  Гречухина Р., Лихачёв М. «Хрестоматия для баяна», выпуск 2, 1 – 2 классы ДМШ – СПб. «Композитор»,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sidRPr="005E73E7">
        <w:rPr>
          <w:rFonts w:ascii="Times New Roman" w:hAnsi="Times New Roman"/>
          <w:color w:val="000000"/>
          <w:sz w:val="24"/>
          <w:szCs w:val="24"/>
        </w:rPr>
        <w:t>9.  Гречухина Р., Лихачёв М. – составители сборника «Хрестоматия для баяна», выпуск 3, 2 – 3 классы ДМШ – СПб «Композитор», 2006г.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10</w:t>
      </w:r>
      <w:r w:rsidRPr="005E73E7">
        <w:rPr>
          <w:rFonts w:ascii="Times New Roman" w:hAnsi="Times New Roman"/>
          <w:color w:val="000000"/>
          <w:sz w:val="24"/>
          <w:szCs w:val="24"/>
        </w:rPr>
        <w:t xml:space="preserve">.  Денисов А., Угринович В. </w:t>
      </w:r>
      <w:r>
        <w:rPr>
          <w:rFonts w:ascii="Times New Roman" w:hAnsi="Times New Roman"/>
          <w:color w:val="000000"/>
          <w:sz w:val="24"/>
          <w:szCs w:val="24"/>
        </w:rPr>
        <w:t>«Баян 5 класс» - Киев.</w:t>
      </w:r>
      <w:r w:rsidRPr="005E73E7">
        <w:rPr>
          <w:rFonts w:ascii="Times New Roman" w:hAnsi="Times New Roman"/>
          <w:color w:val="000000"/>
          <w:sz w:val="24"/>
          <w:szCs w:val="24"/>
        </w:rPr>
        <w:t xml:space="preserve"> Музична Украина, 1987г.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11</w:t>
      </w:r>
      <w:r w:rsidRPr="005E73E7">
        <w:rPr>
          <w:rFonts w:ascii="Times New Roman" w:hAnsi="Times New Roman"/>
          <w:color w:val="000000"/>
          <w:sz w:val="24"/>
          <w:szCs w:val="24"/>
        </w:rPr>
        <w:t>.  Доренский А. «Музыка для детей», выпуск 2, 2-3 класс – Ростов-на-Дону, «Феникс», 1998г.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12</w:t>
      </w:r>
      <w:r w:rsidRPr="005E73E7">
        <w:rPr>
          <w:rFonts w:ascii="Times New Roman" w:hAnsi="Times New Roman"/>
          <w:color w:val="000000"/>
          <w:sz w:val="24"/>
          <w:szCs w:val="24"/>
        </w:rPr>
        <w:t>.  Иванов В. «Ансамбли бая</w:t>
      </w:r>
      <w:r>
        <w:rPr>
          <w:rFonts w:ascii="Times New Roman" w:hAnsi="Times New Roman"/>
          <w:color w:val="000000"/>
          <w:sz w:val="24"/>
          <w:szCs w:val="24"/>
        </w:rPr>
        <w:t>нов и аккордеонов» - М.</w:t>
      </w:r>
      <w:r w:rsidRPr="005E73E7">
        <w:rPr>
          <w:rFonts w:ascii="Times New Roman" w:hAnsi="Times New Roman"/>
          <w:color w:val="000000"/>
          <w:sz w:val="24"/>
          <w:szCs w:val="24"/>
        </w:rPr>
        <w:t xml:space="preserve"> «Музыка», 1990г.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13</w:t>
      </w:r>
      <w:r w:rsidRPr="005E73E7">
        <w:rPr>
          <w:rFonts w:ascii="Times New Roman" w:hAnsi="Times New Roman"/>
          <w:color w:val="000000"/>
          <w:sz w:val="24"/>
          <w:szCs w:val="24"/>
        </w:rPr>
        <w:t>.  Имханицкий М., Мищенко А. «Дуэт баянистов», вопро</w:t>
      </w:r>
      <w:r>
        <w:rPr>
          <w:rFonts w:ascii="Times New Roman" w:hAnsi="Times New Roman"/>
          <w:color w:val="000000"/>
          <w:sz w:val="24"/>
          <w:szCs w:val="24"/>
        </w:rPr>
        <w:t>сы теории и практики, выпуск 1;</w:t>
      </w:r>
      <w:r w:rsidRPr="005E73E7">
        <w:rPr>
          <w:rFonts w:ascii="Times New Roman" w:hAnsi="Times New Roman"/>
          <w:color w:val="000000"/>
          <w:sz w:val="24"/>
          <w:szCs w:val="24"/>
        </w:rPr>
        <w:t>издательство РАМ им. Гнесиных, 2001г.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14</w:t>
      </w:r>
      <w:r w:rsidRPr="005E73E7">
        <w:rPr>
          <w:rFonts w:ascii="Times New Roman" w:hAnsi="Times New Roman"/>
          <w:color w:val="000000"/>
          <w:sz w:val="24"/>
          <w:szCs w:val="24"/>
        </w:rPr>
        <w:t xml:space="preserve">.  Катанский А. В. «Пьесы для </w:t>
      </w:r>
      <w:r>
        <w:rPr>
          <w:rFonts w:ascii="Times New Roman" w:hAnsi="Times New Roman"/>
          <w:color w:val="000000"/>
          <w:sz w:val="24"/>
          <w:szCs w:val="24"/>
        </w:rPr>
        <w:t>ансамблей аккордеонистов». - М.</w:t>
      </w:r>
      <w:r w:rsidRPr="005E73E7">
        <w:rPr>
          <w:rFonts w:ascii="Times New Roman" w:hAnsi="Times New Roman"/>
          <w:color w:val="000000"/>
          <w:sz w:val="24"/>
          <w:szCs w:val="24"/>
        </w:rPr>
        <w:t xml:space="preserve"> издательский дом В. Катанского,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15</w:t>
      </w:r>
      <w:r w:rsidRPr="005E73E7">
        <w:rPr>
          <w:rFonts w:ascii="Times New Roman" w:hAnsi="Times New Roman"/>
          <w:color w:val="000000"/>
          <w:sz w:val="24"/>
          <w:szCs w:val="24"/>
        </w:rPr>
        <w:t>.  Коробейников А. «Альбо</w:t>
      </w:r>
      <w:r>
        <w:rPr>
          <w:rFonts w:ascii="Times New Roman" w:hAnsi="Times New Roman"/>
          <w:color w:val="000000"/>
          <w:sz w:val="24"/>
          <w:szCs w:val="24"/>
        </w:rPr>
        <w:t>м для детей и юношества» - СПб.</w:t>
      </w:r>
      <w:r w:rsidRPr="005E73E7">
        <w:rPr>
          <w:rFonts w:ascii="Times New Roman" w:hAnsi="Times New Roman"/>
          <w:color w:val="000000"/>
          <w:sz w:val="24"/>
          <w:szCs w:val="24"/>
        </w:rPr>
        <w:t xml:space="preserve"> «Композитор», 2003г.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16</w:t>
      </w:r>
      <w:r w:rsidRPr="005E73E7">
        <w:rPr>
          <w:rFonts w:ascii="Times New Roman" w:hAnsi="Times New Roman"/>
          <w:color w:val="000000"/>
          <w:sz w:val="24"/>
          <w:szCs w:val="24"/>
        </w:rPr>
        <w:t>.  Коробейни</w:t>
      </w:r>
      <w:r>
        <w:rPr>
          <w:rFonts w:ascii="Times New Roman" w:hAnsi="Times New Roman"/>
          <w:color w:val="000000"/>
          <w:sz w:val="24"/>
          <w:szCs w:val="24"/>
        </w:rPr>
        <w:t>ков А. П. «Детский альбом» - М.</w:t>
      </w:r>
      <w:r w:rsidRPr="005E73E7">
        <w:rPr>
          <w:rFonts w:ascii="Times New Roman" w:hAnsi="Times New Roman"/>
          <w:color w:val="000000"/>
          <w:sz w:val="24"/>
          <w:szCs w:val="24"/>
        </w:rPr>
        <w:t xml:space="preserve"> Русское музыкальное товарищество, 2004г.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17.  Кривенцова Т., П</w:t>
      </w:r>
      <w:r w:rsidRPr="005E73E7">
        <w:rPr>
          <w:rFonts w:ascii="Times New Roman" w:hAnsi="Times New Roman"/>
          <w:color w:val="000000"/>
          <w:sz w:val="24"/>
          <w:szCs w:val="24"/>
        </w:rPr>
        <w:t xml:space="preserve">етухова Н. </w:t>
      </w:r>
      <w:r>
        <w:rPr>
          <w:rFonts w:ascii="Times New Roman" w:hAnsi="Times New Roman"/>
          <w:color w:val="000000"/>
          <w:sz w:val="24"/>
          <w:szCs w:val="24"/>
        </w:rPr>
        <w:t>«Ме</w:t>
      </w:r>
      <w:r w:rsidRPr="005E73E7">
        <w:rPr>
          <w:rFonts w:ascii="Times New Roman" w:hAnsi="Times New Roman"/>
          <w:color w:val="000000"/>
          <w:sz w:val="24"/>
          <w:szCs w:val="24"/>
        </w:rPr>
        <w:t>лодии,</w:t>
      </w:r>
      <w:r>
        <w:rPr>
          <w:rFonts w:ascii="Times New Roman" w:hAnsi="Times New Roman"/>
          <w:color w:val="000000"/>
          <w:sz w:val="24"/>
          <w:szCs w:val="24"/>
        </w:rPr>
        <w:t xml:space="preserve"> которые всегда с тобой» – СПб. </w:t>
      </w:r>
      <w:r w:rsidRPr="005E73E7">
        <w:rPr>
          <w:rFonts w:ascii="Times New Roman" w:hAnsi="Times New Roman"/>
          <w:color w:val="000000"/>
          <w:sz w:val="24"/>
          <w:szCs w:val="24"/>
        </w:rPr>
        <w:t>«Композитор», 2003г.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lastRenderedPageBreak/>
        <w:t>18</w:t>
      </w:r>
      <w:r w:rsidRPr="005E73E7">
        <w:rPr>
          <w:rFonts w:ascii="Times New Roman" w:hAnsi="Times New Roman"/>
          <w:color w:val="000000"/>
          <w:sz w:val="24"/>
          <w:szCs w:val="24"/>
        </w:rPr>
        <w:t>.  Крылусов А. «А</w:t>
      </w:r>
      <w:r>
        <w:rPr>
          <w:rFonts w:ascii="Times New Roman" w:hAnsi="Times New Roman"/>
          <w:color w:val="000000"/>
          <w:sz w:val="24"/>
          <w:szCs w:val="24"/>
        </w:rPr>
        <w:t>нсамбли баянов», выпуск 13.- М.</w:t>
      </w:r>
      <w:r w:rsidRPr="005E73E7">
        <w:rPr>
          <w:rFonts w:ascii="Times New Roman" w:hAnsi="Times New Roman"/>
          <w:color w:val="000000"/>
          <w:sz w:val="24"/>
          <w:szCs w:val="24"/>
        </w:rPr>
        <w:t xml:space="preserve"> «Музыка», 1982г.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19</w:t>
      </w:r>
      <w:r w:rsidRPr="005E73E7">
        <w:rPr>
          <w:rFonts w:ascii="Times New Roman" w:hAnsi="Times New Roman"/>
          <w:color w:val="000000"/>
          <w:sz w:val="24"/>
          <w:szCs w:val="24"/>
        </w:rPr>
        <w:t>.  Крылусов А. С. «Хрестоматия баяни</w:t>
      </w:r>
      <w:r>
        <w:rPr>
          <w:rFonts w:ascii="Times New Roman" w:hAnsi="Times New Roman"/>
          <w:color w:val="000000"/>
          <w:sz w:val="24"/>
          <w:szCs w:val="24"/>
        </w:rPr>
        <w:t>ста», 1-2 класс, издание 6.- М.</w:t>
      </w:r>
      <w:r w:rsidRPr="005E73E7">
        <w:rPr>
          <w:rFonts w:ascii="Times New Roman" w:hAnsi="Times New Roman"/>
          <w:color w:val="000000"/>
          <w:sz w:val="24"/>
          <w:szCs w:val="24"/>
        </w:rPr>
        <w:t xml:space="preserve"> «Музыка», 1987г.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20</w:t>
      </w:r>
      <w:r w:rsidRPr="005E73E7">
        <w:rPr>
          <w:rFonts w:ascii="Times New Roman" w:hAnsi="Times New Roman"/>
          <w:color w:val="000000"/>
          <w:sz w:val="24"/>
          <w:szCs w:val="24"/>
        </w:rPr>
        <w:t xml:space="preserve">.  Лихачёв М. Ю., Гречухина </w:t>
      </w:r>
      <w:r>
        <w:rPr>
          <w:rFonts w:ascii="Times New Roman" w:hAnsi="Times New Roman"/>
          <w:color w:val="000000"/>
          <w:sz w:val="24"/>
          <w:szCs w:val="24"/>
        </w:rPr>
        <w:t xml:space="preserve">Р. Н. </w:t>
      </w:r>
      <w:r w:rsidRPr="005E73E7">
        <w:rPr>
          <w:rFonts w:ascii="Times New Roman" w:hAnsi="Times New Roman"/>
          <w:color w:val="000000"/>
          <w:sz w:val="24"/>
          <w:szCs w:val="24"/>
        </w:rPr>
        <w:t xml:space="preserve"> «Хрестоматия для баяна», </w:t>
      </w:r>
      <w:r>
        <w:rPr>
          <w:rFonts w:ascii="Times New Roman" w:hAnsi="Times New Roman"/>
          <w:color w:val="000000"/>
          <w:sz w:val="24"/>
          <w:szCs w:val="24"/>
        </w:rPr>
        <w:t>выпуск 6, 6-7 классы ДМШ – СПб.</w:t>
      </w:r>
      <w:r w:rsidRPr="005E73E7">
        <w:rPr>
          <w:rFonts w:ascii="Times New Roman" w:hAnsi="Times New Roman"/>
          <w:color w:val="000000"/>
          <w:sz w:val="24"/>
          <w:szCs w:val="24"/>
        </w:rPr>
        <w:t xml:space="preserve"> «Композитор», 2009г.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21</w:t>
      </w:r>
      <w:r w:rsidRPr="005E73E7">
        <w:rPr>
          <w:rFonts w:ascii="Times New Roman" w:hAnsi="Times New Roman"/>
          <w:color w:val="000000"/>
          <w:sz w:val="24"/>
          <w:szCs w:val="24"/>
        </w:rPr>
        <w:t>.  Лихачёв С. Ю. «Эстрадные миниатюры» для аккорд</w:t>
      </w:r>
      <w:r>
        <w:rPr>
          <w:rFonts w:ascii="Times New Roman" w:hAnsi="Times New Roman"/>
          <w:color w:val="000000"/>
          <w:sz w:val="24"/>
          <w:szCs w:val="24"/>
        </w:rPr>
        <w:t>еона или баяна, выпуск 2 – СПб.</w:t>
      </w:r>
      <w:r w:rsidRPr="005E73E7">
        <w:rPr>
          <w:rFonts w:ascii="Times New Roman" w:hAnsi="Times New Roman"/>
          <w:color w:val="000000"/>
          <w:sz w:val="24"/>
          <w:szCs w:val="24"/>
        </w:rPr>
        <w:t xml:space="preserve"> «Композитор», 2002г.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22</w:t>
      </w:r>
      <w:r w:rsidRPr="005E73E7">
        <w:rPr>
          <w:rFonts w:ascii="Times New Roman" w:hAnsi="Times New Roman"/>
          <w:color w:val="000000"/>
          <w:sz w:val="24"/>
          <w:szCs w:val="24"/>
        </w:rPr>
        <w:t>.  Лихачёв С. Ю. «Эстрадные миниатюры» для аккорд</w:t>
      </w:r>
      <w:r>
        <w:rPr>
          <w:rFonts w:ascii="Times New Roman" w:hAnsi="Times New Roman"/>
          <w:color w:val="000000"/>
          <w:sz w:val="24"/>
          <w:szCs w:val="24"/>
        </w:rPr>
        <w:t>еона или баяна, выпуск 1 – СПб.</w:t>
      </w:r>
      <w:r w:rsidRPr="005E73E7">
        <w:rPr>
          <w:rFonts w:ascii="Times New Roman" w:hAnsi="Times New Roman"/>
          <w:color w:val="000000"/>
          <w:sz w:val="24"/>
          <w:szCs w:val="24"/>
        </w:rPr>
        <w:t xml:space="preserve"> «Композитор», 2002г.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23</w:t>
      </w:r>
      <w:r w:rsidRPr="005E73E7">
        <w:rPr>
          <w:rFonts w:ascii="Times New Roman" w:hAnsi="Times New Roman"/>
          <w:color w:val="000000"/>
          <w:sz w:val="24"/>
          <w:szCs w:val="24"/>
        </w:rPr>
        <w:t>.  Мирек А. «Хрестоматия педагогического репертуара для ак</w:t>
      </w:r>
      <w:r>
        <w:rPr>
          <w:rFonts w:ascii="Times New Roman" w:hAnsi="Times New Roman"/>
          <w:color w:val="000000"/>
          <w:sz w:val="24"/>
          <w:szCs w:val="24"/>
        </w:rPr>
        <w:t>кордеона», 1 -2 класс ДМШ. - М.</w:t>
      </w:r>
      <w:r w:rsidRPr="005E73E7">
        <w:rPr>
          <w:rFonts w:ascii="Times New Roman" w:hAnsi="Times New Roman"/>
          <w:color w:val="000000"/>
          <w:sz w:val="24"/>
          <w:szCs w:val="24"/>
        </w:rPr>
        <w:t>1962г.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24</w:t>
      </w:r>
      <w:r w:rsidRPr="005E73E7">
        <w:rPr>
          <w:rFonts w:ascii="Times New Roman" w:hAnsi="Times New Roman"/>
          <w:color w:val="000000"/>
          <w:sz w:val="24"/>
          <w:szCs w:val="24"/>
        </w:rPr>
        <w:t xml:space="preserve">.  Мирек А. </w:t>
      </w:r>
      <w:r>
        <w:rPr>
          <w:rFonts w:ascii="Times New Roman" w:hAnsi="Times New Roman"/>
          <w:color w:val="000000"/>
          <w:sz w:val="24"/>
          <w:szCs w:val="24"/>
        </w:rPr>
        <w:t>«Школа игры на аккордеоне» - М.</w:t>
      </w:r>
      <w:r w:rsidRPr="005E73E7">
        <w:rPr>
          <w:rFonts w:ascii="Times New Roman" w:hAnsi="Times New Roman"/>
          <w:color w:val="000000"/>
          <w:sz w:val="24"/>
          <w:szCs w:val="24"/>
        </w:rPr>
        <w:t xml:space="preserve"> 1962г.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25</w:t>
      </w:r>
      <w:r w:rsidRPr="005E73E7">
        <w:rPr>
          <w:rFonts w:ascii="Times New Roman" w:hAnsi="Times New Roman"/>
          <w:color w:val="000000"/>
          <w:sz w:val="24"/>
          <w:szCs w:val="24"/>
        </w:rPr>
        <w:t>.  Мотов В. Н., Шахов Г. Н. – составители сборника «Аккордеон. Хрес</w:t>
      </w:r>
      <w:r>
        <w:rPr>
          <w:rFonts w:ascii="Times New Roman" w:hAnsi="Times New Roman"/>
          <w:color w:val="000000"/>
          <w:sz w:val="24"/>
          <w:szCs w:val="24"/>
        </w:rPr>
        <w:t>томатия 5-7 класс ДМШ» – Москва.</w:t>
      </w:r>
      <w:r w:rsidRPr="005E73E7">
        <w:rPr>
          <w:rFonts w:ascii="Times New Roman" w:hAnsi="Times New Roman"/>
          <w:color w:val="000000"/>
          <w:sz w:val="24"/>
          <w:szCs w:val="24"/>
        </w:rPr>
        <w:t xml:space="preserve"> «Кифара»,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26</w:t>
      </w:r>
      <w:r w:rsidRPr="005E73E7">
        <w:rPr>
          <w:rFonts w:ascii="Times New Roman" w:hAnsi="Times New Roman"/>
          <w:color w:val="000000"/>
          <w:sz w:val="24"/>
          <w:szCs w:val="24"/>
        </w:rPr>
        <w:t>.  Произведе</w:t>
      </w:r>
      <w:r>
        <w:rPr>
          <w:rFonts w:ascii="Times New Roman" w:hAnsi="Times New Roman"/>
          <w:color w:val="000000"/>
          <w:sz w:val="24"/>
          <w:szCs w:val="24"/>
        </w:rPr>
        <w:t>ния для ансамбля баянов.- Минск.</w:t>
      </w:r>
      <w:r w:rsidRPr="005E73E7">
        <w:rPr>
          <w:rFonts w:ascii="Times New Roman" w:hAnsi="Times New Roman"/>
          <w:color w:val="000000"/>
          <w:sz w:val="24"/>
          <w:szCs w:val="24"/>
        </w:rPr>
        <w:t xml:space="preserve"> «Творческая лаборатория», 1995г.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27</w:t>
      </w:r>
      <w:r w:rsidRPr="005E73E7">
        <w:rPr>
          <w:rFonts w:ascii="Times New Roman" w:hAnsi="Times New Roman"/>
          <w:color w:val="000000"/>
          <w:sz w:val="24"/>
          <w:szCs w:val="24"/>
        </w:rPr>
        <w:t>.  Розанов В. «Ансамбли баянов в музыкал</w:t>
      </w:r>
      <w:r>
        <w:rPr>
          <w:rFonts w:ascii="Times New Roman" w:hAnsi="Times New Roman"/>
          <w:color w:val="000000"/>
          <w:sz w:val="24"/>
          <w:szCs w:val="24"/>
        </w:rPr>
        <w:t>ьной школе», выпуск 3. – Москва.</w:t>
      </w:r>
      <w:r w:rsidRPr="005E73E7">
        <w:rPr>
          <w:rFonts w:ascii="Times New Roman" w:hAnsi="Times New Roman"/>
          <w:color w:val="000000"/>
          <w:sz w:val="24"/>
          <w:szCs w:val="24"/>
        </w:rPr>
        <w:t xml:space="preserve"> «Советский композитор»,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28</w:t>
      </w:r>
      <w:r w:rsidRPr="005E73E7">
        <w:rPr>
          <w:rFonts w:ascii="Times New Roman" w:hAnsi="Times New Roman"/>
          <w:color w:val="000000"/>
          <w:sz w:val="24"/>
          <w:szCs w:val="24"/>
        </w:rPr>
        <w:t>.  Розанов В. «Репе</w:t>
      </w:r>
      <w:r>
        <w:rPr>
          <w:rFonts w:ascii="Times New Roman" w:hAnsi="Times New Roman"/>
          <w:color w:val="000000"/>
          <w:sz w:val="24"/>
          <w:szCs w:val="24"/>
        </w:rPr>
        <w:t>ртуар для АРНИ», выпуск 22 – М.</w:t>
      </w:r>
      <w:r w:rsidRPr="005E73E7">
        <w:rPr>
          <w:rFonts w:ascii="Times New Roman" w:hAnsi="Times New Roman"/>
          <w:color w:val="000000"/>
          <w:sz w:val="24"/>
          <w:szCs w:val="24"/>
        </w:rPr>
        <w:t xml:space="preserve"> «Советский композитор», 1973г.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29</w:t>
      </w:r>
      <w:r w:rsidRPr="005E73E7">
        <w:rPr>
          <w:rFonts w:ascii="Times New Roman" w:hAnsi="Times New Roman"/>
          <w:color w:val="000000"/>
          <w:sz w:val="24"/>
          <w:szCs w:val="24"/>
        </w:rPr>
        <w:t xml:space="preserve">.  Рубинштейн С. «Репертуар для АРНИ», выпуск </w:t>
      </w:r>
      <w:r>
        <w:rPr>
          <w:rFonts w:ascii="Times New Roman" w:hAnsi="Times New Roman"/>
          <w:color w:val="000000"/>
          <w:sz w:val="24"/>
          <w:szCs w:val="24"/>
        </w:rPr>
        <w:t>21- ансамбли аккордеонов. - М.</w:t>
      </w:r>
      <w:r w:rsidRPr="005E73E7">
        <w:rPr>
          <w:rFonts w:ascii="Times New Roman" w:hAnsi="Times New Roman"/>
          <w:color w:val="000000"/>
          <w:sz w:val="24"/>
          <w:szCs w:val="24"/>
        </w:rPr>
        <w:t xml:space="preserve"> «Советский композитор», 1972г.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30</w:t>
      </w:r>
      <w:r w:rsidRPr="005E73E7">
        <w:rPr>
          <w:rFonts w:ascii="Times New Roman" w:hAnsi="Times New Roman"/>
          <w:color w:val="000000"/>
          <w:sz w:val="24"/>
          <w:szCs w:val="24"/>
        </w:rPr>
        <w:t>.  Рыцарева М. Г. Музыка и я, популяр</w:t>
      </w:r>
      <w:r>
        <w:rPr>
          <w:rFonts w:ascii="Times New Roman" w:hAnsi="Times New Roman"/>
          <w:color w:val="000000"/>
          <w:sz w:val="24"/>
          <w:szCs w:val="24"/>
        </w:rPr>
        <w:t>ная энциклопедия для детей.- М.</w:t>
      </w:r>
      <w:r w:rsidRPr="005E73E7">
        <w:rPr>
          <w:rFonts w:ascii="Times New Roman" w:hAnsi="Times New Roman"/>
          <w:color w:val="000000"/>
          <w:sz w:val="24"/>
          <w:szCs w:val="24"/>
        </w:rPr>
        <w:t xml:space="preserve"> Музыка, 1998г.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31</w:t>
      </w:r>
      <w:r w:rsidRPr="005E73E7">
        <w:rPr>
          <w:rFonts w:ascii="Times New Roman" w:hAnsi="Times New Roman"/>
          <w:color w:val="000000"/>
          <w:sz w:val="24"/>
          <w:szCs w:val="24"/>
        </w:rPr>
        <w:t xml:space="preserve">.  Самойлов Д. </w:t>
      </w:r>
      <w:r>
        <w:rPr>
          <w:rFonts w:ascii="Times New Roman" w:hAnsi="Times New Roman"/>
          <w:color w:val="000000"/>
          <w:sz w:val="24"/>
          <w:szCs w:val="24"/>
        </w:rPr>
        <w:t>15 уроков игры на баяне. – М.</w:t>
      </w:r>
      <w:r w:rsidRPr="005E73E7">
        <w:rPr>
          <w:rFonts w:ascii="Times New Roman" w:hAnsi="Times New Roman"/>
          <w:color w:val="000000"/>
          <w:sz w:val="24"/>
          <w:szCs w:val="24"/>
        </w:rPr>
        <w:t xml:space="preserve"> «Кифара», 1996г.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32</w:t>
      </w:r>
      <w:r w:rsidRPr="005E73E7">
        <w:rPr>
          <w:rFonts w:ascii="Times New Roman" w:hAnsi="Times New Roman"/>
          <w:color w:val="000000"/>
          <w:sz w:val="24"/>
          <w:szCs w:val="24"/>
        </w:rPr>
        <w:t>.  Самойлов Д. «Баян 3 – 5 кл</w:t>
      </w:r>
      <w:r>
        <w:rPr>
          <w:rFonts w:ascii="Times New Roman" w:hAnsi="Times New Roman"/>
          <w:color w:val="000000"/>
          <w:sz w:val="24"/>
          <w:szCs w:val="24"/>
        </w:rPr>
        <w:t>асс ДМШ», хрестоматия. – Москва.</w:t>
      </w:r>
      <w:r w:rsidRPr="005E73E7">
        <w:rPr>
          <w:rFonts w:ascii="Times New Roman" w:hAnsi="Times New Roman"/>
          <w:color w:val="000000"/>
          <w:sz w:val="24"/>
          <w:szCs w:val="24"/>
        </w:rPr>
        <w:t xml:space="preserve"> «Кифара»,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33</w:t>
      </w:r>
      <w:r w:rsidRPr="005E73E7">
        <w:rPr>
          <w:rFonts w:ascii="Times New Roman" w:hAnsi="Times New Roman"/>
          <w:color w:val="000000"/>
          <w:sz w:val="24"/>
          <w:szCs w:val="24"/>
        </w:rPr>
        <w:t>.  Самойлов Д. «Баян 5 – 7 кл</w:t>
      </w:r>
      <w:r>
        <w:rPr>
          <w:rFonts w:ascii="Times New Roman" w:hAnsi="Times New Roman"/>
          <w:color w:val="000000"/>
          <w:sz w:val="24"/>
          <w:szCs w:val="24"/>
        </w:rPr>
        <w:t>асс ДМШ», хрестоматия. – Москва.</w:t>
      </w:r>
      <w:r w:rsidRPr="005E73E7">
        <w:rPr>
          <w:rFonts w:ascii="Times New Roman" w:hAnsi="Times New Roman"/>
          <w:color w:val="000000"/>
          <w:sz w:val="24"/>
          <w:szCs w:val="24"/>
        </w:rPr>
        <w:t xml:space="preserve"> «Кифара»,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34</w:t>
      </w:r>
      <w:r w:rsidRPr="005E73E7">
        <w:rPr>
          <w:rFonts w:ascii="Times New Roman" w:hAnsi="Times New Roman"/>
          <w:color w:val="000000"/>
          <w:sz w:val="24"/>
          <w:szCs w:val="24"/>
        </w:rPr>
        <w:t>.  Селиванов Г. «Гармонь - моя отрада», аранжировки русских народных песен и танцев, произведений с</w:t>
      </w:r>
      <w:r>
        <w:rPr>
          <w:rFonts w:ascii="Times New Roman" w:hAnsi="Times New Roman"/>
          <w:color w:val="000000"/>
          <w:sz w:val="24"/>
          <w:szCs w:val="24"/>
        </w:rPr>
        <w:t>оветских композиторов. – Котлас.</w:t>
      </w:r>
      <w:r w:rsidRPr="005E73E7">
        <w:rPr>
          <w:rFonts w:ascii="Times New Roman" w:hAnsi="Times New Roman"/>
          <w:color w:val="000000"/>
          <w:sz w:val="24"/>
          <w:szCs w:val="24"/>
        </w:rPr>
        <w:t xml:space="preserve"> Школа искусств «Гамма»,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35</w:t>
      </w:r>
      <w:r w:rsidRPr="005E73E7">
        <w:rPr>
          <w:rFonts w:ascii="Times New Roman" w:hAnsi="Times New Roman"/>
          <w:color w:val="000000"/>
          <w:sz w:val="24"/>
          <w:szCs w:val="24"/>
        </w:rPr>
        <w:t xml:space="preserve">.  Селиванов Г. </w:t>
      </w:r>
      <w:r>
        <w:rPr>
          <w:rFonts w:ascii="Times New Roman" w:hAnsi="Times New Roman"/>
          <w:color w:val="000000"/>
          <w:sz w:val="24"/>
          <w:szCs w:val="24"/>
        </w:rPr>
        <w:t>Гармонь - моя отрада. Выпуск 2.</w:t>
      </w:r>
      <w:r w:rsidRPr="005E73E7">
        <w:rPr>
          <w:rFonts w:ascii="Times New Roman" w:hAnsi="Times New Roman"/>
          <w:color w:val="000000"/>
          <w:sz w:val="24"/>
          <w:szCs w:val="24"/>
        </w:rPr>
        <w:t xml:space="preserve"> аранжировки русских народных песен и танцев, произведений советских композиторов, вокальных произведений. –</w:t>
      </w:r>
      <w:r>
        <w:rPr>
          <w:rFonts w:ascii="Times New Roman" w:hAnsi="Times New Roman"/>
          <w:color w:val="000000"/>
          <w:sz w:val="24"/>
          <w:szCs w:val="24"/>
        </w:rPr>
        <w:t xml:space="preserve"> Котлас.</w:t>
      </w:r>
      <w:r w:rsidRPr="005E73E7">
        <w:rPr>
          <w:rFonts w:ascii="Times New Roman" w:hAnsi="Times New Roman"/>
          <w:color w:val="000000"/>
          <w:sz w:val="24"/>
          <w:szCs w:val="24"/>
        </w:rPr>
        <w:t xml:space="preserve"> Школа искусств «Гамма», 2005г.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36</w:t>
      </w:r>
      <w:r w:rsidRPr="005E73E7">
        <w:rPr>
          <w:rFonts w:ascii="Times New Roman" w:hAnsi="Times New Roman"/>
          <w:color w:val="000000"/>
          <w:sz w:val="24"/>
          <w:szCs w:val="24"/>
        </w:rPr>
        <w:t>.  Судариков А.  «Хрестома</w:t>
      </w:r>
      <w:r>
        <w:rPr>
          <w:rFonts w:ascii="Times New Roman" w:hAnsi="Times New Roman"/>
          <w:color w:val="000000"/>
          <w:sz w:val="24"/>
          <w:szCs w:val="24"/>
        </w:rPr>
        <w:t>тия ансамблей аккордеонов».- М.</w:t>
      </w:r>
      <w:r w:rsidRPr="005E73E7">
        <w:rPr>
          <w:rFonts w:ascii="Times New Roman" w:hAnsi="Times New Roman"/>
          <w:color w:val="000000"/>
          <w:sz w:val="24"/>
          <w:szCs w:val="24"/>
        </w:rPr>
        <w:t xml:space="preserve"> «Музыка», 1985г.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37</w:t>
      </w:r>
      <w:r w:rsidRPr="005E73E7">
        <w:rPr>
          <w:rFonts w:ascii="Times New Roman" w:hAnsi="Times New Roman"/>
          <w:color w:val="000000"/>
          <w:sz w:val="24"/>
          <w:szCs w:val="24"/>
        </w:rPr>
        <w:t xml:space="preserve">.  Судариков А., Талакин А. «Ансамбли баянов в музыкальной школе», выпуск </w:t>
      </w:r>
      <w:r>
        <w:rPr>
          <w:rFonts w:ascii="Times New Roman" w:hAnsi="Times New Roman"/>
          <w:color w:val="000000"/>
          <w:sz w:val="24"/>
          <w:szCs w:val="24"/>
        </w:rPr>
        <w:t xml:space="preserve">9, 10. </w:t>
      </w:r>
      <w:r w:rsidRPr="005E73E7">
        <w:rPr>
          <w:rFonts w:ascii="Times New Roman" w:hAnsi="Times New Roman"/>
          <w:color w:val="000000"/>
          <w:sz w:val="24"/>
          <w:szCs w:val="24"/>
        </w:rPr>
        <w:t>СПб.: « Композитор», 1993г.</w:t>
      </w:r>
    </w:p>
    <w:p w:rsidR="007051DC" w:rsidRPr="005E73E7" w:rsidRDefault="007051DC" w:rsidP="005E73E7">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38</w:t>
      </w:r>
      <w:r w:rsidRPr="005E73E7">
        <w:rPr>
          <w:rFonts w:ascii="Times New Roman" w:hAnsi="Times New Roman"/>
          <w:color w:val="000000"/>
          <w:sz w:val="24"/>
          <w:szCs w:val="24"/>
        </w:rPr>
        <w:t>.  Судариков А., Талакин А. «Ансамбли баянов в музы</w:t>
      </w:r>
      <w:r>
        <w:rPr>
          <w:rFonts w:ascii="Times New Roman" w:hAnsi="Times New Roman"/>
          <w:color w:val="000000"/>
          <w:sz w:val="24"/>
          <w:szCs w:val="24"/>
        </w:rPr>
        <w:t>кальной школе», выпуск 6.- СПб. « Композитор», 1988</w:t>
      </w:r>
      <w:r w:rsidRPr="005E73E7">
        <w:rPr>
          <w:rFonts w:ascii="Times New Roman" w:hAnsi="Times New Roman"/>
          <w:color w:val="000000"/>
          <w:sz w:val="24"/>
          <w:szCs w:val="24"/>
        </w:rPr>
        <w:t>г.</w:t>
      </w:r>
    </w:p>
    <w:p w:rsidR="007051DC" w:rsidRPr="00002A56" w:rsidRDefault="007051DC" w:rsidP="00002A56">
      <w:pPr>
        <w:pStyle w:val="13"/>
        <w:ind w:left="0"/>
        <w:rPr>
          <w:lang w:val="ru-RU"/>
        </w:rPr>
      </w:pPr>
      <w:r>
        <w:rPr>
          <w:lang w:val="ru-RU"/>
        </w:rPr>
        <w:t>39</w:t>
      </w:r>
      <w:r w:rsidRPr="00002A56">
        <w:rPr>
          <w:lang w:val="ru-RU"/>
        </w:rPr>
        <w:t>.</w:t>
      </w:r>
      <w:r w:rsidRPr="005E73E7">
        <w:t> </w:t>
      </w:r>
      <w:r w:rsidRPr="00002A56">
        <w:rPr>
          <w:lang w:val="ru-RU"/>
        </w:rPr>
        <w:t xml:space="preserve"> Судариков А. Ф., Талакин А. Д. «Ансамбли баянов в музык</w:t>
      </w:r>
      <w:r>
        <w:rPr>
          <w:lang w:val="ru-RU"/>
        </w:rPr>
        <w:t>альной школе», выпуск 7.- СПб. «Композитор», 1989</w:t>
      </w:r>
      <w:r w:rsidRPr="00002A56">
        <w:rPr>
          <w:lang w:val="ru-RU"/>
        </w:rPr>
        <w:t>г.</w:t>
      </w:r>
    </w:p>
    <w:p w:rsidR="007051DC" w:rsidRDefault="007051DC" w:rsidP="00002A56">
      <w:pPr>
        <w:pStyle w:val="13"/>
        <w:ind w:left="0"/>
        <w:rPr>
          <w:lang w:val="ru-RU"/>
        </w:rPr>
      </w:pPr>
      <w:r>
        <w:rPr>
          <w:lang w:val="ru-RU"/>
        </w:rPr>
        <w:t>40</w:t>
      </w:r>
      <w:r w:rsidRPr="00002A56">
        <w:rPr>
          <w:lang w:val="ru-RU"/>
        </w:rPr>
        <w:t>.</w:t>
      </w:r>
      <w:r w:rsidRPr="005E73E7">
        <w:t> </w:t>
      </w:r>
      <w:r w:rsidRPr="00002A56">
        <w:rPr>
          <w:lang w:val="ru-RU"/>
        </w:rPr>
        <w:t xml:space="preserve"> Ходукин В. «Просчитай до трёх», эстрадные композиции для дуэта аккордеонистов.– СПб. «Композитор», 1999г.</w:t>
      </w:r>
    </w:p>
    <w:p w:rsidR="007051DC" w:rsidRPr="00002A56" w:rsidRDefault="007051DC" w:rsidP="00002A56">
      <w:pPr>
        <w:pStyle w:val="13"/>
        <w:ind w:left="0"/>
        <w:rPr>
          <w:lang w:val="ru-RU"/>
        </w:rPr>
      </w:pPr>
      <w:r>
        <w:rPr>
          <w:lang w:val="ru-RU"/>
        </w:rPr>
        <w:t>41</w:t>
      </w:r>
      <w:r w:rsidRPr="00002A56">
        <w:rPr>
          <w:lang w:val="ru-RU"/>
        </w:rPr>
        <w:t>.</w:t>
      </w:r>
      <w:r w:rsidRPr="005E73E7">
        <w:t> </w:t>
      </w:r>
      <w:r w:rsidRPr="00002A56">
        <w:rPr>
          <w:lang w:val="ru-RU"/>
        </w:rPr>
        <w:t xml:space="preserve"> Ушаков В. «Композиции для дуэта аккорде</w:t>
      </w:r>
      <w:r>
        <w:rPr>
          <w:lang w:val="ru-RU"/>
        </w:rPr>
        <w:t>онов», выпуски 1 – 5. СПб.</w:t>
      </w:r>
      <w:r w:rsidRPr="00002A56">
        <w:rPr>
          <w:lang w:val="ru-RU"/>
        </w:rPr>
        <w:t xml:space="preserve"> «Композитор», 1998г.</w:t>
      </w:r>
    </w:p>
    <w:p w:rsidR="007051DC" w:rsidRPr="00002A56" w:rsidRDefault="007051DC" w:rsidP="00002A56">
      <w:pPr>
        <w:pStyle w:val="13"/>
        <w:ind w:left="0"/>
        <w:rPr>
          <w:lang w:val="ru-RU"/>
        </w:rPr>
      </w:pPr>
      <w:r>
        <w:rPr>
          <w:lang w:val="ru-RU"/>
        </w:rPr>
        <w:t>42</w:t>
      </w:r>
      <w:r w:rsidRPr="00002A56">
        <w:rPr>
          <w:lang w:val="ru-RU"/>
        </w:rPr>
        <w:t>.</w:t>
      </w:r>
      <w:r w:rsidRPr="005E73E7">
        <w:t> </w:t>
      </w:r>
      <w:r w:rsidRPr="00002A56">
        <w:rPr>
          <w:lang w:val="ru-RU"/>
        </w:rPr>
        <w:t xml:space="preserve"> Ушаков В. </w:t>
      </w:r>
      <w:r>
        <w:rPr>
          <w:lang w:val="ru-RU"/>
        </w:rPr>
        <w:t>«Чарльстон». – СПб.</w:t>
      </w:r>
      <w:r w:rsidRPr="00002A56">
        <w:rPr>
          <w:lang w:val="ru-RU"/>
        </w:rPr>
        <w:t xml:space="preserve"> «Композитор», 2001г.</w:t>
      </w:r>
    </w:p>
    <w:p w:rsidR="007051DC" w:rsidRPr="00002A56" w:rsidRDefault="007051DC" w:rsidP="00B011D7">
      <w:pPr>
        <w:pStyle w:val="13"/>
        <w:ind w:left="0"/>
        <w:rPr>
          <w:lang w:val="ru-RU"/>
        </w:rPr>
      </w:pPr>
      <w:r>
        <w:rPr>
          <w:lang w:val="ru-RU"/>
        </w:rPr>
        <w:t>43</w:t>
      </w:r>
      <w:r w:rsidRPr="00002A56">
        <w:rPr>
          <w:lang w:val="ru-RU"/>
        </w:rPr>
        <w:t>.</w:t>
      </w:r>
      <w:r w:rsidRPr="005E73E7">
        <w:t> </w:t>
      </w:r>
      <w:r w:rsidRPr="00002A56">
        <w:rPr>
          <w:lang w:val="ru-RU"/>
        </w:rPr>
        <w:t xml:space="preserve"> Судариков А. Ф., Талакин А. Д. «Ансамбли для баяна</w:t>
      </w:r>
      <w:r>
        <w:rPr>
          <w:lang w:val="ru-RU"/>
        </w:rPr>
        <w:t>, аккордеона». Санкт-Петербург</w:t>
      </w:r>
      <w:r w:rsidRPr="00002A56">
        <w:rPr>
          <w:lang w:val="ru-RU"/>
        </w:rPr>
        <w:t xml:space="preserve"> «Композитор», 1999г</w:t>
      </w:r>
    </w:p>
    <w:p w:rsidR="007051DC" w:rsidRDefault="007051DC" w:rsidP="00002A56">
      <w:pPr>
        <w:pStyle w:val="13"/>
        <w:ind w:left="0"/>
        <w:rPr>
          <w:lang w:val="ru-RU"/>
        </w:rPr>
      </w:pPr>
    </w:p>
    <w:p w:rsidR="0014643D" w:rsidRDefault="0014643D" w:rsidP="00002A56">
      <w:pPr>
        <w:pStyle w:val="13"/>
        <w:ind w:left="0"/>
        <w:rPr>
          <w:lang w:val="ru-RU"/>
        </w:rPr>
      </w:pPr>
    </w:p>
    <w:p w:rsidR="0014643D" w:rsidRPr="00002A56" w:rsidRDefault="0014643D" w:rsidP="00002A56">
      <w:pPr>
        <w:pStyle w:val="13"/>
        <w:ind w:left="0"/>
        <w:rPr>
          <w:lang w:val="ru-RU"/>
        </w:rPr>
      </w:pPr>
    </w:p>
    <w:p w:rsidR="007051DC" w:rsidRPr="0046510C" w:rsidRDefault="007051DC" w:rsidP="0046510C">
      <w:pPr>
        <w:pStyle w:val="Body1"/>
        <w:ind w:left="720"/>
        <w:jc w:val="both"/>
        <w:rPr>
          <w:rFonts w:ascii="Times New Roman" w:hAnsi="Times New Roman"/>
          <w:b/>
          <w:i/>
          <w:lang w:val="ru-RU"/>
        </w:rPr>
      </w:pPr>
      <w:r>
        <w:rPr>
          <w:rFonts w:ascii="Times New Roman" w:hAnsi="Times New Roman"/>
          <w:b/>
          <w:i/>
          <w:lang w:val="ru-RU"/>
        </w:rPr>
        <w:t xml:space="preserve">3. </w:t>
      </w:r>
      <w:r w:rsidRPr="0046510C">
        <w:rPr>
          <w:rFonts w:ascii="Times New Roman" w:hAnsi="Times New Roman"/>
          <w:b/>
          <w:i/>
          <w:lang w:val="ru-RU"/>
        </w:rPr>
        <w:t>Спис</w:t>
      </w:r>
      <w:r>
        <w:rPr>
          <w:rFonts w:ascii="Times New Roman" w:hAnsi="Times New Roman"/>
          <w:b/>
          <w:i/>
          <w:lang w:val="ru-RU"/>
        </w:rPr>
        <w:t xml:space="preserve">ок рекомендуемой </w:t>
      </w:r>
      <w:r w:rsidRPr="0046510C">
        <w:rPr>
          <w:rFonts w:ascii="Times New Roman" w:hAnsi="Times New Roman"/>
          <w:b/>
          <w:i/>
          <w:lang w:val="ru-RU"/>
        </w:rPr>
        <w:t xml:space="preserve"> методической литературы</w:t>
      </w:r>
    </w:p>
    <w:p w:rsidR="007051DC" w:rsidRDefault="007051DC" w:rsidP="00002A56">
      <w:pPr>
        <w:pStyle w:val="13"/>
        <w:ind w:left="0"/>
        <w:rPr>
          <w:lang w:val="ru-RU"/>
        </w:rPr>
      </w:pPr>
    </w:p>
    <w:p w:rsidR="007051DC" w:rsidRDefault="007051DC" w:rsidP="00002A56">
      <w:pPr>
        <w:pStyle w:val="13"/>
        <w:ind w:left="0"/>
        <w:rPr>
          <w:lang w:val="ru-RU"/>
        </w:rPr>
      </w:pPr>
      <w:r w:rsidRPr="00002A56">
        <w:rPr>
          <w:lang w:val="ru-RU"/>
        </w:rPr>
        <w:t>1.</w:t>
      </w:r>
      <w:r w:rsidRPr="005E73E7">
        <w:t> </w:t>
      </w:r>
      <w:r w:rsidRPr="00002A56">
        <w:rPr>
          <w:lang w:val="ru-RU"/>
        </w:rPr>
        <w:t xml:space="preserve"> </w:t>
      </w:r>
      <w:r>
        <w:rPr>
          <w:lang w:val="ru-RU"/>
        </w:rPr>
        <w:t>Основы воспитательной работы в детской музыкальной школе. Учебно-методическое пособие для преподавателей ДМШ.-М. 1974</w:t>
      </w:r>
    </w:p>
    <w:p w:rsidR="007051DC" w:rsidRPr="00002A56" w:rsidRDefault="007051DC" w:rsidP="00002A56">
      <w:pPr>
        <w:pStyle w:val="13"/>
        <w:ind w:left="0"/>
        <w:rPr>
          <w:lang w:val="ru-RU"/>
        </w:rPr>
      </w:pPr>
      <w:r w:rsidRPr="00AB21C1">
        <w:rPr>
          <w:lang w:val="ru-RU"/>
        </w:rPr>
        <w:t>2.</w:t>
      </w:r>
      <w:r w:rsidRPr="005E73E7">
        <w:t> </w:t>
      </w:r>
      <w:r w:rsidRPr="00AB21C1">
        <w:rPr>
          <w:lang w:val="ru-RU"/>
        </w:rPr>
        <w:t xml:space="preserve"> </w:t>
      </w:r>
      <w:r w:rsidRPr="00002A56">
        <w:rPr>
          <w:lang w:val="ru-RU"/>
        </w:rPr>
        <w:t>Алексеев И., Корецкий Н. «Баян 3 – 4 класс». – Киев «Музична Украина», 1987г.</w:t>
      </w:r>
    </w:p>
    <w:p w:rsidR="007051DC" w:rsidRPr="00AB21C1" w:rsidRDefault="007051DC" w:rsidP="00002A56">
      <w:pPr>
        <w:pStyle w:val="13"/>
        <w:ind w:left="0"/>
        <w:rPr>
          <w:lang w:val="ru-RU"/>
        </w:rPr>
      </w:pPr>
      <w:r w:rsidRPr="00AB21C1">
        <w:rPr>
          <w:lang w:val="ru-RU"/>
        </w:rPr>
        <w:t>3.</w:t>
      </w:r>
      <w:r w:rsidRPr="005E73E7">
        <w:t> </w:t>
      </w:r>
      <w:r w:rsidRPr="00AB21C1">
        <w:rPr>
          <w:lang w:val="ru-RU"/>
        </w:rPr>
        <w:t xml:space="preserve"> Мирек А. Школа игры на аккордеоне. М. «Сов. комп.», 1972.</w:t>
      </w:r>
    </w:p>
    <w:p w:rsidR="007051DC" w:rsidRPr="00AB21C1" w:rsidRDefault="007051DC" w:rsidP="00002A56">
      <w:pPr>
        <w:pStyle w:val="13"/>
        <w:ind w:left="0"/>
        <w:rPr>
          <w:lang w:val="ru-RU"/>
        </w:rPr>
      </w:pPr>
      <w:r w:rsidRPr="00AB21C1">
        <w:rPr>
          <w:lang w:val="ru-RU"/>
        </w:rPr>
        <w:t>4.</w:t>
      </w:r>
      <w:r w:rsidRPr="005E73E7">
        <w:t> </w:t>
      </w:r>
      <w:r w:rsidRPr="00AB21C1">
        <w:rPr>
          <w:lang w:val="ru-RU"/>
        </w:rPr>
        <w:t xml:space="preserve"> Мирек А. Самоучитель игры на аккордеоне. М. «Сов. комп.», 1982.</w:t>
      </w:r>
    </w:p>
    <w:p w:rsidR="007051DC" w:rsidRPr="00AB21C1" w:rsidRDefault="007051DC" w:rsidP="00002A56">
      <w:pPr>
        <w:pStyle w:val="13"/>
        <w:ind w:left="0"/>
        <w:rPr>
          <w:lang w:val="ru-RU"/>
        </w:rPr>
      </w:pPr>
      <w:r w:rsidRPr="00AB21C1">
        <w:rPr>
          <w:lang w:val="ru-RU"/>
        </w:rPr>
        <w:lastRenderedPageBreak/>
        <w:t>5.</w:t>
      </w:r>
      <w:r w:rsidRPr="005E73E7">
        <w:t> </w:t>
      </w:r>
      <w:r w:rsidRPr="00AB21C1">
        <w:rPr>
          <w:lang w:val="ru-RU"/>
        </w:rPr>
        <w:t xml:space="preserve"> Лушников В. Школа игры на аккордеоне. М. «Сов. комп.», 1987.</w:t>
      </w:r>
    </w:p>
    <w:p w:rsidR="007051DC" w:rsidRPr="00AB21C1" w:rsidRDefault="007051DC" w:rsidP="00002A56">
      <w:pPr>
        <w:pStyle w:val="13"/>
        <w:ind w:left="0"/>
        <w:rPr>
          <w:lang w:val="ru-RU"/>
        </w:rPr>
      </w:pPr>
      <w:r w:rsidRPr="00AB21C1">
        <w:rPr>
          <w:lang w:val="ru-RU"/>
        </w:rPr>
        <w:t>6.</w:t>
      </w:r>
      <w:r w:rsidRPr="005E73E7">
        <w:t> </w:t>
      </w:r>
      <w:r w:rsidRPr="00AB21C1">
        <w:rPr>
          <w:lang w:val="ru-RU"/>
        </w:rPr>
        <w:t xml:space="preserve"> Лондонов А. Школа игры на аккордеоне. М. «Композитор», 2003.</w:t>
      </w:r>
    </w:p>
    <w:p w:rsidR="007051DC" w:rsidRPr="00AB21C1" w:rsidRDefault="007051DC" w:rsidP="00002A56">
      <w:pPr>
        <w:pStyle w:val="13"/>
        <w:ind w:left="0"/>
        <w:rPr>
          <w:lang w:val="ru-RU"/>
        </w:rPr>
      </w:pPr>
      <w:r w:rsidRPr="00AB21C1">
        <w:rPr>
          <w:lang w:val="ru-RU"/>
        </w:rPr>
        <w:t>7.</w:t>
      </w:r>
      <w:r w:rsidRPr="005E73E7">
        <w:t> </w:t>
      </w:r>
      <w:r w:rsidRPr="00AB21C1">
        <w:rPr>
          <w:lang w:val="ru-RU"/>
        </w:rPr>
        <w:t xml:space="preserve"> Брызгалин В. «Я играю на баяне». Репертуарно-методический сборник».</w:t>
      </w:r>
      <w:r>
        <w:rPr>
          <w:lang w:val="ru-RU"/>
        </w:rPr>
        <w:t xml:space="preserve"> </w:t>
      </w:r>
      <w:r w:rsidRPr="00AB21C1">
        <w:rPr>
          <w:lang w:val="ru-RU"/>
        </w:rPr>
        <w:t>Курган, 1995.</w:t>
      </w:r>
    </w:p>
    <w:p w:rsidR="007051DC" w:rsidRPr="00AB21C1" w:rsidRDefault="007051DC" w:rsidP="00002A56">
      <w:pPr>
        <w:pStyle w:val="13"/>
        <w:ind w:left="0"/>
        <w:rPr>
          <w:lang w:val="ru-RU"/>
        </w:rPr>
      </w:pPr>
      <w:r w:rsidRPr="00AB21C1">
        <w:rPr>
          <w:lang w:val="ru-RU"/>
        </w:rPr>
        <w:t>8.</w:t>
      </w:r>
      <w:r w:rsidRPr="005E73E7">
        <w:t> </w:t>
      </w:r>
      <w:r w:rsidRPr="00AB21C1">
        <w:rPr>
          <w:lang w:val="ru-RU"/>
        </w:rPr>
        <w:t xml:space="preserve"> Говорушко П. Школа игры на баяне. С.-П. 1981.</w:t>
      </w:r>
    </w:p>
    <w:p w:rsidR="007051DC" w:rsidRPr="00AB21C1" w:rsidRDefault="007051DC" w:rsidP="00002A56">
      <w:pPr>
        <w:pStyle w:val="13"/>
        <w:ind w:left="0"/>
        <w:rPr>
          <w:lang w:val="ru-RU"/>
        </w:rPr>
      </w:pPr>
      <w:r w:rsidRPr="00AB21C1">
        <w:rPr>
          <w:lang w:val="ru-RU"/>
        </w:rPr>
        <w:t>9.</w:t>
      </w:r>
      <w:r w:rsidRPr="005E73E7">
        <w:t> </w:t>
      </w:r>
      <w:r w:rsidRPr="00AB21C1">
        <w:rPr>
          <w:lang w:val="ru-RU"/>
        </w:rPr>
        <w:t xml:space="preserve"> Вопросы методики начального образования. М. 1981</w:t>
      </w:r>
    </w:p>
    <w:p w:rsidR="007051DC" w:rsidRPr="00AB21C1" w:rsidRDefault="007051DC" w:rsidP="00002A56">
      <w:pPr>
        <w:pStyle w:val="13"/>
        <w:ind w:left="0"/>
        <w:rPr>
          <w:lang w:val="ru-RU"/>
        </w:rPr>
      </w:pPr>
      <w:r w:rsidRPr="00AB21C1">
        <w:rPr>
          <w:lang w:val="ru-RU"/>
        </w:rPr>
        <w:t>10.</w:t>
      </w:r>
      <w:r w:rsidRPr="005E73E7">
        <w:t> </w:t>
      </w:r>
      <w:r w:rsidRPr="00AB21C1">
        <w:rPr>
          <w:lang w:val="ru-RU"/>
        </w:rPr>
        <w:t xml:space="preserve"> Алексеев И. Д. Методика преподавания игры на баяне. М. 1961</w:t>
      </w:r>
    </w:p>
    <w:p w:rsidR="007051DC" w:rsidRPr="00AB21C1" w:rsidRDefault="007051DC" w:rsidP="00002A56">
      <w:pPr>
        <w:pStyle w:val="13"/>
        <w:ind w:left="0"/>
        <w:rPr>
          <w:lang w:val="ru-RU"/>
        </w:rPr>
      </w:pPr>
      <w:r w:rsidRPr="00AB21C1">
        <w:rPr>
          <w:lang w:val="ru-RU"/>
        </w:rPr>
        <w:t>11.</w:t>
      </w:r>
      <w:r w:rsidRPr="005E73E7">
        <w:t> </w:t>
      </w:r>
      <w:r w:rsidRPr="00AB21C1">
        <w:rPr>
          <w:lang w:val="ru-RU"/>
        </w:rPr>
        <w:t xml:space="preserve"> Класс ансамбля народных инструментов. Программ</w:t>
      </w:r>
      <w:r>
        <w:rPr>
          <w:lang w:val="ru-RU"/>
        </w:rPr>
        <w:t>а</w:t>
      </w:r>
      <w:r w:rsidRPr="00AB21C1">
        <w:rPr>
          <w:lang w:val="ru-RU"/>
        </w:rPr>
        <w:t xml:space="preserve"> для ДМШ. М. 1979</w:t>
      </w:r>
    </w:p>
    <w:p w:rsidR="007051DC" w:rsidRPr="00AB21C1" w:rsidRDefault="007051DC" w:rsidP="00002A56">
      <w:pPr>
        <w:pStyle w:val="13"/>
        <w:ind w:left="0"/>
        <w:rPr>
          <w:lang w:val="ru-RU"/>
        </w:rPr>
      </w:pPr>
      <w:r w:rsidRPr="00AB21C1">
        <w:rPr>
          <w:lang w:val="ru-RU"/>
        </w:rPr>
        <w:t>12.</w:t>
      </w:r>
      <w:r w:rsidRPr="005E73E7">
        <w:t> </w:t>
      </w:r>
      <w:r w:rsidRPr="00AB21C1">
        <w:rPr>
          <w:lang w:val="ru-RU"/>
        </w:rPr>
        <w:t xml:space="preserve"> Максимов Е. И. Ансамбли и оркестры баянистов. М. 1966</w:t>
      </w:r>
    </w:p>
    <w:p w:rsidR="007051DC" w:rsidRPr="00AB21C1" w:rsidRDefault="007051DC" w:rsidP="00002A56">
      <w:pPr>
        <w:pStyle w:val="13"/>
        <w:ind w:left="0"/>
        <w:rPr>
          <w:lang w:val="ru-RU"/>
        </w:rPr>
      </w:pPr>
      <w:r w:rsidRPr="00AB21C1">
        <w:rPr>
          <w:lang w:val="ru-RU"/>
        </w:rPr>
        <w:t>13.</w:t>
      </w:r>
      <w:r w:rsidRPr="005E73E7">
        <w:t> </w:t>
      </w:r>
      <w:r w:rsidRPr="00AB21C1">
        <w:rPr>
          <w:lang w:val="ru-RU"/>
        </w:rPr>
        <w:t xml:space="preserve"> Максимов Е. И. Ансамбли и оркестры гармоник. М. 1974</w:t>
      </w:r>
    </w:p>
    <w:p w:rsidR="007051DC" w:rsidRPr="00AB21C1" w:rsidRDefault="007051DC" w:rsidP="00002A56">
      <w:pPr>
        <w:pStyle w:val="13"/>
        <w:ind w:left="0"/>
        <w:rPr>
          <w:lang w:val="ru-RU"/>
        </w:rPr>
      </w:pPr>
      <w:r w:rsidRPr="00AB21C1">
        <w:rPr>
          <w:lang w:val="ru-RU"/>
        </w:rPr>
        <w:t>14.</w:t>
      </w:r>
      <w:r w:rsidRPr="005E73E7">
        <w:t> </w:t>
      </w:r>
      <w:r w:rsidRPr="00AB21C1">
        <w:rPr>
          <w:lang w:val="ru-RU"/>
        </w:rPr>
        <w:t xml:space="preserve"> Н. Ризоль. Очерки о работе в ансамбле баянистов. М. Сов. композитор,1986</w:t>
      </w:r>
    </w:p>
    <w:p w:rsidR="007051DC" w:rsidRPr="00AB21C1" w:rsidRDefault="007051DC" w:rsidP="00002A56">
      <w:pPr>
        <w:pStyle w:val="13"/>
        <w:ind w:left="0"/>
        <w:rPr>
          <w:lang w:val="ru-RU"/>
        </w:rPr>
      </w:pPr>
      <w:r w:rsidRPr="00AB21C1">
        <w:rPr>
          <w:lang w:val="ru-RU"/>
        </w:rPr>
        <w:t>15.</w:t>
      </w:r>
      <w:r w:rsidRPr="005E73E7">
        <w:t> </w:t>
      </w:r>
      <w:r w:rsidRPr="00AB21C1">
        <w:rPr>
          <w:lang w:val="ru-RU"/>
        </w:rPr>
        <w:t xml:space="preserve"> Рубинштейн С. Н. Самодеятельный ансамбль баянистов. М. 1961</w:t>
      </w:r>
    </w:p>
    <w:p w:rsidR="007051DC" w:rsidRPr="00AB21C1" w:rsidRDefault="007051DC" w:rsidP="00002A56">
      <w:pPr>
        <w:pStyle w:val="13"/>
        <w:ind w:left="0"/>
        <w:rPr>
          <w:lang w:val="ru-RU"/>
        </w:rPr>
      </w:pPr>
      <w:r w:rsidRPr="00AB21C1">
        <w:rPr>
          <w:lang w:val="ru-RU"/>
        </w:rPr>
        <w:t>16.</w:t>
      </w:r>
      <w:r w:rsidRPr="005E73E7">
        <w:t> </w:t>
      </w:r>
      <w:r w:rsidRPr="00AB21C1">
        <w:rPr>
          <w:lang w:val="ru-RU"/>
        </w:rPr>
        <w:t xml:space="preserve"> Рубинштейн С. Н. Репертуар ансамбля баянистов. М. 1966</w:t>
      </w:r>
    </w:p>
    <w:p w:rsidR="007051DC" w:rsidRPr="00AB21C1" w:rsidRDefault="007051DC" w:rsidP="00002A56">
      <w:pPr>
        <w:pStyle w:val="13"/>
        <w:ind w:left="0"/>
        <w:rPr>
          <w:lang w:val="ru-RU"/>
        </w:rPr>
      </w:pPr>
      <w:r w:rsidRPr="00AB21C1">
        <w:rPr>
          <w:lang w:val="ru-RU"/>
        </w:rPr>
        <w:t>17.</w:t>
      </w:r>
      <w:r w:rsidRPr="005E73E7">
        <w:t> </w:t>
      </w:r>
      <w:r w:rsidRPr="00AB21C1">
        <w:rPr>
          <w:lang w:val="ru-RU"/>
        </w:rPr>
        <w:t xml:space="preserve"> Крупин А. Вопросы музыкальной педагогики. В.6. 1989.</w:t>
      </w:r>
    </w:p>
    <w:p w:rsidR="007051DC" w:rsidRDefault="007051DC" w:rsidP="00002A56">
      <w:pPr>
        <w:pStyle w:val="13"/>
        <w:ind w:left="0"/>
        <w:rPr>
          <w:lang w:val="ru-RU"/>
        </w:rPr>
      </w:pPr>
      <w:r w:rsidRPr="00AB21C1">
        <w:rPr>
          <w:lang w:val="ru-RU"/>
        </w:rPr>
        <w:t>18.</w:t>
      </w:r>
      <w:r w:rsidRPr="005E73E7">
        <w:t> </w:t>
      </w:r>
      <w:r w:rsidRPr="00AB21C1">
        <w:rPr>
          <w:lang w:val="ru-RU"/>
        </w:rPr>
        <w:t xml:space="preserve"> Кузовлев В. Баян и баянисты. </w:t>
      </w:r>
      <w:r w:rsidRPr="00002A56">
        <w:rPr>
          <w:lang w:val="ru-RU"/>
        </w:rPr>
        <w:t>В.2. М. 1974.</w:t>
      </w:r>
      <w:r>
        <w:rPr>
          <w:lang w:val="ru-RU"/>
        </w:rPr>
        <w:t xml:space="preserve">                                                 </w:t>
      </w:r>
      <w:r w:rsidRPr="00002A56">
        <w:rPr>
          <w:lang w:val="ru-RU"/>
        </w:rPr>
        <w:t>19.</w:t>
      </w:r>
      <w:r w:rsidRPr="005E73E7">
        <w:t> </w:t>
      </w:r>
      <w:r w:rsidRPr="00002A56">
        <w:rPr>
          <w:lang w:val="ru-RU"/>
        </w:rPr>
        <w:t xml:space="preserve"> Возрастная физиология и школьная гигиена. М. Просвещение, 1990.</w:t>
      </w:r>
      <w:r w:rsidRPr="00002A56">
        <w:rPr>
          <w:lang w:val="ru-RU"/>
        </w:rPr>
        <w:br/>
      </w:r>
      <w:r>
        <w:rPr>
          <w:lang w:val="ru-RU"/>
        </w:rPr>
        <w:t>20.  Газданов Б. Школа игра на осетинской гармонике. 1-2 кл. Владикавказ. «Ир». 2003.</w:t>
      </w:r>
      <w:r w:rsidRPr="00002A56">
        <w:rPr>
          <w:lang w:val="ru-RU"/>
        </w:rPr>
        <w:br/>
      </w:r>
      <w:r>
        <w:rPr>
          <w:lang w:val="ru-RU"/>
        </w:rPr>
        <w:t>22.  Зарамышева З. «Мелодии родного края». Обработки танцевальных мелодий народов Северного Кавказа для национальной гармоники. Нальчик. Издательский центр «Эль-Фа». 2003.</w:t>
      </w:r>
    </w:p>
    <w:p w:rsidR="007051DC" w:rsidRDefault="007051DC" w:rsidP="00002A56">
      <w:pPr>
        <w:pStyle w:val="13"/>
        <w:ind w:left="0"/>
        <w:rPr>
          <w:lang w:val="ru-RU"/>
        </w:rPr>
      </w:pPr>
      <w:r>
        <w:rPr>
          <w:lang w:val="ru-RU"/>
        </w:rPr>
        <w:t xml:space="preserve">23.  Шаталов Б. Музыка народов Кавказа. Для национальной хроматической гармоники, аккордеона. Владикавказ. 1993. </w:t>
      </w:r>
    </w:p>
    <w:p w:rsidR="007051DC" w:rsidRDefault="007051DC" w:rsidP="00002A56">
      <w:pPr>
        <w:pStyle w:val="13"/>
        <w:ind w:left="0"/>
        <w:rPr>
          <w:lang w:val="ru-RU"/>
        </w:rPr>
      </w:pPr>
      <w:r>
        <w:rPr>
          <w:lang w:val="ru-RU"/>
        </w:rPr>
        <w:t xml:space="preserve">24.  Информационно-методический сборник РУМЦ по художественному образованию  МК КЧР </w:t>
      </w:r>
      <w:r>
        <w:t>VIVACE</w:t>
      </w:r>
      <w:r w:rsidRPr="00AB21C1">
        <w:rPr>
          <w:lang w:val="ru-RU"/>
        </w:rPr>
        <w:t xml:space="preserve"> </w:t>
      </w:r>
      <w:r>
        <w:rPr>
          <w:lang w:val="ru-RU"/>
        </w:rPr>
        <w:t>№14. Национальная гармоника. Танцы народов Кавказа.</w:t>
      </w:r>
    </w:p>
    <w:p w:rsidR="007051DC" w:rsidRDefault="007051DC" w:rsidP="00533DF1">
      <w:pPr>
        <w:pStyle w:val="13"/>
        <w:ind w:left="0"/>
        <w:rPr>
          <w:lang w:val="ru-RU"/>
        </w:rPr>
      </w:pPr>
      <w:r>
        <w:rPr>
          <w:lang w:val="ru-RU"/>
        </w:rPr>
        <w:t xml:space="preserve">25.  Информационно-методический сборник РУМЦ по художественному образованию  МК КЧР </w:t>
      </w:r>
      <w:r>
        <w:t>VIVACE</w:t>
      </w:r>
      <w:r w:rsidRPr="00533DF1">
        <w:rPr>
          <w:lang w:val="ru-RU"/>
        </w:rPr>
        <w:t xml:space="preserve"> </w:t>
      </w:r>
      <w:r>
        <w:rPr>
          <w:lang w:val="ru-RU"/>
        </w:rPr>
        <w:t>№80. Баян, аккордеон. Детские пьесы для национальной гармоники.</w:t>
      </w:r>
    </w:p>
    <w:p w:rsidR="007051DC" w:rsidRDefault="007051DC" w:rsidP="00002A56">
      <w:pPr>
        <w:pStyle w:val="13"/>
        <w:ind w:left="0"/>
        <w:rPr>
          <w:lang w:val="ru-RU"/>
        </w:rPr>
      </w:pPr>
      <w:r>
        <w:rPr>
          <w:lang w:val="ru-RU"/>
        </w:rPr>
        <w:t>26. Басурманов А. Справочник баяниста.- М. 1982</w:t>
      </w:r>
    </w:p>
    <w:p w:rsidR="007051DC" w:rsidRDefault="007051DC" w:rsidP="00002A56">
      <w:pPr>
        <w:pStyle w:val="13"/>
        <w:ind w:left="0"/>
        <w:rPr>
          <w:lang w:val="ru-RU"/>
        </w:rPr>
      </w:pPr>
      <w:r>
        <w:rPr>
          <w:lang w:val="ru-RU"/>
        </w:rPr>
        <w:t>27. Говорушко П. Основы игры на баяне. – Л. 1963</w:t>
      </w:r>
    </w:p>
    <w:p w:rsidR="007051DC" w:rsidRDefault="007051DC" w:rsidP="00002A56">
      <w:pPr>
        <w:pStyle w:val="13"/>
        <w:ind w:left="0"/>
        <w:rPr>
          <w:lang w:val="ru-RU"/>
        </w:rPr>
      </w:pPr>
      <w:r>
        <w:rPr>
          <w:lang w:val="ru-RU"/>
        </w:rPr>
        <w:t>28. Липс Ф. Искусство игры на баяне. – М. 1985</w:t>
      </w:r>
    </w:p>
    <w:p w:rsidR="007051DC" w:rsidRDefault="007051DC" w:rsidP="00002A56">
      <w:pPr>
        <w:pStyle w:val="13"/>
        <w:ind w:left="0"/>
        <w:rPr>
          <w:lang w:val="ru-RU"/>
        </w:rPr>
      </w:pPr>
      <w:r>
        <w:rPr>
          <w:lang w:val="ru-RU"/>
        </w:rPr>
        <w:t>29. Ризоль Н. Принципы применения пятипальцевой системы на баяне. – М. 1977</w:t>
      </w:r>
    </w:p>
    <w:p w:rsidR="007051DC" w:rsidRDefault="007051DC" w:rsidP="00002A56">
      <w:pPr>
        <w:pStyle w:val="13"/>
        <w:ind w:left="0"/>
        <w:rPr>
          <w:lang w:val="ru-RU"/>
        </w:rPr>
      </w:pPr>
      <w:r>
        <w:rPr>
          <w:lang w:val="ru-RU"/>
        </w:rPr>
        <w:t>30. Сурков А. Пособие для начального обучения игре на готово-выборном баяне.-М 1973</w:t>
      </w:r>
    </w:p>
    <w:p w:rsidR="007051DC" w:rsidRDefault="007051DC" w:rsidP="00002A56">
      <w:pPr>
        <w:pStyle w:val="13"/>
        <w:ind w:left="0"/>
        <w:rPr>
          <w:lang w:val="ru-RU"/>
        </w:rPr>
      </w:pPr>
      <w:r>
        <w:rPr>
          <w:lang w:val="ru-RU"/>
        </w:rPr>
        <w:t>31. Паньков О. О работе баяниста над ритмом. - М. 1986</w:t>
      </w:r>
    </w:p>
    <w:p w:rsidR="007051DC" w:rsidRDefault="007051DC" w:rsidP="00002A56">
      <w:pPr>
        <w:pStyle w:val="13"/>
        <w:ind w:left="0"/>
        <w:rPr>
          <w:lang w:val="ru-RU"/>
        </w:rPr>
      </w:pPr>
      <w:r>
        <w:rPr>
          <w:lang w:val="ru-RU"/>
        </w:rPr>
        <w:t xml:space="preserve">32. Давыдов Н. Методика переложений инструментальных произведений для баяна. – М.1982      </w:t>
      </w:r>
    </w:p>
    <w:p w:rsidR="007051DC" w:rsidRDefault="007051DC" w:rsidP="00002A56">
      <w:pPr>
        <w:pStyle w:val="13"/>
        <w:ind w:left="0"/>
        <w:rPr>
          <w:lang w:val="ru-RU"/>
        </w:rPr>
      </w:pPr>
      <w:r>
        <w:rPr>
          <w:lang w:val="ru-RU"/>
        </w:rPr>
        <w:t>33. Маккиннон Л. Игра наизусть. – Л. 1967</w:t>
      </w:r>
    </w:p>
    <w:p w:rsidR="007051DC" w:rsidRDefault="007051DC" w:rsidP="00002A56">
      <w:pPr>
        <w:pStyle w:val="13"/>
        <w:ind w:left="0"/>
        <w:rPr>
          <w:lang w:val="ru-RU"/>
        </w:rPr>
      </w:pPr>
      <w:r>
        <w:rPr>
          <w:lang w:val="ru-RU"/>
        </w:rPr>
        <w:t>34. Мирек А. Из истории аккордеона и баяна.</w:t>
      </w:r>
    </w:p>
    <w:p w:rsidR="007051DC" w:rsidRDefault="007051DC" w:rsidP="00002A56">
      <w:pPr>
        <w:pStyle w:val="13"/>
        <w:ind w:left="0"/>
        <w:rPr>
          <w:lang w:val="ru-RU"/>
        </w:rPr>
      </w:pPr>
      <w:r>
        <w:rPr>
          <w:lang w:val="ru-RU"/>
        </w:rPr>
        <w:t>35. Вопросы профессионального воспитания баяниста. М. 1980</w:t>
      </w:r>
    </w:p>
    <w:p w:rsidR="007051DC" w:rsidRDefault="007051DC" w:rsidP="00002A56">
      <w:pPr>
        <w:pStyle w:val="13"/>
        <w:ind w:left="0"/>
        <w:rPr>
          <w:lang w:val="ru-RU"/>
        </w:rPr>
      </w:pPr>
      <w:r>
        <w:rPr>
          <w:lang w:val="ru-RU"/>
        </w:rPr>
        <w:t xml:space="preserve">36. Баян и баянисты. Сб. статей. Вып. 3. М. 1977   </w:t>
      </w:r>
    </w:p>
    <w:p w:rsidR="007051DC" w:rsidRPr="00533DF1" w:rsidRDefault="007051DC" w:rsidP="00A9552E">
      <w:pPr>
        <w:pStyle w:val="13"/>
        <w:ind w:left="0"/>
        <w:rPr>
          <w:lang w:val="ru-RU"/>
        </w:rPr>
      </w:pPr>
      <w:r>
        <w:rPr>
          <w:lang w:val="ru-RU"/>
        </w:rPr>
        <w:t xml:space="preserve">37. Баян и баянисты. Сб. статей. Вып. 4. М. 1978              </w:t>
      </w:r>
    </w:p>
    <w:p w:rsidR="007051DC" w:rsidRPr="00533DF1" w:rsidRDefault="007051DC" w:rsidP="00A9552E">
      <w:pPr>
        <w:pStyle w:val="13"/>
        <w:ind w:left="0"/>
        <w:rPr>
          <w:lang w:val="ru-RU"/>
        </w:rPr>
      </w:pPr>
      <w:r>
        <w:rPr>
          <w:lang w:val="ru-RU"/>
        </w:rPr>
        <w:t xml:space="preserve">36. Баян и баянисты. Сб. статей. Вып. 5. М. 1981              </w:t>
      </w:r>
    </w:p>
    <w:p w:rsidR="007051DC" w:rsidRPr="00533DF1" w:rsidRDefault="007051DC" w:rsidP="00A9552E">
      <w:pPr>
        <w:pStyle w:val="13"/>
        <w:ind w:left="0"/>
        <w:rPr>
          <w:lang w:val="ru-RU"/>
        </w:rPr>
      </w:pPr>
      <w:r>
        <w:rPr>
          <w:lang w:val="ru-RU"/>
        </w:rPr>
        <w:t xml:space="preserve">36. Баян и баянисты. Сб. методических материалов. Ч. 2. М. 1974              </w:t>
      </w:r>
    </w:p>
    <w:p w:rsidR="007051DC" w:rsidRPr="00533DF1" w:rsidRDefault="007051DC" w:rsidP="00A9552E">
      <w:pPr>
        <w:pStyle w:val="13"/>
        <w:ind w:left="0"/>
        <w:rPr>
          <w:lang w:val="ru-RU"/>
        </w:rPr>
      </w:pPr>
      <w:r>
        <w:rPr>
          <w:lang w:val="ru-RU"/>
        </w:rPr>
        <w:t xml:space="preserve">36. Баян и баянисты. Сб. методических материалов.  М. 1970             </w:t>
      </w:r>
    </w:p>
    <w:p w:rsidR="007051DC" w:rsidRDefault="007051DC" w:rsidP="00002A56">
      <w:pPr>
        <w:pStyle w:val="13"/>
        <w:ind w:left="0"/>
        <w:rPr>
          <w:lang w:val="ru-RU"/>
        </w:rPr>
      </w:pPr>
    </w:p>
    <w:p w:rsidR="007051DC" w:rsidRDefault="007051DC" w:rsidP="00002A56">
      <w:pPr>
        <w:pStyle w:val="13"/>
        <w:ind w:left="0"/>
        <w:rPr>
          <w:lang w:val="ru-RU"/>
        </w:rPr>
      </w:pPr>
    </w:p>
    <w:p w:rsidR="007051DC" w:rsidRDefault="007051DC" w:rsidP="00002A56">
      <w:pPr>
        <w:pStyle w:val="13"/>
        <w:ind w:left="0"/>
        <w:rPr>
          <w:lang w:val="ru-RU"/>
        </w:rPr>
      </w:pPr>
    </w:p>
    <w:p w:rsidR="007051DC" w:rsidRPr="00533DF1" w:rsidRDefault="007051DC" w:rsidP="00002A56">
      <w:pPr>
        <w:pStyle w:val="13"/>
        <w:ind w:left="0"/>
        <w:rPr>
          <w:lang w:val="ru-RU"/>
        </w:rPr>
      </w:pPr>
      <w:r>
        <w:rPr>
          <w:lang w:val="ru-RU"/>
        </w:rPr>
        <w:t xml:space="preserve"> </w:t>
      </w:r>
    </w:p>
    <w:sectPr w:rsidR="007051DC" w:rsidRPr="00533DF1" w:rsidSect="009C50D5">
      <w:footerReference w:type="default" r:id="rId8"/>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95" w:rsidRDefault="00EF2E95" w:rsidP="003E3556">
      <w:pPr>
        <w:spacing w:after="0" w:line="240" w:lineRule="auto"/>
      </w:pPr>
      <w:r>
        <w:separator/>
      </w:r>
    </w:p>
  </w:endnote>
  <w:endnote w:type="continuationSeparator" w:id="0">
    <w:p w:rsidR="00EF2E95" w:rsidRDefault="00EF2E95" w:rsidP="003E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DC" w:rsidRDefault="0014643D">
    <w:pPr>
      <w:pStyle w:val="ab"/>
      <w:jc w:val="right"/>
    </w:pPr>
    <w:r>
      <w:fldChar w:fldCharType="begin"/>
    </w:r>
    <w:r>
      <w:instrText xml:space="preserve"> PAGE   \* MERGEFORMAT </w:instrText>
    </w:r>
    <w:r>
      <w:fldChar w:fldCharType="separate"/>
    </w:r>
    <w:r w:rsidR="00920439">
      <w:rPr>
        <w:noProof/>
      </w:rPr>
      <w:t>2</w:t>
    </w:r>
    <w:r>
      <w:rPr>
        <w:noProof/>
      </w:rPr>
      <w:fldChar w:fldCharType="end"/>
    </w:r>
  </w:p>
  <w:p w:rsidR="007051DC" w:rsidRDefault="007051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95" w:rsidRDefault="00EF2E95" w:rsidP="003E3556">
      <w:pPr>
        <w:spacing w:after="0" w:line="240" w:lineRule="auto"/>
      </w:pPr>
      <w:r>
        <w:separator/>
      </w:r>
    </w:p>
  </w:footnote>
  <w:footnote w:type="continuationSeparator" w:id="0">
    <w:p w:rsidR="00EF2E95" w:rsidRDefault="00EF2E95" w:rsidP="003E3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41"/>
        </w:tabs>
        <w:ind w:left="786"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11"/>
    <w:multiLevelType w:val="multilevel"/>
    <w:tmpl w:val="00000011"/>
    <w:name w:val="WW8Num17"/>
    <w:lvl w:ilvl="0">
      <w:start w:val="1"/>
      <w:numFmt w:val="decimal"/>
      <w:lvlText w:val="%1."/>
      <w:lvlJc w:val="left"/>
      <w:pPr>
        <w:tabs>
          <w:tab w:val="num" w:pos="0"/>
        </w:tabs>
        <w:ind w:left="1636" w:hanging="360"/>
      </w:pPr>
      <w:rPr>
        <w:rFonts w:cs="Times New Roman"/>
      </w:rPr>
    </w:lvl>
    <w:lvl w:ilvl="1">
      <w:start w:val="1"/>
      <w:numFmt w:val="decimal"/>
      <w:lvlText w:val="%1.%2."/>
      <w:lvlJc w:val="left"/>
      <w:pPr>
        <w:tabs>
          <w:tab w:val="num" w:pos="0"/>
        </w:tabs>
        <w:ind w:left="1996" w:hanging="720"/>
      </w:pPr>
      <w:rPr>
        <w:rFonts w:eastAsia="Times New Roman" w:cs="Times New Roman"/>
      </w:rPr>
    </w:lvl>
    <w:lvl w:ilvl="2">
      <w:start w:val="1"/>
      <w:numFmt w:val="decimal"/>
      <w:lvlText w:val="%1.%2.%3."/>
      <w:lvlJc w:val="left"/>
      <w:pPr>
        <w:tabs>
          <w:tab w:val="num" w:pos="0"/>
        </w:tabs>
        <w:ind w:left="1996" w:hanging="720"/>
      </w:pPr>
      <w:rPr>
        <w:rFonts w:eastAsia="Times New Roman" w:cs="Times New Roman"/>
      </w:rPr>
    </w:lvl>
    <w:lvl w:ilvl="3">
      <w:start w:val="1"/>
      <w:numFmt w:val="decimal"/>
      <w:lvlText w:val="%1.%2.%3.%4."/>
      <w:lvlJc w:val="left"/>
      <w:pPr>
        <w:tabs>
          <w:tab w:val="num" w:pos="0"/>
        </w:tabs>
        <w:ind w:left="2356" w:hanging="1080"/>
      </w:pPr>
      <w:rPr>
        <w:rFonts w:eastAsia="Times New Roman" w:cs="Times New Roman"/>
      </w:rPr>
    </w:lvl>
    <w:lvl w:ilvl="4">
      <w:start w:val="1"/>
      <w:numFmt w:val="decimal"/>
      <w:lvlText w:val="%1.%2.%3.%4.%5."/>
      <w:lvlJc w:val="left"/>
      <w:pPr>
        <w:tabs>
          <w:tab w:val="num" w:pos="0"/>
        </w:tabs>
        <w:ind w:left="2356" w:hanging="1080"/>
      </w:pPr>
      <w:rPr>
        <w:rFonts w:eastAsia="Times New Roman" w:cs="Times New Roman"/>
      </w:rPr>
    </w:lvl>
    <w:lvl w:ilvl="5">
      <w:start w:val="1"/>
      <w:numFmt w:val="decimal"/>
      <w:lvlText w:val="%1.%2.%3.%4.%5.%6."/>
      <w:lvlJc w:val="left"/>
      <w:pPr>
        <w:tabs>
          <w:tab w:val="num" w:pos="0"/>
        </w:tabs>
        <w:ind w:left="2716" w:hanging="1440"/>
      </w:pPr>
      <w:rPr>
        <w:rFonts w:eastAsia="Times New Roman" w:cs="Times New Roman"/>
      </w:rPr>
    </w:lvl>
    <w:lvl w:ilvl="6">
      <w:start w:val="1"/>
      <w:numFmt w:val="decimal"/>
      <w:lvlText w:val="%1.%2.%3.%4.%5.%6.%7."/>
      <w:lvlJc w:val="left"/>
      <w:pPr>
        <w:tabs>
          <w:tab w:val="num" w:pos="0"/>
        </w:tabs>
        <w:ind w:left="3076" w:hanging="1800"/>
      </w:pPr>
      <w:rPr>
        <w:rFonts w:eastAsia="Times New Roman" w:cs="Times New Roman"/>
      </w:rPr>
    </w:lvl>
    <w:lvl w:ilvl="7">
      <w:start w:val="1"/>
      <w:numFmt w:val="decimal"/>
      <w:lvlText w:val="%1.%2.%3.%4.%5.%6.%7.%8."/>
      <w:lvlJc w:val="left"/>
      <w:pPr>
        <w:tabs>
          <w:tab w:val="num" w:pos="0"/>
        </w:tabs>
        <w:ind w:left="3076" w:hanging="1800"/>
      </w:pPr>
      <w:rPr>
        <w:rFonts w:eastAsia="Times New Roman" w:cs="Times New Roman"/>
      </w:rPr>
    </w:lvl>
    <w:lvl w:ilvl="8">
      <w:start w:val="1"/>
      <w:numFmt w:val="decimal"/>
      <w:lvlText w:val="%1.%2.%3.%4.%5.%6.%7.%8.%9."/>
      <w:lvlJc w:val="left"/>
      <w:pPr>
        <w:tabs>
          <w:tab w:val="num" w:pos="0"/>
        </w:tabs>
        <w:ind w:left="3436" w:hanging="2160"/>
      </w:pPr>
      <w:rPr>
        <w:rFonts w:eastAsia="Times New Roman" w:cs="Times New Roman"/>
      </w:rPr>
    </w:lvl>
  </w:abstractNum>
  <w:abstractNum w:abstractNumId="9">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11">
    <w:nsid w:val="00000014"/>
    <w:multiLevelType w:val="multilevel"/>
    <w:tmpl w:val="00000014"/>
    <w:name w:val="WW8Num20"/>
    <w:lvl w:ilvl="0">
      <w:start w:val="1"/>
      <w:numFmt w:val="decimal"/>
      <w:lvlText w:val="%1."/>
      <w:lvlJc w:val="left"/>
      <w:pPr>
        <w:tabs>
          <w:tab w:val="num" w:pos="0"/>
        </w:tabs>
        <w:ind w:left="502" w:hanging="360"/>
      </w:pPr>
      <w:rPr>
        <w:rFonts w:eastAsia="Times New Roman"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12">
    <w:nsid w:val="13A55966"/>
    <w:multiLevelType w:val="multilevel"/>
    <w:tmpl w:val="000000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3E0457F0"/>
    <w:multiLevelType w:val="hybridMultilevel"/>
    <w:tmpl w:val="849CB288"/>
    <w:lvl w:ilvl="0" w:tplc="D0CA6314">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4">
    <w:nsid w:val="450630D3"/>
    <w:multiLevelType w:val="hybridMultilevel"/>
    <w:tmpl w:val="7FB48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8A08A5"/>
    <w:multiLevelType w:val="hybridMultilevel"/>
    <w:tmpl w:val="3E269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A40799"/>
    <w:multiLevelType w:val="hybridMultilevel"/>
    <w:tmpl w:val="4A4A81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6380E57"/>
    <w:multiLevelType w:val="hybridMultilevel"/>
    <w:tmpl w:val="3806B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BD72F13"/>
    <w:multiLevelType w:val="hybridMultilevel"/>
    <w:tmpl w:val="3CB0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16"/>
  </w:num>
  <w:num w:numId="9">
    <w:abstractNumId w:val="17"/>
  </w:num>
  <w:num w:numId="10">
    <w:abstractNumId w:val="15"/>
  </w:num>
  <w:num w:numId="11">
    <w:abstractNumId w:val="13"/>
  </w:num>
  <w:num w:numId="12">
    <w:abstractNumId w:val="14"/>
  </w:num>
  <w:num w:numId="13">
    <w:abstractNumId w:val="18"/>
  </w:num>
  <w:num w:numId="14">
    <w:abstractNumId w:val="7"/>
  </w:num>
  <w:num w:numId="15">
    <w:abstractNumId w:val="8"/>
  </w:num>
  <w:num w:numId="16">
    <w:abstractNumId w:val="9"/>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A10"/>
    <w:rsid w:val="00002A56"/>
    <w:rsid w:val="0001434D"/>
    <w:rsid w:val="00017090"/>
    <w:rsid w:val="00037068"/>
    <w:rsid w:val="00042836"/>
    <w:rsid w:val="00054914"/>
    <w:rsid w:val="00071167"/>
    <w:rsid w:val="00072D17"/>
    <w:rsid w:val="000A1B90"/>
    <w:rsid w:val="000B5C3C"/>
    <w:rsid w:val="000C625D"/>
    <w:rsid w:val="000F724B"/>
    <w:rsid w:val="00103922"/>
    <w:rsid w:val="00144BE3"/>
    <w:rsid w:val="0014643D"/>
    <w:rsid w:val="0017329F"/>
    <w:rsid w:val="001900F8"/>
    <w:rsid w:val="00197095"/>
    <w:rsid w:val="001A1333"/>
    <w:rsid w:val="001A3522"/>
    <w:rsid w:val="001B47A9"/>
    <w:rsid w:val="001D687B"/>
    <w:rsid w:val="001F506C"/>
    <w:rsid w:val="00210675"/>
    <w:rsid w:val="00210ABF"/>
    <w:rsid w:val="00214215"/>
    <w:rsid w:val="00215092"/>
    <w:rsid w:val="002322DC"/>
    <w:rsid w:val="002327D2"/>
    <w:rsid w:val="00235762"/>
    <w:rsid w:val="00250243"/>
    <w:rsid w:val="0029799C"/>
    <w:rsid w:val="002A0935"/>
    <w:rsid w:val="002A686E"/>
    <w:rsid w:val="002A78C5"/>
    <w:rsid w:val="002B0FC1"/>
    <w:rsid w:val="002B535C"/>
    <w:rsid w:val="002C4223"/>
    <w:rsid w:val="002C7992"/>
    <w:rsid w:val="002D2753"/>
    <w:rsid w:val="00315439"/>
    <w:rsid w:val="00335FD2"/>
    <w:rsid w:val="003509A0"/>
    <w:rsid w:val="0036261B"/>
    <w:rsid w:val="0036788C"/>
    <w:rsid w:val="00377B07"/>
    <w:rsid w:val="003A6CD3"/>
    <w:rsid w:val="003D2D3C"/>
    <w:rsid w:val="003E3556"/>
    <w:rsid w:val="004064B3"/>
    <w:rsid w:val="00416F87"/>
    <w:rsid w:val="00441136"/>
    <w:rsid w:val="00441400"/>
    <w:rsid w:val="00447B99"/>
    <w:rsid w:val="004539E8"/>
    <w:rsid w:val="0046510C"/>
    <w:rsid w:val="004A5C35"/>
    <w:rsid w:val="004B4030"/>
    <w:rsid w:val="004D3ACA"/>
    <w:rsid w:val="004D4554"/>
    <w:rsid w:val="004F79EB"/>
    <w:rsid w:val="0052303D"/>
    <w:rsid w:val="005271FA"/>
    <w:rsid w:val="0052752E"/>
    <w:rsid w:val="00533DF1"/>
    <w:rsid w:val="00570864"/>
    <w:rsid w:val="0058116F"/>
    <w:rsid w:val="005A7711"/>
    <w:rsid w:val="005B0400"/>
    <w:rsid w:val="005B5299"/>
    <w:rsid w:val="005D16CF"/>
    <w:rsid w:val="005D41D8"/>
    <w:rsid w:val="005E73E7"/>
    <w:rsid w:val="00611E4C"/>
    <w:rsid w:val="00613776"/>
    <w:rsid w:val="0063098F"/>
    <w:rsid w:val="0063249E"/>
    <w:rsid w:val="00634944"/>
    <w:rsid w:val="00676B11"/>
    <w:rsid w:val="00685F9B"/>
    <w:rsid w:val="00690C65"/>
    <w:rsid w:val="006B1B8A"/>
    <w:rsid w:val="006B6E7A"/>
    <w:rsid w:val="006C26C6"/>
    <w:rsid w:val="006C47E6"/>
    <w:rsid w:val="006E1D02"/>
    <w:rsid w:val="006E6B32"/>
    <w:rsid w:val="00701A47"/>
    <w:rsid w:val="007051DC"/>
    <w:rsid w:val="0071055D"/>
    <w:rsid w:val="00717ED0"/>
    <w:rsid w:val="00736A0C"/>
    <w:rsid w:val="00741C13"/>
    <w:rsid w:val="007441EC"/>
    <w:rsid w:val="00750A70"/>
    <w:rsid w:val="00752C71"/>
    <w:rsid w:val="00756FBE"/>
    <w:rsid w:val="00767CD9"/>
    <w:rsid w:val="00776E17"/>
    <w:rsid w:val="0078596C"/>
    <w:rsid w:val="007938A8"/>
    <w:rsid w:val="007A686A"/>
    <w:rsid w:val="007E1B2B"/>
    <w:rsid w:val="008060FF"/>
    <w:rsid w:val="008071DA"/>
    <w:rsid w:val="00813DD4"/>
    <w:rsid w:val="00830E68"/>
    <w:rsid w:val="00856556"/>
    <w:rsid w:val="00872136"/>
    <w:rsid w:val="00873443"/>
    <w:rsid w:val="00887CDA"/>
    <w:rsid w:val="00890AEB"/>
    <w:rsid w:val="008A6089"/>
    <w:rsid w:val="008F1959"/>
    <w:rsid w:val="008F5179"/>
    <w:rsid w:val="008F6FAC"/>
    <w:rsid w:val="009061FB"/>
    <w:rsid w:val="009063C5"/>
    <w:rsid w:val="00914739"/>
    <w:rsid w:val="00920439"/>
    <w:rsid w:val="00970407"/>
    <w:rsid w:val="00971C29"/>
    <w:rsid w:val="009737CC"/>
    <w:rsid w:val="009904D3"/>
    <w:rsid w:val="00991DA5"/>
    <w:rsid w:val="009A3F6E"/>
    <w:rsid w:val="009C1D00"/>
    <w:rsid w:val="009C50D5"/>
    <w:rsid w:val="009D38C2"/>
    <w:rsid w:val="009D7534"/>
    <w:rsid w:val="009F18EB"/>
    <w:rsid w:val="00A30965"/>
    <w:rsid w:val="00A44E35"/>
    <w:rsid w:val="00A616F1"/>
    <w:rsid w:val="00A83CE2"/>
    <w:rsid w:val="00A9552E"/>
    <w:rsid w:val="00AB0856"/>
    <w:rsid w:val="00AB21C1"/>
    <w:rsid w:val="00AF4EA6"/>
    <w:rsid w:val="00B011D7"/>
    <w:rsid w:val="00B23B42"/>
    <w:rsid w:val="00B27BBA"/>
    <w:rsid w:val="00B37470"/>
    <w:rsid w:val="00B45EDB"/>
    <w:rsid w:val="00B9234E"/>
    <w:rsid w:val="00BC1909"/>
    <w:rsid w:val="00BE13C3"/>
    <w:rsid w:val="00BF2296"/>
    <w:rsid w:val="00BF271E"/>
    <w:rsid w:val="00BF3CC1"/>
    <w:rsid w:val="00C23554"/>
    <w:rsid w:val="00C23A82"/>
    <w:rsid w:val="00C5719C"/>
    <w:rsid w:val="00C6405F"/>
    <w:rsid w:val="00C64F28"/>
    <w:rsid w:val="00C70E8B"/>
    <w:rsid w:val="00C734AF"/>
    <w:rsid w:val="00C75A10"/>
    <w:rsid w:val="00C84861"/>
    <w:rsid w:val="00C87845"/>
    <w:rsid w:val="00CB2AE2"/>
    <w:rsid w:val="00CB5762"/>
    <w:rsid w:val="00CB63F6"/>
    <w:rsid w:val="00CF1E36"/>
    <w:rsid w:val="00D006D0"/>
    <w:rsid w:val="00D178A6"/>
    <w:rsid w:val="00D31A1A"/>
    <w:rsid w:val="00D37B0B"/>
    <w:rsid w:val="00D406EC"/>
    <w:rsid w:val="00D47A25"/>
    <w:rsid w:val="00D7675B"/>
    <w:rsid w:val="00D966BE"/>
    <w:rsid w:val="00DA4DB1"/>
    <w:rsid w:val="00DB1BA8"/>
    <w:rsid w:val="00DB3471"/>
    <w:rsid w:val="00DB4AB9"/>
    <w:rsid w:val="00DC1DF2"/>
    <w:rsid w:val="00DC41F2"/>
    <w:rsid w:val="00DD0C1E"/>
    <w:rsid w:val="00DD15BB"/>
    <w:rsid w:val="00DD32FA"/>
    <w:rsid w:val="00DD7766"/>
    <w:rsid w:val="00E10B5E"/>
    <w:rsid w:val="00E12169"/>
    <w:rsid w:val="00E16E3C"/>
    <w:rsid w:val="00E316BC"/>
    <w:rsid w:val="00E32F96"/>
    <w:rsid w:val="00E614DF"/>
    <w:rsid w:val="00E7034E"/>
    <w:rsid w:val="00E840C7"/>
    <w:rsid w:val="00EA16D5"/>
    <w:rsid w:val="00EA3CA1"/>
    <w:rsid w:val="00EA485D"/>
    <w:rsid w:val="00EA786E"/>
    <w:rsid w:val="00EC163D"/>
    <w:rsid w:val="00EF2E95"/>
    <w:rsid w:val="00F03E98"/>
    <w:rsid w:val="00F31679"/>
    <w:rsid w:val="00F52F71"/>
    <w:rsid w:val="00F61EAE"/>
    <w:rsid w:val="00F732F6"/>
    <w:rsid w:val="00F830AB"/>
    <w:rsid w:val="00F92378"/>
    <w:rsid w:val="00FA1966"/>
    <w:rsid w:val="00FC137C"/>
    <w:rsid w:val="00FC25B3"/>
    <w:rsid w:val="00FE436D"/>
    <w:rsid w:val="00FF5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68"/>
    <w:pPr>
      <w:spacing w:after="200" w:line="276" w:lineRule="auto"/>
    </w:pPr>
    <w:rPr>
      <w:sz w:val="22"/>
      <w:szCs w:val="22"/>
    </w:rPr>
  </w:style>
  <w:style w:type="paragraph" w:styleId="1">
    <w:name w:val="heading 1"/>
    <w:basedOn w:val="a"/>
    <w:link w:val="10"/>
    <w:uiPriority w:val="99"/>
    <w:qFormat/>
    <w:rsid w:val="00C75A1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C75A1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A10"/>
    <w:rPr>
      <w:rFonts w:ascii="Times New Roman" w:hAnsi="Times New Roman" w:cs="Times New Roman"/>
      <w:b/>
      <w:bCs/>
      <w:kern w:val="36"/>
      <w:sz w:val="48"/>
      <w:szCs w:val="48"/>
    </w:rPr>
  </w:style>
  <w:style w:type="character" w:customStyle="1" w:styleId="20">
    <w:name w:val="Заголовок 2 Знак"/>
    <w:link w:val="2"/>
    <w:uiPriority w:val="99"/>
    <w:locked/>
    <w:rsid w:val="00C75A10"/>
    <w:rPr>
      <w:rFonts w:ascii="Times New Roman" w:hAnsi="Times New Roman" w:cs="Times New Roman"/>
      <w:b/>
      <w:bCs/>
      <w:sz w:val="36"/>
      <w:szCs w:val="36"/>
    </w:rPr>
  </w:style>
  <w:style w:type="paragraph" w:styleId="a3">
    <w:name w:val="Normal (Web)"/>
    <w:basedOn w:val="a"/>
    <w:uiPriority w:val="99"/>
    <w:rsid w:val="00C75A1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75A10"/>
    <w:rPr>
      <w:rFonts w:cs="Times New Roman"/>
    </w:rPr>
  </w:style>
  <w:style w:type="character" w:styleId="a4">
    <w:name w:val="Hyperlink"/>
    <w:uiPriority w:val="99"/>
    <w:semiHidden/>
    <w:rsid w:val="00C75A10"/>
    <w:rPr>
      <w:rFonts w:cs="Times New Roman"/>
      <w:color w:val="0000FF"/>
      <w:u w:val="single"/>
    </w:rPr>
  </w:style>
  <w:style w:type="paragraph" w:styleId="a5">
    <w:name w:val="Balloon Text"/>
    <w:basedOn w:val="a"/>
    <w:link w:val="a6"/>
    <w:uiPriority w:val="99"/>
    <w:semiHidden/>
    <w:rsid w:val="00C75A1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75A10"/>
    <w:rPr>
      <w:rFonts w:ascii="Tahoma" w:hAnsi="Tahoma" w:cs="Tahoma"/>
      <w:sz w:val="16"/>
      <w:szCs w:val="16"/>
    </w:rPr>
  </w:style>
  <w:style w:type="paragraph" w:styleId="a7">
    <w:name w:val="Body Text"/>
    <w:basedOn w:val="a"/>
    <w:link w:val="a8"/>
    <w:uiPriority w:val="99"/>
    <w:semiHidden/>
    <w:rsid w:val="009C1D00"/>
    <w:pPr>
      <w:widowControl w:val="0"/>
      <w:shd w:val="clear" w:color="auto" w:fill="FFFFFF"/>
      <w:spacing w:after="1260" w:line="437" w:lineRule="exact"/>
    </w:pPr>
    <w:rPr>
      <w:sz w:val="31"/>
      <w:szCs w:val="20"/>
    </w:rPr>
  </w:style>
  <w:style w:type="character" w:customStyle="1" w:styleId="a8">
    <w:name w:val="Основной текст Знак"/>
    <w:link w:val="a7"/>
    <w:uiPriority w:val="99"/>
    <w:semiHidden/>
    <w:locked/>
    <w:rsid w:val="009C1D00"/>
    <w:rPr>
      <w:rFonts w:ascii="Calibri" w:hAnsi="Calibri" w:cs="Times New Roman"/>
      <w:sz w:val="20"/>
      <w:szCs w:val="20"/>
      <w:shd w:val="clear" w:color="auto" w:fill="FFFFFF"/>
    </w:rPr>
  </w:style>
  <w:style w:type="character" w:customStyle="1" w:styleId="11">
    <w:name w:val="Основной текст Знак1"/>
    <w:uiPriority w:val="99"/>
    <w:rsid w:val="009C1D00"/>
    <w:rPr>
      <w:rFonts w:ascii="Calibri" w:hAnsi="Calibri"/>
      <w:sz w:val="31"/>
    </w:rPr>
  </w:style>
  <w:style w:type="paragraph" w:customStyle="1" w:styleId="Style4">
    <w:name w:val="Style4"/>
    <w:basedOn w:val="a"/>
    <w:uiPriority w:val="99"/>
    <w:rsid w:val="009C1D00"/>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customStyle="1" w:styleId="Body1">
    <w:name w:val="Body 1"/>
    <w:uiPriority w:val="99"/>
    <w:rsid w:val="009C1D00"/>
    <w:rPr>
      <w:rFonts w:ascii="Helvetica" w:hAnsi="Helvetica"/>
      <w:color w:val="000000"/>
      <w:sz w:val="24"/>
      <w:lang w:val="en-US"/>
    </w:rPr>
  </w:style>
  <w:style w:type="paragraph" w:customStyle="1" w:styleId="12">
    <w:name w:val="Без интервала1"/>
    <w:uiPriority w:val="99"/>
    <w:rsid w:val="009C1D00"/>
    <w:pPr>
      <w:widowControl w:val="0"/>
    </w:pPr>
    <w:rPr>
      <w:rFonts w:ascii="Courier New" w:hAnsi="Courier New" w:cs="Courier New"/>
      <w:color w:val="000000"/>
      <w:sz w:val="24"/>
      <w:szCs w:val="24"/>
    </w:rPr>
  </w:style>
  <w:style w:type="paragraph" w:customStyle="1" w:styleId="13">
    <w:name w:val="Абзац списка1"/>
    <w:basedOn w:val="a"/>
    <w:uiPriority w:val="99"/>
    <w:rsid w:val="005D41D8"/>
    <w:pPr>
      <w:spacing w:after="0" w:line="240" w:lineRule="auto"/>
      <w:ind w:left="720"/>
      <w:contextualSpacing/>
    </w:pPr>
    <w:rPr>
      <w:rFonts w:ascii="Times New Roman" w:hAnsi="Times New Roman"/>
      <w:sz w:val="24"/>
      <w:szCs w:val="24"/>
      <w:lang w:val="en-US" w:eastAsia="en-US"/>
    </w:rPr>
  </w:style>
  <w:style w:type="character" w:customStyle="1" w:styleId="FontStyle16">
    <w:name w:val="Font Style16"/>
    <w:uiPriority w:val="99"/>
    <w:rsid w:val="00EA786E"/>
    <w:rPr>
      <w:rFonts w:ascii="Times New Roman" w:hAnsi="Times New Roman"/>
      <w:sz w:val="24"/>
    </w:rPr>
  </w:style>
  <w:style w:type="paragraph" w:styleId="a9">
    <w:name w:val="header"/>
    <w:basedOn w:val="a"/>
    <w:link w:val="aa"/>
    <w:uiPriority w:val="99"/>
    <w:semiHidden/>
    <w:rsid w:val="003E3556"/>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3E3556"/>
    <w:rPr>
      <w:rFonts w:cs="Times New Roman"/>
    </w:rPr>
  </w:style>
  <w:style w:type="paragraph" w:styleId="ab">
    <w:name w:val="footer"/>
    <w:basedOn w:val="a"/>
    <w:link w:val="ac"/>
    <w:uiPriority w:val="99"/>
    <w:rsid w:val="003E3556"/>
    <w:pPr>
      <w:tabs>
        <w:tab w:val="center" w:pos="4677"/>
        <w:tab w:val="right" w:pos="9355"/>
      </w:tabs>
      <w:spacing w:after="0" w:line="240" w:lineRule="auto"/>
    </w:pPr>
  </w:style>
  <w:style w:type="character" w:customStyle="1" w:styleId="ac">
    <w:name w:val="Нижний колонтитул Знак"/>
    <w:link w:val="ab"/>
    <w:uiPriority w:val="99"/>
    <w:locked/>
    <w:rsid w:val="003E3556"/>
    <w:rPr>
      <w:rFonts w:cs="Times New Roman"/>
    </w:rPr>
  </w:style>
  <w:style w:type="paragraph" w:styleId="ad">
    <w:name w:val="List Paragraph"/>
    <w:basedOn w:val="a"/>
    <w:uiPriority w:val="99"/>
    <w:qFormat/>
    <w:rsid w:val="00441136"/>
    <w:pPr>
      <w:ind w:left="720"/>
      <w:contextualSpacing/>
    </w:pPr>
  </w:style>
  <w:style w:type="paragraph" w:styleId="21">
    <w:name w:val="Body Text 2"/>
    <w:basedOn w:val="a"/>
    <w:link w:val="22"/>
    <w:uiPriority w:val="99"/>
    <w:semiHidden/>
    <w:rsid w:val="008A6089"/>
    <w:pPr>
      <w:spacing w:after="120" w:line="480" w:lineRule="auto"/>
    </w:pPr>
  </w:style>
  <w:style w:type="character" w:customStyle="1" w:styleId="22">
    <w:name w:val="Основной текст 2 Знак"/>
    <w:link w:val="21"/>
    <w:uiPriority w:val="99"/>
    <w:semiHidden/>
    <w:locked/>
    <w:rsid w:val="008A60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5845">
      <w:marLeft w:val="0"/>
      <w:marRight w:val="0"/>
      <w:marTop w:val="0"/>
      <w:marBottom w:val="0"/>
      <w:divBdr>
        <w:top w:val="none" w:sz="0" w:space="0" w:color="auto"/>
        <w:left w:val="none" w:sz="0" w:space="0" w:color="auto"/>
        <w:bottom w:val="none" w:sz="0" w:space="0" w:color="auto"/>
        <w:right w:val="none" w:sz="0" w:space="0" w:color="auto"/>
      </w:divBdr>
    </w:div>
    <w:div w:id="1034185856">
      <w:marLeft w:val="0"/>
      <w:marRight w:val="0"/>
      <w:marTop w:val="0"/>
      <w:marBottom w:val="0"/>
      <w:divBdr>
        <w:top w:val="none" w:sz="0" w:space="0" w:color="auto"/>
        <w:left w:val="none" w:sz="0" w:space="0" w:color="auto"/>
        <w:bottom w:val="none" w:sz="0" w:space="0" w:color="auto"/>
        <w:right w:val="none" w:sz="0" w:space="0" w:color="auto"/>
      </w:divBdr>
      <w:divsChild>
        <w:div w:id="1034185846">
          <w:marLeft w:val="150"/>
          <w:marRight w:val="150"/>
          <w:marTop w:val="150"/>
          <w:marBottom w:val="150"/>
          <w:divBdr>
            <w:top w:val="none" w:sz="0" w:space="0" w:color="auto"/>
            <w:left w:val="none" w:sz="0" w:space="0" w:color="auto"/>
            <w:bottom w:val="none" w:sz="0" w:space="0" w:color="auto"/>
            <w:right w:val="none" w:sz="0" w:space="0" w:color="auto"/>
          </w:divBdr>
        </w:div>
        <w:div w:id="1034185848">
          <w:marLeft w:val="150"/>
          <w:marRight w:val="150"/>
          <w:marTop w:val="150"/>
          <w:marBottom w:val="150"/>
          <w:divBdr>
            <w:top w:val="none" w:sz="0" w:space="0" w:color="auto"/>
            <w:left w:val="none" w:sz="0" w:space="0" w:color="auto"/>
            <w:bottom w:val="none" w:sz="0" w:space="0" w:color="auto"/>
            <w:right w:val="none" w:sz="0" w:space="0" w:color="auto"/>
          </w:divBdr>
        </w:div>
        <w:div w:id="1034185850">
          <w:marLeft w:val="150"/>
          <w:marRight w:val="150"/>
          <w:marTop w:val="150"/>
          <w:marBottom w:val="150"/>
          <w:divBdr>
            <w:top w:val="none" w:sz="0" w:space="0" w:color="auto"/>
            <w:left w:val="none" w:sz="0" w:space="0" w:color="auto"/>
            <w:bottom w:val="none" w:sz="0" w:space="0" w:color="auto"/>
            <w:right w:val="none" w:sz="0" w:space="0" w:color="auto"/>
          </w:divBdr>
        </w:div>
        <w:div w:id="1034185851">
          <w:marLeft w:val="150"/>
          <w:marRight w:val="150"/>
          <w:marTop w:val="150"/>
          <w:marBottom w:val="150"/>
          <w:divBdr>
            <w:top w:val="none" w:sz="0" w:space="0" w:color="auto"/>
            <w:left w:val="none" w:sz="0" w:space="0" w:color="auto"/>
            <w:bottom w:val="none" w:sz="0" w:space="0" w:color="auto"/>
            <w:right w:val="none" w:sz="0" w:space="0" w:color="auto"/>
          </w:divBdr>
        </w:div>
        <w:div w:id="1034185852">
          <w:marLeft w:val="15"/>
          <w:marRight w:val="0"/>
          <w:marTop w:val="0"/>
          <w:marBottom w:val="0"/>
          <w:divBdr>
            <w:top w:val="none" w:sz="0" w:space="0" w:color="auto"/>
            <w:left w:val="none" w:sz="0" w:space="0" w:color="auto"/>
            <w:bottom w:val="none" w:sz="0" w:space="0" w:color="auto"/>
            <w:right w:val="none" w:sz="0" w:space="0" w:color="auto"/>
          </w:divBdr>
        </w:div>
        <w:div w:id="1034185854">
          <w:marLeft w:val="150"/>
          <w:marRight w:val="150"/>
          <w:marTop w:val="150"/>
          <w:marBottom w:val="150"/>
          <w:divBdr>
            <w:top w:val="none" w:sz="0" w:space="0" w:color="auto"/>
            <w:left w:val="none" w:sz="0" w:space="0" w:color="auto"/>
            <w:bottom w:val="none" w:sz="0" w:space="0" w:color="auto"/>
            <w:right w:val="none" w:sz="0" w:space="0" w:color="auto"/>
          </w:divBdr>
        </w:div>
      </w:divsChild>
    </w:div>
    <w:div w:id="1034185857">
      <w:marLeft w:val="0"/>
      <w:marRight w:val="0"/>
      <w:marTop w:val="0"/>
      <w:marBottom w:val="0"/>
      <w:divBdr>
        <w:top w:val="none" w:sz="0" w:space="0" w:color="auto"/>
        <w:left w:val="none" w:sz="0" w:space="0" w:color="auto"/>
        <w:bottom w:val="none" w:sz="0" w:space="0" w:color="auto"/>
        <w:right w:val="none" w:sz="0" w:space="0" w:color="auto"/>
      </w:divBdr>
      <w:divsChild>
        <w:div w:id="1034185841">
          <w:marLeft w:val="150"/>
          <w:marRight w:val="150"/>
          <w:marTop w:val="150"/>
          <w:marBottom w:val="150"/>
          <w:divBdr>
            <w:top w:val="none" w:sz="0" w:space="0" w:color="auto"/>
            <w:left w:val="none" w:sz="0" w:space="0" w:color="auto"/>
            <w:bottom w:val="none" w:sz="0" w:space="0" w:color="auto"/>
            <w:right w:val="none" w:sz="0" w:space="0" w:color="auto"/>
          </w:divBdr>
        </w:div>
        <w:div w:id="1034185842">
          <w:marLeft w:val="150"/>
          <w:marRight w:val="150"/>
          <w:marTop w:val="150"/>
          <w:marBottom w:val="150"/>
          <w:divBdr>
            <w:top w:val="none" w:sz="0" w:space="0" w:color="auto"/>
            <w:left w:val="none" w:sz="0" w:space="0" w:color="auto"/>
            <w:bottom w:val="none" w:sz="0" w:space="0" w:color="auto"/>
            <w:right w:val="none" w:sz="0" w:space="0" w:color="auto"/>
          </w:divBdr>
        </w:div>
        <w:div w:id="1034185844">
          <w:marLeft w:val="15"/>
          <w:marRight w:val="0"/>
          <w:marTop w:val="0"/>
          <w:marBottom w:val="0"/>
          <w:divBdr>
            <w:top w:val="none" w:sz="0" w:space="0" w:color="auto"/>
            <w:left w:val="none" w:sz="0" w:space="0" w:color="auto"/>
            <w:bottom w:val="none" w:sz="0" w:space="0" w:color="auto"/>
            <w:right w:val="none" w:sz="0" w:space="0" w:color="auto"/>
          </w:divBdr>
        </w:div>
        <w:div w:id="1034185859">
          <w:marLeft w:val="150"/>
          <w:marRight w:val="150"/>
          <w:marTop w:val="150"/>
          <w:marBottom w:val="150"/>
          <w:divBdr>
            <w:top w:val="none" w:sz="0" w:space="0" w:color="auto"/>
            <w:left w:val="none" w:sz="0" w:space="0" w:color="auto"/>
            <w:bottom w:val="none" w:sz="0" w:space="0" w:color="auto"/>
            <w:right w:val="none" w:sz="0" w:space="0" w:color="auto"/>
          </w:divBdr>
        </w:div>
      </w:divsChild>
    </w:div>
    <w:div w:id="1034185858">
      <w:marLeft w:val="0"/>
      <w:marRight w:val="0"/>
      <w:marTop w:val="0"/>
      <w:marBottom w:val="0"/>
      <w:divBdr>
        <w:top w:val="none" w:sz="0" w:space="0" w:color="auto"/>
        <w:left w:val="none" w:sz="0" w:space="0" w:color="auto"/>
        <w:bottom w:val="none" w:sz="0" w:space="0" w:color="auto"/>
        <w:right w:val="none" w:sz="0" w:space="0" w:color="auto"/>
      </w:divBdr>
      <w:divsChild>
        <w:div w:id="1034185843">
          <w:marLeft w:val="150"/>
          <w:marRight w:val="150"/>
          <w:marTop w:val="150"/>
          <w:marBottom w:val="150"/>
          <w:divBdr>
            <w:top w:val="none" w:sz="0" w:space="0" w:color="auto"/>
            <w:left w:val="none" w:sz="0" w:space="0" w:color="auto"/>
            <w:bottom w:val="none" w:sz="0" w:space="0" w:color="auto"/>
            <w:right w:val="none" w:sz="0" w:space="0" w:color="auto"/>
          </w:divBdr>
        </w:div>
        <w:div w:id="1034185847">
          <w:marLeft w:val="150"/>
          <w:marRight w:val="150"/>
          <w:marTop w:val="150"/>
          <w:marBottom w:val="150"/>
          <w:divBdr>
            <w:top w:val="none" w:sz="0" w:space="0" w:color="auto"/>
            <w:left w:val="none" w:sz="0" w:space="0" w:color="auto"/>
            <w:bottom w:val="none" w:sz="0" w:space="0" w:color="auto"/>
            <w:right w:val="none" w:sz="0" w:space="0" w:color="auto"/>
          </w:divBdr>
        </w:div>
        <w:div w:id="1034185849">
          <w:marLeft w:val="15"/>
          <w:marRight w:val="0"/>
          <w:marTop w:val="0"/>
          <w:marBottom w:val="0"/>
          <w:divBdr>
            <w:top w:val="none" w:sz="0" w:space="0" w:color="auto"/>
            <w:left w:val="none" w:sz="0" w:space="0" w:color="auto"/>
            <w:bottom w:val="none" w:sz="0" w:space="0" w:color="auto"/>
            <w:right w:val="none" w:sz="0" w:space="0" w:color="auto"/>
          </w:divBdr>
        </w:div>
        <w:div w:id="1034185853">
          <w:marLeft w:val="150"/>
          <w:marRight w:val="150"/>
          <w:marTop w:val="150"/>
          <w:marBottom w:val="150"/>
          <w:divBdr>
            <w:top w:val="none" w:sz="0" w:space="0" w:color="auto"/>
            <w:left w:val="none" w:sz="0" w:space="0" w:color="auto"/>
            <w:bottom w:val="none" w:sz="0" w:space="0" w:color="auto"/>
            <w:right w:val="none" w:sz="0" w:space="0" w:color="auto"/>
          </w:divBdr>
        </w:div>
        <w:div w:id="1034185855">
          <w:marLeft w:val="150"/>
          <w:marRight w:val="150"/>
          <w:marTop w:val="150"/>
          <w:marBottom w:val="150"/>
          <w:divBdr>
            <w:top w:val="none" w:sz="0" w:space="0" w:color="auto"/>
            <w:left w:val="none" w:sz="0" w:space="0" w:color="auto"/>
            <w:bottom w:val="none" w:sz="0" w:space="0" w:color="auto"/>
            <w:right w:val="none" w:sz="0" w:space="0" w:color="auto"/>
          </w:divBdr>
        </w:div>
        <w:div w:id="1034185860">
          <w:marLeft w:val="150"/>
          <w:marRight w:val="150"/>
          <w:marTop w:val="150"/>
          <w:marBottom w:val="150"/>
          <w:divBdr>
            <w:top w:val="none" w:sz="0" w:space="0" w:color="auto"/>
            <w:left w:val="none" w:sz="0" w:space="0" w:color="auto"/>
            <w:bottom w:val="none" w:sz="0" w:space="0" w:color="auto"/>
            <w:right w:val="none" w:sz="0" w:space="0" w:color="auto"/>
          </w:divBdr>
        </w:div>
        <w:div w:id="103418586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43</Pages>
  <Words>14114</Words>
  <Characters>80453</Characters>
  <Application>Microsoft Office Word</Application>
  <DocSecurity>0</DocSecurity>
  <Lines>670</Lines>
  <Paragraphs>188</Paragraphs>
  <ScaleCrop>false</ScaleCrop>
  <Company>Microsoft</Company>
  <LinksUpToDate>false</LinksUpToDate>
  <CharactersWithSpaces>94379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Ангел</cp:lastModifiedBy>
  <cp:revision>35</cp:revision>
  <cp:lastPrinted>2014-03-28T14:04:00Z</cp:lastPrinted>
  <dcterms:created xsi:type="dcterms:W3CDTF">2014-01-25T09:49:00Z</dcterms:created>
  <dcterms:modified xsi:type="dcterms:W3CDTF">2017-09-15T09:28:00Z</dcterms:modified>
</cp:coreProperties>
</file>